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F5B4" w14:textId="3B25A6EF" w:rsidR="00D36FE4" w:rsidRPr="00CB2B09" w:rsidRDefault="00D36FE4" w:rsidP="00242646">
      <w:pPr>
        <w:widowControl w:val="0"/>
        <w:autoSpaceDE w:val="0"/>
        <w:autoSpaceDN w:val="0"/>
        <w:adjustRightInd w:val="0"/>
        <w:ind w:left="5387" w:right="-1" w:firstLine="0"/>
        <w:rPr>
          <w:rFonts w:ascii="Times New Roman" w:hAnsi="Times New Roman"/>
          <w:sz w:val="28"/>
          <w:szCs w:val="28"/>
        </w:rPr>
      </w:pPr>
      <w:bookmarkStart w:id="0" w:name="sub_100"/>
      <w:r w:rsidRPr="00CB2B09">
        <w:rPr>
          <w:rFonts w:ascii="Times New Roman" w:hAnsi="Times New Roman"/>
          <w:sz w:val="28"/>
          <w:szCs w:val="28"/>
        </w:rPr>
        <w:t>Приложение</w:t>
      </w:r>
      <w:r w:rsidR="003C6FAA" w:rsidRPr="00CB2B09">
        <w:rPr>
          <w:rFonts w:ascii="Times New Roman" w:hAnsi="Times New Roman"/>
          <w:sz w:val="28"/>
          <w:szCs w:val="28"/>
        </w:rPr>
        <w:t xml:space="preserve"> 1</w:t>
      </w:r>
    </w:p>
    <w:p w14:paraId="5F8CAE77" w14:textId="77777777" w:rsidR="003C6FAA" w:rsidRPr="00CB2B09" w:rsidRDefault="003C6FAA" w:rsidP="00242646">
      <w:pPr>
        <w:widowControl w:val="0"/>
        <w:autoSpaceDE w:val="0"/>
        <w:autoSpaceDN w:val="0"/>
        <w:adjustRightInd w:val="0"/>
        <w:ind w:left="5387" w:right="-1" w:firstLine="0"/>
        <w:rPr>
          <w:rFonts w:ascii="Times New Roman" w:hAnsi="Times New Roman"/>
          <w:sz w:val="28"/>
          <w:szCs w:val="28"/>
        </w:rPr>
      </w:pPr>
    </w:p>
    <w:p w14:paraId="330DEE49" w14:textId="77777777" w:rsidR="00D36FE4" w:rsidRPr="00CB2B09" w:rsidRDefault="00D36FE4"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УТВЕРЖДЕНО</w:t>
      </w:r>
    </w:p>
    <w:p w14:paraId="387B454E" w14:textId="77777777" w:rsidR="00D36FE4" w:rsidRPr="00CB2B09" w:rsidRDefault="00D36FE4"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решением Совета</w:t>
      </w:r>
    </w:p>
    <w:p w14:paraId="6C1E928E" w14:textId="77777777" w:rsidR="00D36FE4" w:rsidRPr="00CB2B09" w:rsidRDefault="00E130F2"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Безводного сельского поселения</w:t>
      </w:r>
    </w:p>
    <w:p w14:paraId="6BE94DE4" w14:textId="77777777" w:rsidR="00E130F2" w:rsidRPr="00CB2B09" w:rsidRDefault="00E130F2"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Курганинского района</w:t>
      </w:r>
    </w:p>
    <w:p w14:paraId="705E0ADA" w14:textId="77777777" w:rsidR="00D36FE4" w:rsidRPr="00CB2B09" w:rsidRDefault="00E1106C"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 xml:space="preserve">от </w:t>
      </w:r>
      <w:r w:rsidR="00E130F2" w:rsidRPr="00CB2B09">
        <w:rPr>
          <w:rFonts w:ascii="Times New Roman" w:hAnsi="Times New Roman"/>
          <w:sz w:val="28"/>
          <w:szCs w:val="28"/>
        </w:rPr>
        <w:t>_________________</w:t>
      </w:r>
      <w:r w:rsidR="001B34D9" w:rsidRPr="00CB2B09">
        <w:rPr>
          <w:rFonts w:ascii="Times New Roman" w:hAnsi="Times New Roman"/>
          <w:sz w:val="28"/>
          <w:szCs w:val="28"/>
        </w:rPr>
        <w:t xml:space="preserve"> № </w:t>
      </w:r>
      <w:r w:rsidR="00E130F2" w:rsidRPr="00CB2B09">
        <w:rPr>
          <w:rFonts w:ascii="Times New Roman" w:hAnsi="Times New Roman"/>
          <w:sz w:val="28"/>
          <w:szCs w:val="28"/>
        </w:rPr>
        <w:t>______</w:t>
      </w:r>
    </w:p>
    <w:p w14:paraId="62D3441B" w14:textId="77777777" w:rsidR="00D36FE4" w:rsidRPr="00CB2B09" w:rsidRDefault="00D36FE4" w:rsidP="00242646">
      <w:pPr>
        <w:widowControl w:val="0"/>
        <w:autoSpaceDE w:val="0"/>
        <w:autoSpaceDN w:val="0"/>
        <w:adjustRightInd w:val="0"/>
        <w:ind w:left="5387" w:right="-1"/>
        <w:rPr>
          <w:rFonts w:ascii="Times New Roman" w:hAnsi="Times New Roman"/>
          <w:sz w:val="28"/>
          <w:szCs w:val="28"/>
        </w:rPr>
      </w:pPr>
    </w:p>
    <w:p w14:paraId="5DE8A3D6" w14:textId="77777777" w:rsidR="0082076F" w:rsidRPr="00CB2B09" w:rsidRDefault="0082076F" w:rsidP="00242646">
      <w:pPr>
        <w:widowControl w:val="0"/>
        <w:autoSpaceDE w:val="0"/>
        <w:autoSpaceDN w:val="0"/>
        <w:adjustRightInd w:val="0"/>
        <w:ind w:right="-1"/>
        <w:rPr>
          <w:rFonts w:ascii="Times New Roman" w:hAnsi="Times New Roman"/>
          <w:sz w:val="28"/>
          <w:szCs w:val="28"/>
        </w:rPr>
      </w:pPr>
    </w:p>
    <w:p w14:paraId="40E23563" w14:textId="77777777" w:rsidR="00D36FE4" w:rsidRPr="00CB2B09" w:rsidRDefault="00D36FE4" w:rsidP="00242646">
      <w:pPr>
        <w:widowControl w:val="0"/>
        <w:autoSpaceDE w:val="0"/>
        <w:autoSpaceDN w:val="0"/>
        <w:adjustRightInd w:val="0"/>
        <w:ind w:right="-1"/>
        <w:rPr>
          <w:rFonts w:ascii="Times New Roman" w:hAnsi="Times New Roman"/>
          <w:sz w:val="20"/>
          <w:szCs w:val="28"/>
        </w:rPr>
      </w:pPr>
    </w:p>
    <w:p w14:paraId="4126FF57" w14:textId="77777777" w:rsidR="00D36FE4" w:rsidRPr="00CB2B09" w:rsidRDefault="0082076F" w:rsidP="00242646">
      <w:pPr>
        <w:widowControl w:val="0"/>
        <w:autoSpaceDE w:val="0"/>
        <w:autoSpaceDN w:val="0"/>
        <w:adjustRightInd w:val="0"/>
        <w:ind w:right="-1" w:firstLine="0"/>
        <w:jc w:val="center"/>
        <w:rPr>
          <w:rFonts w:ascii="Times New Roman" w:hAnsi="Times New Roman"/>
          <w:b/>
          <w:sz w:val="28"/>
          <w:szCs w:val="28"/>
        </w:rPr>
      </w:pPr>
      <w:r w:rsidRPr="00CB2B09">
        <w:rPr>
          <w:rFonts w:ascii="Times New Roman" w:hAnsi="Times New Roman"/>
          <w:b/>
          <w:sz w:val="28"/>
          <w:szCs w:val="28"/>
        </w:rPr>
        <w:t>ПОЛОЖЕНИЕ</w:t>
      </w:r>
    </w:p>
    <w:p w14:paraId="101E876C" w14:textId="77777777" w:rsidR="00AF0F39" w:rsidRPr="00CB2B09" w:rsidRDefault="00D36FE4" w:rsidP="00242646">
      <w:pPr>
        <w:widowControl w:val="0"/>
        <w:autoSpaceDE w:val="0"/>
        <w:autoSpaceDN w:val="0"/>
        <w:adjustRightInd w:val="0"/>
        <w:ind w:right="-1" w:firstLine="0"/>
        <w:jc w:val="center"/>
        <w:rPr>
          <w:rFonts w:ascii="Times New Roman" w:hAnsi="Times New Roman"/>
          <w:b/>
          <w:sz w:val="28"/>
          <w:szCs w:val="28"/>
        </w:rPr>
      </w:pPr>
      <w:r w:rsidRPr="00CB2B09">
        <w:rPr>
          <w:rFonts w:ascii="Times New Roman" w:hAnsi="Times New Roman"/>
          <w:b/>
          <w:sz w:val="28"/>
          <w:szCs w:val="28"/>
        </w:rPr>
        <w:t>о муниципальной службе в</w:t>
      </w:r>
      <w:r w:rsidR="00E130F2" w:rsidRPr="00CB2B09">
        <w:rPr>
          <w:rFonts w:ascii="Times New Roman" w:hAnsi="Times New Roman"/>
          <w:b/>
          <w:sz w:val="28"/>
          <w:szCs w:val="28"/>
        </w:rPr>
        <w:t xml:space="preserve"> администрации</w:t>
      </w:r>
      <w:r w:rsidRPr="00CB2B09">
        <w:rPr>
          <w:rFonts w:ascii="Times New Roman" w:hAnsi="Times New Roman"/>
          <w:b/>
          <w:sz w:val="28"/>
          <w:szCs w:val="28"/>
        </w:rPr>
        <w:t xml:space="preserve"> </w:t>
      </w:r>
      <w:r w:rsidR="00E130F2" w:rsidRPr="00CB2B09">
        <w:rPr>
          <w:rFonts w:ascii="Times New Roman" w:hAnsi="Times New Roman"/>
          <w:b/>
          <w:sz w:val="28"/>
          <w:szCs w:val="28"/>
        </w:rPr>
        <w:t>Безводного сельского поселения Курганинского района</w:t>
      </w:r>
    </w:p>
    <w:p w14:paraId="7E3DF367" w14:textId="77777777" w:rsidR="00E130F2" w:rsidRPr="00CB2B09" w:rsidRDefault="00E130F2" w:rsidP="00242646">
      <w:pPr>
        <w:widowControl w:val="0"/>
        <w:autoSpaceDE w:val="0"/>
        <w:autoSpaceDN w:val="0"/>
        <w:adjustRightInd w:val="0"/>
        <w:ind w:right="-1" w:firstLine="0"/>
        <w:jc w:val="center"/>
        <w:rPr>
          <w:rFonts w:ascii="Times New Roman" w:hAnsi="Times New Roman"/>
          <w:b/>
          <w:szCs w:val="28"/>
        </w:rPr>
      </w:pPr>
    </w:p>
    <w:bookmarkEnd w:id="0"/>
    <w:p w14:paraId="29AFA6F6" w14:textId="5A6342BE" w:rsidR="00A478D8" w:rsidRPr="00CB2B09" w:rsidRDefault="00A478D8" w:rsidP="00242646">
      <w:pPr>
        <w:widowControl w:val="0"/>
        <w:suppressAutoHyphens/>
        <w:autoSpaceDE w:val="0"/>
        <w:autoSpaceDN w:val="0"/>
        <w:adjustRightInd w:val="0"/>
        <w:rPr>
          <w:rFonts w:ascii="Times New Roman" w:hAnsi="Times New Roman"/>
          <w:sz w:val="28"/>
          <w:szCs w:val="28"/>
        </w:rPr>
      </w:pPr>
      <w:r w:rsidRPr="00CB2B09">
        <w:rPr>
          <w:rFonts w:ascii="Times New Roman" w:hAnsi="Times New Roman"/>
          <w:sz w:val="28"/>
          <w:szCs w:val="28"/>
        </w:rPr>
        <w:t xml:space="preserve">Положение о муниципальной службе в </w:t>
      </w:r>
      <w:r w:rsidR="00E130F2" w:rsidRPr="00CB2B09">
        <w:rPr>
          <w:rFonts w:ascii="Times New Roman" w:hAnsi="Times New Roman"/>
          <w:sz w:val="28"/>
          <w:szCs w:val="28"/>
        </w:rPr>
        <w:t>Безводном сельском поселении Курганинского района</w:t>
      </w:r>
      <w:r w:rsidRPr="00CB2B09">
        <w:rPr>
          <w:rFonts w:ascii="Times New Roman" w:hAnsi="Times New Roman"/>
          <w:sz w:val="28"/>
          <w:szCs w:val="28"/>
        </w:rPr>
        <w:t xml:space="preserve"> (далее - Положение) устанавливает порядок организации муниципальной службы и особенности правового положения муниципального служащего в органах местного самоуправления </w:t>
      </w:r>
      <w:r w:rsidR="00E130F2" w:rsidRPr="00CB2B09">
        <w:rPr>
          <w:rFonts w:ascii="Times New Roman" w:hAnsi="Times New Roman"/>
          <w:sz w:val="28"/>
          <w:szCs w:val="28"/>
        </w:rPr>
        <w:t>Безводного сельского поселения Курганинского района</w:t>
      </w:r>
      <w:r w:rsidRPr="00CB2B09">
        <w:rPr>
          <w:rFonts w:ascii="Times New Roman" w:hAnsi="Times New Roman"/>
          <w:sz w:val="28"/>
          <w:szCs w:val="28"/>
        </w:rPr>
        <w:t>, в соответствии с Конституцией Российской Федерации, Трудовым кодексом Российской Ф</w:t>
      </w:r>
      <w:r w:rsidR="00E130F2" w:rsidRPr="00CB2B09">
        <w:rPr>
          <w:rFonts w:ascii="Times New Roman" w:hAnsi="Times New Roman"/>
          <w:sz w:val="28"/>
          <w:szCs w:val="28"/>
        </w:rPr>
        <w:t xml:space="preserve">едерации, Федеральными законами </w:t>
      </w:r>
      <w:r w:rsidRPr="00CB2B09">
        <w:rPr>
          <w:rFonts w:ascii="Times New Roman" w:hAnsi="Times New Roman"/>
          <w:sz w:val="28"/>
          <w:szCs w:val="28"/>
        </w:rPr>
        <w:t>«Об общих принципах организации местного самоуправления в Российской Федерации», «О муниципальной службе в Российской Федерации»,</w:t>
      </w:r>
      <w:r w:rsidR="00D90DA1" w:rsidRPr="00CB2B09">
        <w:rPr>
          <w:rFonts w:ascii="Times New Roman" w:hAnsi="Times New Roman"/>
          <w:sz w:val="28"/>
          <w:szCs w:val="28"/>
        </w:rPr>
        <w:t xml:space="preserve"> </w:t>
      </w:r>
      <w:r w:rsidRPr="00CB2B09">
        <w:rPr>
          <w:rFonts w:ascii="Times New Roman" w:hAnsi="Times New Roman"/>
          <w:sz w:val="28"/>
          <w:szCs w:val="28"/>
        </w:rPr>
        <w:t>«Об образовании в Российской Федерации», Законами Краснодарского края</w:t>
      </w:r>
      <w:r w:rsidR="00D90DA1" w:rsidRPr="00CB2B09">
        <w:rPr>
          <w:rFonts w:ascii="Times New Roman" w:hAnsi="Times New Roman"/>
          <w:sz w:val="28"/>
          <w:szCs w:val="28"/>
        </w:rPr>
        <w:t xml:space="preserve"> </w:t>
      </w:r>
      <w:r w:rsidRPr="00CB2B09">
        <w:rPr>
          <w:rFonts w:ascii="Times New Roman" w:hAnsi="Times New Roman"/>
          <w:sz w:val="28"/>
          <w:szCs w:val="28"/>
        </w:rPr>
        <w:t xml:space="preserve">«О муниципальной службе в Краснодарском крае», «О Реестре должностей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E130F2" w:rsidRPr="00CB2B09">
        <w:rPr>
          <w:rFonts w:ascii="Times New Roman" w:hAnsi="Times New Roman"/>
          <w:sz w:val="28"/>
          <w:szCs w:val="28"/>
        </w:rPr>
        <w:t>Безводного сельского поселения Курганинского района</w:t>
      </w:r>
      <w:r w:rsidRPr="00CB2B09">
        <w:rPr>
          <w:rFonts w:ascii="Times New Roman" w:hAnsi="Times New Roman"/>
          <w:sz w:val="28"/>
          <w:szCs w:val="28"/>
        </w:rPr>
        <w:t>, а также иными нормативными правовыми актами.</w:t>
      </w:r>
    </w:p>
    <w:p w14:paraId="52A4FE9D" w14:textId="77777777" w:rsidR="00A478D8" w:rsidRPr="00CB2B09" w:rsidRDefault="00A478D8" w:rsidP="00242646">
      <w:pPr>
        <w:widowControl w:val="0"/>
        <w:suppressAutoHyphens/>
        <w:autoSpaceDE w:val="0"/>
        <w:autoSpaceDN w:val="0"/>
        <w:adjustRightInd w:val="0"/>
        <w:ind w:right="-1"/>
        <w:rPr>
          <w:rFonts w:ascii="Times New Roman" w:hAnsi="Times New Roman"/>
          <w:sz w:val="28"/>
          <w:szCs w:val="28"/>
        </w:rPr>
      </w:pPr>
    </w:p>
    <w:p w14:paraId="1EC89F4F" w14:textId="77777777" w:rsidR="00A478D8" w:rsidRPr="00CB2B09" w:rsidRDefault="0046426E" w:rsidP="00242646">
      <w:pPr>
        <w:widowControl w:val="0"/>
        <w:autoSpaceDE w:val="0"/>
        <w:autoSpaceDN w:val="0"/>
        <w:adjustRightInd w:val="0"/>
        <w:ind w:right="-1" w:firstLine="0"/>
        <w:jc w:val="center"/>
        <w:rPr>
          <w:rFonts w:ascii="Times New Roman" w:hAnsi="Times New Roman"/>
          <w:sz w:val="28"/>
          <w:szCs w:val="28"/>
        </w:rPr>
      </w:pPr>
      <w:r w:rsidRPr="00CB2B09">
        <w:rPr>
          <w:rFonts w:ascii="Times New Roman" w:hAnsi="Times New Roman"/>
          <w:b/>
          <w:sz w:val="28"/>
          <w:szCs w:val="28"/>
        </w:rPr>
        <w:t>Глава</w:t>
      </w:r>
      <w:r w:rsidR="00A478D8" w:rsidRPr="00CB2B09">
        <w:rPr>
          <w:rFonts w:ascii="Times New Roman" w:hAnsi="Times New Roman"/>
          <w:b/>
          <w:sz w:val="28"/>
          <w:szCs w:val="28"/>
        </w:rPr>
        <w:t xml:space="preserve"> 1.</w:t>
      </w:r>
      <w:r w:rsidR="00A478D8" w:rsidRPr="00CB2B09">
        <w:rPr>
          <w:rFonts w:ascii="Times New Roman" w:hAnsi="Times New Roman"/>
          <w:sz w:val="28"/>
          <w:szCs w:val="28"/>
        </w:rPr>
        <w:t xml:space="preserve"> </w:t>
      </w:r>
      <w:r w:rsidR="00A478D8" w:rsidRPr="00CB2B09">
        <w:rPr>
          <w:rFonts w:ascii="Times New Roman" w:hAnsi="Times New Roman"/>
          <w:b/>
          <w:sz w:val="28"/>
          <w:szCs w:val="28"/>
        </w:rPr>
        <w:t>ОБЩИЕ ПОЛОЖЕНИЯ</w:t>
      </w:r>
    </w:p>
    <w:p w14:paraId="11945E1D"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03EB2BCC" w14:textId="77777777" w:rsidR="00A478D8" w:rsidRPr="00CB2B09" w:rsidRDefault="0046426E" w:rsidP="00242646">
      <w:pPr>
        <w:widowControl w:val="0"/>
        <w:autoSpaceDE w:val="0"/>
        <w:autoSpaceDN w:val="0"/>
        <w:adjustRightInd w:val="0"/>
        <w:ind w:right="-1" w:firstLine="0"/>
        <w:jc w:val="center"/>
        <w:rPr>
          <w:rFonts w:ascii="Times New Roman" w:hAnsi="Times New Roman"/>
          <w:bCs/>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1</w:t>
      </w:r>
      <w:r w:rsidR="00A478D8" w:rsidRPr="00CB2B09">
        <w:rPr>
          <w:rFonts w:ascii="Times New Roman" w:hAnsi="Times New Roman"/>
          <w:bCs/>
          <w:sz w:val="28"/>
          <w:szCs w:val="28"/>
        </w:rPr>
        <w:t>. Предмет регулирования положения о муниципальной</w:t>
      </w:r>
    </w:p>
    <w:p w14:paraId="6FFBD97E" w14:textId="77777777" w:rsidR="00A478D8" w:rsidRPr="00CB2B09" w:rsidRDefault="00A478D8" w:rsidP="00242646">
      <w:pPr>
        <w:widowControl w:val="0"/>
        <w:autoSpaceDE w:val="0"/>
        <w:autoSpaceDN w:val="0"/>
        <w:adjustRightInd w:val="0"/>
        <w:ind w:right="-1" w:firstLine="0"/>
        <w:jc w:val="center"/>
        <w:rPr>
          <w:rFonts w:ascii="Times New Roman" w:hAnsi="Times New Roman"/>
          <w:bCs/>
          <w:sz w:val="28"/>
          <w:szCs w:val="28"/>
        </w:rPr>
      </w:pPr>
      <w:r w:rsidRPr="00CB2B09">
        <w:rPr>
          <w:rFonts w:ascii="Times New Roman" w:hAnsi="Times New Roman"/>
          <w:bCs/>
          <w:sz w:val="28"/>
          <w:szCs w:val="28"/>
        </w:rPr>
        <w:t xml:space="preserve">службе </w:t>
      </w:r>
      <w:r w:rsidR="00E130F2" w:rsidRPr="00CB2B09">
        <w:rPr>
          <w:rFonts w:ascii="Times New Roman" w:hAnsi="Times New Roman"/>
          <w:bCs/>
          <w:sz w:val="28"/>
          <w:szCs w:val="28"/>
        </w:rPr>
        <w:t>в администрации Безводного сельского поселения Курганинского района</w:t>
      </w:r>
    </w:p>
    <w:p w14:paraId="2BD3B34E" w14:textId="77777777" w:rsidR="00A478D8" w:rsidRPr="00CB2B09" w:rsidRDefault="00A478D8" w:rsidP="00242646">
      <w:pPr>
        <w:widowControl w:val="0"/>
        <w:autoSpaceDE w:val="0"/>
        <w:autoSpaceDN w:val="0"/>
        <w:adjustRightInd w:val="0"/>
        <w:ind w:right="-1"/>
        <w:jc w:val="center"/>
        <w:outlineLvl w:val="0"/>
        <w:rPr>
          <w:rFonts w:ascii="Times New Roman" w:hAnsi="Times New Roman"/>
          <w:bCs/>
          <w:sz w:val="28"/>
          <w:szCs w:val="28"/>
        </w:rPr>
      </w:pPr>
    </w:p>
    <w:p w14:paraId="73928CFA"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1" w:name="sub_101"/>
      <w:r w:rsidRPr="00CB2B09">
        <w:rPr>
          <w:rFonts w:ascii="Times New Roman" w:hAnsi="Times New Roman"/>
          <w:sz w:val="28"/>
          <w:szCs w:val="28"/>
        </w:rPr>
        <w:t xml:space="preserve">1. Предметом регулирования настоящего Положения являются отношения, связанные с поступлением на муниципальную службу в органах местного самоуправления </w:t>
      </w:r>
      <w:r w:rsidR="00E130F2" w:rsidRPr="00CB2B09">
        <w:rPr>
          <w:rFonts w:ascii="Times New Roman" w:hAnsi="Times New Roman"/>
          <w:bCs/>
          <w:sz w:val="28"/>
          <w:szCs w:val="28"/>
        </w:rPr>
        <w:t>администрации Безводного сельского поселения Курганинского района</w:t>
      </w:r>
      <w:r w:rsidR="00E130F2" w:rsidRPr="00CB2B09">
        <w:rPr>
          <w:rFonts w:ascii="Times New Roman" w:hAnsi="Times New Roman"/>
          <w:sz w:val="28"/>
          <w:szCs w:val="28"/>
        </w:rPr>
        <w:t xml:space="preserve"> </w:t>
      </w:r>
      <w:r w:rsidRPr="00CB2B09">
        <w:rPr>
          <w:rFonts w:ascii="Times New Roman" w:hAnsi="Times New Roman"/>
          <w:sz w:val="28"/>
          <w:szCs w:val="28"/>
        </w:rPr>
        <w:t>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w:t>
      </w:r>
      <w:r w:rsidR="00E130F2" w:rsidRPr="00CB2B09">
        <w:rPr>
          <w:rFonts w:ascii="Times New Roman" w:hAnsi="Times New Roman"/>
          <w:sz w:val="28"/>
          <w:szCs w:val="28"/>
        </w:rPr>
        <w:t xml:space="preserve">ращением муниципальной службы, </w:t>
      </w:r>
      <w:r w:rsidRPr="00CB2B09">
        <w:rPr>
          <w:rFonts w:ascii="Times New Roman" w:hAnsi="Times New Roman"/>
          <w:sz w:val="28"/>
          <w:szCs w:val="28"/>
        </w:rPr>
        <w:t>а также с определением правового положения (статуса) муниципальных служащих.</w:t>
      </w:r>
    </w:p>
    <w:p w14:paraId="58374443"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2" w:name="sub_102"/>
      <w:bookmarkEnd w:id="1"/>
      <w:r w:rsidRPr="00CB2B09">
        <w:rPr>
          <w:rFonts w:ascii="Times New Roman" w:hAnsi="Times New Roman"/>
          <w:sz w:val="28"/>
          <w:szCs w:val="28"/>
        </w:rPr>
        <w:t xml:space="preserve">2. Настоящим Положением не определяется статус депутатов, членов выборных органов местного самоуправления, выборных должностных лиц </w:t>
      </w:r>
      <w:r w:rsidRPr="00CB2B09">
        <w:rPr>
          <w:rFonts w:ascii="Times New Roman" w:hAnsi="Times New Roman"/>
          <w:sz w:val="28"/>
          <w:szCs w:val="28"/>
        </w:rPr>
        <w:lastRenderedPageBreak/>
        <w:t>местного самоуправления, поскольку указанные лица (далее - лица, замещающие муниципальные должности) не являются муниципальными служащими.</w:t>
      </w:r>
    </w:p>
    <w:p w14:paraId="5B42987A" w14:textId="77777777" w:rsidR="00A478D8" w:rsidRPr="00CB2B09" w:rsidRDefault="0046426E" w:rsidP="00242646">
      <w:pPr>
        <w:autoSpaceDE w:val="0"/>
        <w:autoSpaceDN w:val="0"/>
        <w:adjustRightInd w:val="0"/>
        <w:ind w:right="-1" w:firstLine="0"/>
        <w:jc w:val="center"/>
        <w:rPr>
          <w:rFonts w:ascii="Times New Roman" w:hAnsi="Times New Roman"/>
          <w:sz w:val="28"/>
          <w:szCs w:val="28"/>
        </w:rPr>
      </w:pPr>
      <w:bookmarkStart w:id="3" w:name="sub_2"/>
      <w:bookmarkEnd w:id="2"/>
      <w:r w:rsidRPr="00CB2B09">
        <w:rPr>
          <w:rFonts w:ascii="Times New Roman" w:hAnsi="Times New Roman"/>
          <w:sz w:val="28"/>
          <w:szCs w:val="28"/>
        </w:rPr>
        <w:t>Статья</w:t>
      </w:r>
      <w:r w:rsidR="00A478D8" w:rsidRPr="00CB2B09">
        <w:rPr>
          <w:rFonts w:ascii="Times New Roman" w:hAnsi="Times New Roman"/>
          <w:sz w:val="28"/>
          <w:szCs w:val="28"/>
        </w:rPr>
        <w:t xml:space="preserve"> 2. Муниципальная служба</w:t>
      </w:r>
    </w:p>
    <w:p w14:paraId="24E06DDE"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4" w:name="sub_201"/>
      <w:bookmarkEnd w:id="3"/>
    </w:p>
    <w:p w14:paraId="50E3A68E"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879654F"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5" w:name="sub_202"/>
      <w:bookmarkEnd w:id="4"/>
      <w:r w:rsidRPr="00CB2B09">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74306BBA"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 w:name="sub_203"/>
      <w:bookmarkEnd w:id="5"/>
      <w:r w:rsidRPr="00CB2B09">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или иное лицо, уполномоченное исполнять обязанности представителя нанимателя (работодателя).</w:t>
      </w:r>
    </w:p>
    <w:bookmarkEnd w:id="6"/>
    <w:p w14:paraId="00A1AB38"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55324581" w14:textId="77777777" w:rsidR="00A478D8" w:rsidRPr="00CB2B09" w:rsidRDefault="0046426E" w:rsidP="00242646">
      <w:pPr>
        <w:autoSpaceDE w:val="0"/>
        <w:autoSpaceDN w:val="0"/>
        <w:adjustRightInd w:val="0"/>
        <w:ind w:right="-1" w:firstLine="0"/>
        <w:jc w:val="center"/>
        <w:rPr>
          <w:rFonts w:ascii="Times New Roman" w:hAnsi="Times New Roman"/>
          <w:sz w:val="28"/>
          <w:szCs w:val="28"/>
        </w:rPr>
      </w:pPr>
      <w:bookmarkStart w:id="7" w:name="sub_3"/>
      <w:r w:rsidRPr="00CB2B09">
        <w:rPr>
          <w:rFonts w:ascii="Times New Roman" w:hAnsi="Times New Roman"/>
          <w:sz w:val="28"/>
          <w:szCs w:val="28"/>
        </w:rPr>
        <w:t>Статья</w:t>
      </w:r>
      <w:r w:rsidR="00A478D8" w:rsidRPr="00CB2B09">
        <w:rPr>
          <w:rFonts w:ascii="Times New Roman" w:hAnsi="Times New Roman"/>
          <w:sz w:val="28"/>
          <w:szCs w:val="28"/>
        </w:rPr>
        <w:t xml:space="preserve"> 3. Правовые основы муниципальной службы</w:t>
      </w:r>
      <w:bookmarkEnd w:id="7"/>
    </w:p>
    <w:p w14:paraId="04A14E9E"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3B51BFCB" w14:textId="0D4D4564" w:rsidR="00A478D8" w:rsidRPr="00CB2B09" w:rsidRDefault="00A478D8" w:rsidP="00242646">
      <w:pPr>
        <w:widowControl w:val="0"/>
        <w:autoSpaceDE w:val="0"/>
        <w:autoSpaceDN w:val="0"/>
        <w:adjustRightInd w:val="0"/>
        <w:ind w:right="-1"/>
        <w:rPr>
          <w:rFonts w:ascii="Times New Roman" w:hAnsi="Times New Roman"/>
          <w:sz w:val="28"/>
          <w:szCs w:val="28"/>
        </w:rPr>
      </w:pPr>
      <w:bookmarkStart w:id="8" w:name="sub_301"/>
      <w:r w:rsidRPr="00CB2B09">
        <w:rPr>
          <w:rFonts w:ascii="Times New Roman" w:hAnsi="Times New Roman"/>
          <w:sz w:val="28"/>
          <w:szCs w:val="28"/>
        </w:rPr>
        <w:t xml:space="preserve">1. </w:t>
      </w:r>
      <w:bookmarkStart w:id="9" w:name="sub_302"/>
      <w:bookmarkEnd w:id="8"/>
      <w:r w:rsidRPr="00CB2B09">
        <w:rPr>
          <w:rFonts w:ascii="Times New Roman" w:hAnsi="Times New Roman"/>
          <w:sz w:val="28"/>
          <w:szCs w:val="28"/>
        </w:rPr>
        <w:t xml:space="preserve">Правовые основы муниципальной службы в </w:t>
      </w:r>
      <w:r w:rsidR="00633FBF" w:rsidRPr="00CB2B09">
        <w:rPr>
          <w:rFonts w:ascii="Times New Roman" w:hAnsi="Times New Roman"/>
          <w:sz w:val="28"/>
          <w:szCs w:val="28"/>
        </w:rPr>
        <w:t>Безводном сельском поселении Курганинского района</w:t>
      </w:r>
      <w:r w:rsidRPr="00CB2B09">
        <w:rPr>
          <w:rFonts w:ascii="Times New Roman" w:hAnsi="Times New Roman"/>
          <w:sz w:val="28"/>
          <w:szCs w:val="28"/>
        </w:rPr>
        <w:t xml:space="preserve"> составляют Конституция Российской Федерации, Федеральные законы </w:t>
      </w:r>
      <w:hyperlink r:id="rId8" w:tooltip="131-ФЗ от 06.10.2003" w:history="1">
        <w:r w:rsidR="00F509A3" w:rsidRPr="00CB2B09">
          <w:rPr>
            <w:rStyle w:val="af8"/>
            <w:rFonts w:ascii="Times New Roman" w:hAnsi="Times New Roman"/>
            <w:color w:val="auto"/>
            <w:sz w:val="28"/>
            <w:szCs w:val="28"/>
          </w:rPr>
          <w:t>от 6 октября 2003 г. № 131-ФЗ</w:t>
        </w:r>
      </w:hyperlink>
      <w:r w:rsidR="00D90DA1" w:rsidRPr="00CB2B09">
        <w:rPr>
          <w:rFonts w:ascii="Times New Roman" w:hAnsi="Times New Roman"/>
          <w:sz w:val="28"/>
          <w:szCs w:val="28"/>
        </w:rPr>
        <w:t xml:space="preserve"> </w:t>
      </w:r>
      <w:r w:rsidR="00F509A3" w:rsidRPr="00CB2B09">
        <w:rPr>
          <w:rFonts w:ascii="Times New Roman" w:hAnsi="Times New Roman"/>
          <w:sz w:val="28"/>
          <w:szCs w:val="28"/>
        </w:rPr>
        <w:t xml:space="preserve">«Об общих принципах организации местного самоуправления в </w:t>
      </w:r>
      <w:r w:rsidR="00633FBF" w:rsidRPr="00CB2B09">
        <w:rPr>
          <w:rFonts w:ascii="Times New Roman" w:hAnsi="Times New Roman"/>
          <w:sz w:val="28"/>
          <w:szCs w:val="28"/>
        </w:rPr>
        <w:t xml:space="preserve">Российской Федерации, </w:t>
      </w:r>
      <w:hyperlink r:id="rId9" w:tooltip="25-ФЗ от 02.03.2007 " w:history="1">
        <w:r w:rsidR="00F509A3" w:rsidRPr="00CB2B09">
          <w:rPr>
            <w:rStyle w:val="af8"/>
            <w:rFonts w:ascii="Times New Roman" w:hAnsi="Times New Roman"/>
            <w:color w:val="auto"/>
            <w:sz w:val="28"/>
            <w:szCs w:val="28"/>
          </w:rPr>
          <w:t>от 2 марта 2007 г. № 25-ФЗ</w:t>
        </w:r>
      </w:hyperlink>
      <w:r w:rsidR="00F509A3" w:rsidRPr="00CB2B09">
        <w:rPr>
          <w:rFonts w:ascii="Times New Roman" w:hAnsi="Times New Roman"/>
          <w:sz w:val="28"/>
          <w:szCs w:val="28"/>
        </w:rPr>
        <w:t xml:space="preserve"> «О муниципальной службе в Российской Федерации», Законом Краснодарского края </w:t>
      </w:r>
      <w:hyperlink r:id="rId10" w:tooltip="1244-КЗ от 08.06.2007" w:history="1">
        <w:r w:rsidR="00F509A3" w:rsidRPr="00CB2B09">
          <w:rPr>
            <w:rStyle w:val="af8"/>
            <w:rFonts w:ascii="Times New Roman" w:hAnsi="Times New Roman"/>
            <w:color w:val="auto"/>
            <w:sz w:val="28"/>
            <w:szCs w:val="28"/>
          </w:rPr>
          <w:t>от 8 июня 2007 г. № 1244-КЗ</w:t>
        </w:r>
      </w:hyperlink>
      <w:r w:rsidR="00F509A3" w:rsidRPr="00CB2B09">
        <w:rPr>
          <w:rFonts w:ascii="Times New Roman" w:hAnsi="Times New Roman"/>
          <w:sz w:val="28"/>
          <w:szCs w:val="28"/>
        </w:rPr>
        <w:t xml:space="preserve"> «О муниципальной службе в Краснодарском крае», </w:t>
      </w:r>
      <w:r w:rsidRPr="00CB2B09">
        <w:rPr>
          <w:rFonts w:ascii="Times New Roman" w:hAnsi="Times New Roman"/>
          <w:sz w:val="28"/>
          <w:szCs w:val="28"/>
        </w:rPr>
        <w:t>(далее – законодательство</w:t>
      </w:r>
      <w:r w:rsidR="00F509A3" w:rsidRPr="00CB2B09">
        <w:rPr>
          <w:rFonts w:ascii="Times New Roman" w:hAnsi="Times New Roman"/>
          <w:sz w:val="28"/>
          <w:szCs w:val="28"/>
        </w:rPr>
        <w:t xml:space="preserve"> </w:t>
      </w:r>
      <w:r w:rsidRPr="00CB2B09">
        <w:rPr>
          <w:rFonts w:ascii="Times New Roman" w:hAnsi="Times New Roman"/>
          <w:sz w:val="28"/>
          <w:szCs w:val="28"/>
        </w:rPr>
        <w:t>о муниципальной службе), Устав</w:t>
      </w:r>
      <w:r w:rsidRPr="00CB2B09">
        <w:rPr>
          <w:rFonts w:ascii="Times New Roman" w:hAnsi="Times New Roman"/>
          <w:bCs/>
          <w:sz w:val="28"/>
          <w:szCs w:val="28"/>
        </w:rPr>
        <w:t xml:space="preserve"> </w:t>
      </w:r>
      <w:r w:rsidRPr="00CB2B09">
        <w:rPr>
          <w:rFonts w:ascii="Times New Roman" w:hAnsi="Times New Roman"/>
          <w:sz w:val="28"/>
          <w:szCs w:val="28"/>
        </w:rPr>
        <w:t xml:space="preserve">муниципального образования </w:t>
      </w:r>
      <w:r w:rsidR="00FB2493" w:rsidRPr="00CB2B09">
        <w:rPr>
          <w:rFonts w:ascii="Times New Roman" w:hAnsi="Times New Roman"/>
          <w:sz w:val="28"/>
          <w:szCs w:val="28"/>
        </w:rPr>
        <w:t>Безводного сельского поселения Курганинского района</w:t>
      </w:r>
      <w:r w:rsidRPr="00CB2B09">
        <w:rPr>
          <w:rFonts w:ascii="Times New Roman" w:hAnsi="Times New Roman"/>
          <w:sz w:val="28"/>
          <w:szCs w:val="28"/>
        </w:rPr>
        <w:t>, а также иные муниципальные правовые акты.</w:t>
      </w:r>
    </w:p>
    <w:p w14:paraId="4A3791A8" w14:textId="4229AFD9"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 xml:space="preserve">2. На муниципальных служащих распространяется действие </w:t>
      </w:r>
      <w:r w:rsidRPr="00CB2B09">
        <w:rPr>
          <w:rFonts w:ascii="Times New Roman" w:hAnsi="Times New Roman"/>
          <w:bCs/>
          <w:sz w:val="28"/>
          <w:szCs w:val="28"/>
        </w:rPr>
        <w:t>трудового законодательства</w:t>
      </w:r>
      <w:r w:rsidRPr="00CB2B09">
        <w:rPr>
          <w:rFonts w:ascii="Times New Roman" w:hAnsi="Times New Roman"/>
          <w:sz w:val="28"/>
          <w:szCs w:val="28"/>
        </w:rPr>
        <w:t xml:space="preserve"> с особенностями, предусмотренными </w:t>
      </w:r>
      <w:bookmarkEnd w:id="9"/>
      <w:r w:rsidRPr="00CB2B09">
        <w:rPr>
          <w:rFonts w:ascii="Times New Roman" w:hAnsi="Times New Roman"/>
          <w:sz w:val="28"/>
          <w:szCs w:val="28"/>
        </w:rPr>
        <w:t>законодательством</w:t>
      </w:r>
      <w:r w:rsidR="00D90DA1" w:rsidRPr="00CB2B09">
        <w:rPr>
          <w:rFonts w:ascii="Times New Roman" w:hAnsi="Times New Roman"/>
          <w:sz w:val="28"/>
          <w:szCs w:val="28"/>
        </w:rPr>
        <w:t xml:space="preserve"> </w:t>
      </w:r>
      <w:r w:rsidRPr="00CB2B09">
        <w:rPr>
          <w:rFonts w:ascii="Times New Roman" w:hAnsi="Times New Roman"/>
          <w:sz w:val="28"/>
          <w:szCs w:val="28"/>
        </w:rPr>
        <w:t>о муниципальной службе.</w:t>
      </w:r>
    </w:p>
    <w:p w14:paraId="50DBBBBD"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18BE161B" w14:textId="77777777" w:rsidR="00A478D8" w:rsidRPr="00CB2B09" w:rsidRDefault="0046426E" w:rsidP="00242646">
      <w:pPr>
        <w:autoSpaceDE w:val="0"/>
        <w:autoSpaceDN w:val="0"/>
        <w:adjustRightInd w:val="0"/>
        <w:ind w:right="-1" w:firstLine="0"/>
        <w:jc w:val="center"/>
        <w:rPr>
          <w:rFonts w:ascii="Times New Roman" w:hAnsi="Times New Roman"/>
          <w:sz w:val="28"/>
          <w:szCs w:val="28"/>
        </w:rPr>
      </w:pPr>
      <w:bookmarkStart w:id="10" w:name="sub_4"/>
      <w:r w:rsidRPr="00CB2B09">
        <w:rPr>
          <w:rFonts w:ascii="Times New Roman" w:hAnsi="Times New Roman"/>
          <w:sz w:val="28"/>
          <w:szCs w:val="28"/>
        </w:rPr>
        <w:t>Статья</w:t>
      </w:r>
      <w:r w:rsidR="00A478D8" w:rsidRPr="00CB2B09">
        <w:rPr>
          <w:rFonts w:ascii="Times New Roman" w:hAnsi="Times New Roman"/>
          <w:sz w:val="28"/>
          <w:szCs w:val="28"/>
        </w:rPr>
        <w:t xml:space="preserve"> 4. Основные принципы муниципальной службы</w:t>
      </w:r>
    </w:p>
    <w:p w14:paraId="4F62D87C"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bookmarkEnd w:id="10"/>
    <w:p w14:paraId="1E17DC40"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Основными принципами муниципальной службы являются:</w:t>
      </w:r>
    </w:p>
    <w:p w14:paraId="1469368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1" w:name="sub_41"/>
      <w:r w:rsidRPr="00CB2B09">
        <w:rPr>
          <w:rFonts w:ascii="Times New Roman" w:hAnsi="Times New Roman"/>
          <w:sz w:val="28"/>
          <w:szCs w:val="28"/>
        </w:rPr>
        <w:t>1) приоритет прав и свобод человека и гражданина;</w:t>
      </w:r>
    </w:p>
    <w:p w14:paraId="235CAFA2" w14:textId="7EE537C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2" w:name="sub_42"/>
      <w:bookmarkEnd w:id="11"/>
      <w:r w:rsidRPr="00CB2B09">
        <w:rPr>
          <w:rFonts w:ascii="Times New Roman" w:hAnsi="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w:t>
      </w:r>
      <w:r w:rsidR="00D90DA1" w:rsidRPr="00CB2B09">
        <w:rPr>
          <w:rFonts w:ascii="Times New Roman" w:hAnsi="Times New Roman"/>
          <w:sz w:val="28"/>
          <w:szCs w:val="28"/>
        </w:rPr>
        <w:t xml:space="preserve"> </w:t>
      </w:r>
      <w:r w:rsidRPr="00CB2B09">
        <w:rPr>
          <w:rFonts w:ascii="Times New Roman" w:hAnsi="Times New Roman"/>
          <w:sz w:val="28"/>
          <w:szCs w:val="28"/>
        </w:rPr>
        <w:t>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5CA993E"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3" w:name="sub_43"/>
      <w:bookmarkEnd w:id="12"/>
      <w:r w:rsidRPr="00CB2B09">
        <w:rPr>
          <w:rFonts w:ascii="Times New Roman" w:hAnsi="Times New Roman"/>
          <w:sz w:val="28"/>
          <w:szCs w:val="28"/>
        </w:rPr>
        <w:t>3) профессионализм и компетентность муниципальных служащих;</w:t>
      </w:r>
    </w:p>
    <w:p w14:paraId="3865ACA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4" w:name="sub_44"/>
      <w:bookmarkEnd w:id="13"/>
      <w:r w:rsidRPr="00CB2B09">
        <w:rPr>
          <w:rFonts w:ascii="Times New Roman" w:hAnsi="Times New Roman"/>
          <w:sz w:val="28"/>
          <w:szCs w:val="28"/>
        </w:rPr>
        <w:t>4) стабильность муниципальной службы;</w:t>
      </w:r>
    </w:p>
    <w:p w14:paraId="2F9C4C72"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5" w:name="sub_45"/>
      <w:bookmarkEnd w:id="14"/>
      <w:r w:rsidRPr="00CB2B09">
        <w:rPr>
          <w:rFonts w:ascii="Times New Roman" w:hAnsi="Times New Roman"/>
          <w:sz w:val="28"/>
          <w:szCs w:val="28"/>
        </w:rPr>
        <w:t>5) доступность информации о деятельности муниципальных служащих;</w:t>
      </w:r>
    </w:p>
    <w:p w14:paraId="1A2D6E7C" w14:textId="5C28CB80" w:rsidR="00A478D8" w:rsidRPr="00CB2B09" w:rsidRDefault="00D90DA1" w:rsidP="00242646">
      <w:pPr>
        <w:widowControl w:val="0"/>
        <w:autoSpaceDE w:val="0"/>
        <w:autoSpaceDN w:val="0"/>
        <w:adjustRightInd w:val="0"/>
        <w:ind w:right="-1"/>
        <w:rPr>
          <w:rFonts w:ascii="Times New Roman" w:hAnsi="Times New Roman"/>
          <w:sz w:val="28"/>
          <w:szCs w:val="28"/>
        </w:rPr>
      </w:pPr>
      <w:bookmarkStart w:id="16" w:name="sub_46"/>
      <w:bookmarkEnd w:id="15"/>
      <w:r w:rsidRPr="00CB2B09">
        <w:rPr>
          <w:rFonts w:ascii="Times New Roman" w:hAnsi="Times New Roman"/>
          <w:sz w:val="28"/>
          <w:szCs w:val="28"/>
        </w:rPr>
        <w:t xml:space="preserve"> </w:t>
      </w:r>
      <w:r w:rsidR="00A478D8" w:rsidRPr="00CB2B09">
        <w:rPr>
          <w:rFonts w:ascii="Times New Roman" w:hAnsi="Times New Roman"/>
          <w:sz w:val="28"/>
          <w:szCs w:val="28"/>
        </w:rPr>
        <w:t>6) взаимодействие с общественными объединениями и гражданами;</w:t>
      </w:r>
    </w:p>
    <w:p w14:paraId="5BF43FF2"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7" w:name="sub_47"/>
      <w:bookmarkEnd w:id="16"/>
      <w:r w:rsidRPr="00CB2B09">
        <w:rPr>
          <w:rFonts w:ascii="Times New Roman" w:hAnsi="Times New Roman"/>
          <w:sz w:val="28"/>
          <w:szCs w:val="28"/>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44609E5"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8" w:name="sub_48"/>
      <w:bookmarkEnd w:id="17"/>
      <w:r w:rsidRPr="00CB2B09">
        <w:rPr>
          <w:rFonts w:ascii="Times New Roman" w:hAnsi="Times New Roman"/>
          <w:sz w:val="28"/>
          <w:szCs w:val="28"/>
        </w:rPr>
        <w:t>8) правовая и социальная защищенность муниципальных служащих;</w:t>
      </w:r>
    </w:p>
    <w:p w14:paraId="4DF66E02"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9" w:name="sub_49"/>
      <w:bookmarkEnd w:id="18"/>
      <w:r w:rsidRPr="00CB2B09">
        <w:rPr>
          <w:rFonts w:ascii="Times New Roman"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14:paraId="01E71813"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0" w:name="sub_410"/>
      <w:bookmarkEnd w:id="19"/>
      <w:r w:rsidRPr="00CB2B09">
        <w:rPr>
          <w:rFonts w:ascii="Times New Roman" w:hAnsi="Times New Roman"/>
          <w:sz w:val="28"/>
          <w:szCs w:val="28"/>
        </w:rPr>
        <w:t>10) внепартийность муниципальной службы.</w:t>
      </w:r>
    </w:p>
    <w:bookmarkEnd w:id="20"/>
    <w:p w14:paraId="1993401C"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410F3649" w14:textId="77777777" w:rsidR="00A478D8" w:rsidRPr="00CB2B09" w:rsidRDefault="0046426E" w:rsidP="00242646">
      <w:pPr>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5. Взаимосвязь муниципальной службы и государственной гражданской службы Российской Федерации</w:t>
      </w:r>
    </w:p>
    <w:p w14:paraId="7FA25D44"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12E0F63D"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5B533170"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219C8722"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2) единства ограничений и обязательств при прохождении муниципальной службы и государственной гражданской службы;</w:t>
      </w:r>
    </w:p>
    <w:p w14:paraId="0CF8D6FB"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14:paraId="415C146E"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21" w:name="sub_54"/>
      <w:r w:rsidRPr="00CB2B09">
        <w:rPr>
          <w:rFonts w:ascii="Times New Roman" w:hAnsi="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0488911D"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22" w:name="sub_55"/>
      <w:bookmarkEnd w:id="21"/>
      <w:r w:rsidRPr="00CB2B09">
        <w:rPr>
          <w:rFonts w:ascii="Times New Roman" w:hAnsi="Times New Roman"/>
          <w:sz w:val="28"/>
          <w:szCs w:val="28"/>
        </w:rPr>
        <w:t xml:space="preserve">5) </w:t>
      </w:r>
      <w:proofErr w:type="gramStart"/>
      <w:r w:rsidRPr="00CB2B09">
        <w:rPr>
          <w:rFonts w:ascii="Times New Roman" w:hAnsi="Times New Roman"/>
          <w:sz w:val="28"/>
          <w:szCs w:val="28"/>
        </w:rPr>
        <w:t>соотносительности основных условий оплаты труда и социальных гарантий муниципальных</w:t>
      </w:r>
      <w:proofErr w:type="gramEnd"/>
      <w:r w:rsidRPr="00CB2B09">
        <w:rPr>
          <w:rFonts w:ascii="Times New Roman" w:hAnsi="Times New Roman"/>
          <w:sz w:val="28"/>
          <w:szCs w:val="28"/>
        </w:rPr>
        <w:t xml:space="preserve"> служащих и государственных гражданских служащих;</w:t>
      </w:r>
    </w:p>
    <w:p w14:paraId="0633AE26" w14:textId="01959C15" w:rsidR="00A478D8" w:rsidRPr="00CB2B09" w:rsidRDefault="00A478D8" w:rsidP="00242646">
      <w:pPr>
        <w:widowControl w:val="0"/>
        <w:autoSpaceDE w:val="0"/>
        <w:autoSpaceDN w:val="0"/>
        <w:adjustRightInd w:val="0"/>
        <w:ind w:right="-1"/>
        <w:rPr>
          <w:rFonts w:ascii="Times New Roman" w:hAnsi="Times New Roman"/>
          <w:sz w:val="28"/>
          <w:szCs w:val="28"/>
        </w:rPr>
      </w:pPr>
      <w:bookmarkStart w:id="23" w:name="sub_56"/>
      <w:bookmarkEnd w:id="22"/>
      <w:r w:rsidRPr="00CB2B09">
        <w:rPr>
          <w:rFonts w:ascii="Times New Roman" w:hAnsi="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w:t>
      </w:r>
      <w:r w:rsidR="00D90DA1" w:rsidRPr="00CB2B09">
        <w:rPr>
          <w:rFonts w:ascii="Times New Roman" w:hAnsi="Times New Roman"/>
          <w:sz w:val="28"/>
          <w:szCs w:val="28"/>
        </w:rPr>
        <w:t xml:space="preserve"> </w:t>
      </w:r>
      <w:r w:rsidRPr="00CB2B09">
        <w:rPr>
          <w:rFonts w:ascii="Times New Roman" w:hAnsi="Times New Roman"/>
          <w:sz w:val="28"/>
          <w:szCs w:val="28"/>
        </w:rPr>
        <w:t>в случае потери кормильца.</w:t>
      </w:r>
    </w:p>
    <w:bookmarkEnd w:id="23"/>
    <w:p w14:paraId="07ACAC85"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06630D16" w14:textId="77777777" w:rsidR="00707982" w:rsidRPr="00CB2B09" w:rsidRDefault="0046426E"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Глава</w:t>
      </w:r>
      <w:r w:rsidR="00A478D8" w:rsidRPr="00CB2B09">
        <w:rPr>
          <w:rFonts w:ascii="Times New Roman" w:hAnsi="Times New Roman"/>
          <w:b/>
          <w:bCs/>
          <w:sz w:val="28"/>
          <w:szCs w:val="28"/>
        </w:rPr>
        <w:t xml:space="preserve"> 2.</w:t>
      </w:r>
      <w:r w:rsidR="00A478D8" w:rsidRPr="00CB2B09">
        <w:rPr>
          <w:rFonts w:ascii="Times New Roman" w:hAnsi="Times New Roman"/>
          <w:bCs/>
          <w:sz w:val="28"/>
          <w:szCs w:val="28"/>
        </w:rPr>
        <w:t xml:space="preserve"> </w:t>
      </w:r>
      <w:bookmarkStart w:id="24" w:name="sub_200"/>
      <w:r w:rsidR="00707982" w:rsidRPr="00CB2B09">
        <w:rPr>
          <w:rFonts w:ascii="Times New Roman" w:hAnsi="Times New Roman"/>
          <w:b/>
          <w:bCs/>
          <w:sz w:val="28"/>
          <w:szCs w:val="28"/>
        </w:rPr>
        <w:t>ДОЛЖНОСТИ МУНИЦИПАЛЬНОЙ СЛУЖБЫ</w:t>
      </w:r>
    </w:p>
    <w:p w14:paraId="20F9C343" w14:textId="77777777" w:rsidR="00707982" w:rsidRPr="00CB2B09" w:rsidRDefault="00707982" w:rsidP="00242646">
      <w:pPr>
        <w:widowControl w:val="0"/>
        <w:autoSpaceDE w:val="0"/>
        <w:autoSpaceDN w:val="0"/>
        <w:adjustRightInd w:val="0"/>
        <w:ind w:firstLine="709"/>
        <w:rPr>
          <w:rFonts w:ascii="Times New Roman" w:hAnsi="Times New Roman"/>
          <w:sz w:val="28"/>
          <w:szCs w:val="28"/>
        </w:rPr>
      </w:pPr>
      <w:bookmarkStart w:id="25" w:name="sub_718"/>
      <w:bookmarkEnd w:id="24"/>
    </w:p>
    <w:bookmarkEnd w:id="25"/>
    <w:p w14:paraId="28C492A5" w14:textId="77777777" w:rsidR="00A478D8" w:rsidRPr="00CB2B09" w:rsidRDefault="0046426E" w:rsidP="00242646">
      <w:pPr>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6. Должности муниципальной службы</w:t>
      </w:r>
    </w:p>
    <w:p w14:paraId="183A8B5A"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26" w:name="sub_61"/>
    </w:p>
    <w:p w14:paraId="1900B325"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1. Должность муниципальной службы - должность в органе местного самоуправления,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14:paraId="4AE555CD"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27" w:name="sub_62"/>
      <w:bookmarkEnd w:id="26"/>
      <w:r w:rsidRPr="00CB2B09">
        <w:rPr>
          <w:rFonts w:ascii="Times New Roman" w:hAnsi="Times New Roman"/>
          <w:sz w:val="28"/>
          <w:szCs w:val="28"/>
        </w:rPr>
        <w:t>2. Должности муниципальной службы устанавливаются муниципальными правовыми актами в соответствии с Законом Краснодарского края «О Реестре</w:t>
      </w:r>
      <w:r w:rsidR="00F63DCB" w:rsidRPr="00CB2B09">
        <w:rPr>
          <w:rFonts w:ascii="Times New Roman" w:hAnsi="Times New Roman"/>
          <w:sz w:val="28"/>
          <w:szCs w:val="28"/>
        </w:rPr>
        <w:t xml:space="preserve"> </w:t>
      </w:r>
      <w:r w:rsidRPr="00CB2B09">
        <w:rPr>
          <w:rFonts w:ascii="Times New Roman" w:hAnsi="Times New Roman"/>
          <w:sz w:val="28"/>
          <w:szCs w:val="28"/>
        </w:rPr>
        <w:t>должностей муниципальной службы в Краснодарском крае».</w:t>
      </w:r>
    </w:p>
    <w:p w14:paraId="5B197EA0" w14:textId="77777777" w:rsidR="00F63DCB" w:rsidRPr="00CB2B09" w:rsidRDefault="00F63DCB" w:rsidP="00242646">
      <w:pPr>
        <w:widowControl w:val="0"/>
        <w:autoSpaceDE w:val="0"/>
        <w:autoSpaceDN w:val="0"/>
        <w:adjustRightInd w:val="0"/>
        <w:ind w:right="-1" w:firstLine="0"/>
        <w:rPr>
          <w:rFonts w:ascii="Times New Roman" w:hAnsi="Times New Roman"/>
          <w:sz w:val="28"/>
          <w:szCs w:val="28"/>
        </w:rPr>
      </w:pPr>
    </w:p>
    <w:p w14:paraId="7C1BA234"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28" w:name="sub_63"/>
      <w:bookmarkEnd w:id="27"/>
      <w:r w:rsidRPr="00CB2B09">
        <w:rPr>
          <w:rFonts w:ascii="Times New Roman" w:hAnsi="Times New Roman"/>
          <w:sz w:val="28"/>
          <w:szCs w:val="28"/>
        </w:rPr>
        <w:t xml:space="preserve">3. При составлении и утверждении штатного расписания органа местного </w:t>
      </w:r>
      <w:r w:rsidRPr="00CB2B09">
        <w:rPr>
          <w:rFonts w:ascii="Times New Roman" w:hAnsi="Times New Roman"/>
          <w:sz w:val="28"/>
          <w:szCs w:val="28"/>
        </w:rPr>
        <w:lastRenderedPageBreak/>
        <w:t xml:space="preserve">самоуправления муниципального образования используются наименования должностей муниципальной службы, предусмотренные </w:t>
      </w:r>
      <w:r w:rsidR="00CB71B6" w:rsidRPr="00CB2B09">
        <w:rPr>
          <w:rFonts w:ascii="Times New Roman" w:hAnsi="Times New Roman"/>
          <w:sz w:val="28"/>
          <w:szCs w:val="28"/>
        </w:rPr>
        <w:t>Р</w:t>
      </w:r>
      <w:r w:rsidRPr="00CB2B09">
        <w:rPr>
          <w:rFonts w:ascii="Times New Roman" w:hAnsi="Times New Roman"/>
          <w:sz w:val="28"/>
          <w:szCs w:val="28"/>
        </w:rPr>
        <w:t>еестром должностей муниципальной службы в Краснодарском крае.</w:t>
      </w:r>
    </w:p>
    <w:bookmarkEnd w:id="28"/>
    <w:p w14:paraId="4B2A9C2D"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3CB64AC8" w14:textId="77777777" w:rsidR="00A478D8" w:rsidRPr="00CB2B09" w:rsidRDefault="0046426E" w:rsidP="00242646">
      <w:pPr>
        <w:autoSpaceDE w:val="0"/>
        <w:autoSpaceDN w:val="0"/>
        <w:adjustRightInd w:val="0"/>
        <w:ind w:right="-1" w:firstLine="0"/>
        <w:jc w:val="center"/>
        <w:rPr>
          <w:rFonts w:ascii="Times New Roman" w:hAnsi="Times New Roman"/>
          <w:sz w:val="28"/>
          <w:szCs w:val="28"/>
        </w:rPr>
      </w:pPr>
      <w:bookmarkStart w:id="29" w:name="sub_7"/>
      <w:r w:rsidRPr="00CB2B09">
        <w:rPr>
          <w:rFonts w:ascii="Times New Roman" w:hAnsi="Times New Roman"/>
          <w:sz w:val="28"/>
          <w:szCs w:val="28"/>
        </w:rPr>
        <w:t>Статья</w:t>
      </w:r>
      <w:r w:rsidR="00A478D8" w:rsidRPr="00CB2B09">
        <w:rPr>
          <w:rFonts w:ascii="Times New Roman" w:hAnsi="Times New Roman"/>
          <w:sz w:val="28"/>
          <w:szCs w:val="28"/>
        </w:rPr>
        <w:t xml:space="preserve"> 7. Реестр должностей муниципальной службы </w:t>
      </w:r>
    </w:p>
    <w:p w14:paraId="385FABBB"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494BECF0"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30" w:name="sub_71"/>
      <w:bookmarkEnd w:id="29"/>
      <w:r w:rsidRPr="00CB2B09">
        <w:rPr>
          <w:rFonts w:ascii="Times New Roman" w:hAnsi="Times New Roman"/>
          <w:sz w:val="28"/>
          <w:szCs w:val="28"/>
        </w:rPr>
        <w:t>1. Реестр должностей муниципальной службы в органе местного самоуправления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14:paraId="00CDA263"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31" w:name="sub_72"/>
      <w:bookmarkEnd w:id="30"/>
      <w:r w:rsidRPr="00CB2B09">
        <w:rPr>
          <w:rFonts w:ascii="Times New Roman" w:hAnsi="Times New Roman"/>
          <w:sz w:val="28"/>
          <w:szCs w:val="28"/>
        </w:rPr>
        <w:t>2. В реестре должностей муниципальной службы в органе местного самоуправления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31"/>
    <w:p w14:paraId="6BDB525B"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57F35535" w14:textId="77777777" w:rsidR="00A478D8" w:rsidRPr="00CB2B09" w:rsidRDefault="0046426E" w:rsidP="00242646">
      <w:pPr>
        <w:autoSpaceDE w:val="0"/>
        <w:autoSpaceDN w:val="0"/>
        <w:adjustRightInd w:val="0"/>
        <w:ind w:right="-1" w:firstLine="0"/>
        <w:jc w:val="center"/>
        <w:rPr>
          <w:rFonts w:ascii="Times New Roman" w:hAnsi="Times New Roman"/>
          <w:sz w:val="28"/>
          <w:szCs w:val="28"/>
        </w:rPr>
      </w:pPr>
      <w:bookmarkStart w:id="32" w:name="sub_8"/>
      <w:r w:rsidRPr="00CB2B09">
        <w:rPr>
          <w:rFonts w:ascii="Times New Roman" w:hAnsi="Times New Roman"/>
          <w:sz w:val="28"/>
          <w:szCs w:val="28"/>
        </w:rPr>
        <w:t>Статья</w:t>
      </w:r>
      <w:r w:rsidR="00A478D8" w:rsidRPr="00CB2B09">
        <w:rPr>
          <w:rFonts w:ascii="Times New Roman" w:hAnsi="Times New Roman"/>
          <w:sz w:val="28"/>
          <w:szCs w:val="28"/>
        </w:rPr>
        <w:t xml:space="preserve"> 8. Классификация должностей муниципальной службы</w:t>
      </w:r>
    </w:p>
    <w:p w14:paraId="2D18CA11"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33" w:name="sub_81"/>
      <w:bookmarkEnd w:id="32"/>
    </w:p>
    <w:p w14:paraId="2B0CB2A9"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1. Должности муниципальной службы подразделяются на следующие группы:</w:t>
      </w:r>
    </w:p>
    <w:p w14:paraId="212ED7FC"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34" w:name="sub_812"/>
      <w:bookmarkEnd w:id="33"/>
      <w:r w:rsidRPr="00CB2B09">
        <w:rPr>
          <w:rFonts w:ascii="Times New Roman" w:hAnsi="Times New Roman"/>
          <w:sz w:val="28"/>
          <w:szCs w:val="28"/>
        </w:rPr>
        <w:t>1</w:t>
      </w:r>
      <w:r w:rsidR="00A478D8" w:rsidRPr="00CB2B09">
        <w:rPr>
          <w:rFonts w:ascii="Times New Roman" w:hAnsi="Times New Roman"/>
          <w:sz w:val="28"/>
          <w:szCs w:val="28"/>
        </w:rPr>
        <w:t>) главные должности муниципальной службы;</w:t>
      </w:r>
    </w:p>
    <w:p w14:paraId="1D20A92E"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35" w:name="sub_813"/>
      <w:bookmarkEnd w:id="34"/>
      <w:r w:rsidRPr="00CB2B09">
        <w:rPr>
          <w:rFonts w:ascii="Times New Roman" w:hAnsi="Times New Roman"/>
          <w:sz w:val="28"/>
          <w:szCs w:val="28"/>
        </w:rPr>
        <w:t>2</w:t>
      </w:r>
      <w:r w:rsidR="00A478D8" w:rsidRPr="00CB2B09">
        <w:rPr>
          <w:rFonts w:ascii="Times New Roman" w:hAnsi="Times New Roman"/>
          <w:sz w:val="28"/>
          <w:szCs w:val="28"/>
        </w:rPr>
        <w:t>) ведущие должности муниципальной службы;</w:t>
      </w:r>
    </w:p>
    <w:p w14:paraId="0906F9E5"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36" w:name="sub_814"/>
      <w:bookmarkEnd w:id="35"/>
      <w:r w:rsidRPr="00CB2B09">
        <w:rPr>
          <w:rFonts w:ascii="Times New Roman" w:hAnsi="Times New Roman"/>
          <w:sz w:val="28"/>
          <w:szCs w:val="28"/>
        </w:rPr>
        <w:t>3</w:t>
      </w:r>
      <w:r w:rsidR="00A478D8" w:rsidRPr="00CB2B09">
        <w:rPr>
          <w:rFonts w:ascii="Times New Roman" w:hAnsi="Times New Roman"/>
          <w:sz w:val="28"/>
          <w:szCs w:val="28"/>
        </w:rPr>
        <w:t>) старшие должности муниципальной службы;</w:t>
      </w:r>
    </w:p>
    <w:p w14:paraId="6BAD71CC"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37" w:name="sub_815"/>
      <w:bookmarkEnd w:id="36"/>
      <w:r w:rsidRPr="00CB2B09">
        <w:rPr>
          <w:rFonts w:ascii="Times New Roman" w:hAnsi="Times New Roman"/>
          <w:sz w:val="28"/>
          <w:szCs w:val="28"/>
        </w:rPr>
        <w:t>4</w:t>
      </w:r>
      <w:r w:rsidR="00A478D8" w:rsidRPr="00CB2B09">
        <w:rPr>
          <w:rFonts w:ascii="Times New Roman" w:hAnsi="Times New Roman"/>
          <w:sz w:val="28"/>
          <w:szCs w:val="28"/>
        </w:rPr>
        <w:t>) младшие должности муниципальной службы.</w:t>
      </w:r>
    </w:p>
    <w:p w14:paraId="77F3945E"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38" w:name="sub_602"/>
      <w:bookmarkEnd w:id="37"/>
      <w:r w:rsidRPr="00CB2B09">
        <w:rPr>
          <w:rFonts w:ascii="Times New Roman" w:hAnsi="Times New Roman"/>
          <w:sz w:val="28"/>
          <w:szCs w:val="28"/>
        </w:rPr>
        <w:t xml:space="preserve">2. Для должностей муниципальной службы и должностей </w:t>
      </w:r>
      <w:r w:rsidRPr="00CB2B09">
        <w:rPr>
          <w:rFonts w:ascii="Times New Roman" w:hAnsi="Times New Roman"/>
          <w:bCs/>
          <w:sz w:val="28"/>
          <w:szCs w:val="28"/>
        </w:rPr>
        <w:t>государственной гражданской службы Краснодарского края</w:t>
      </w:r>
      <w:r w:rsidRPr="00CB2B09">
        <w:rPr>
          <w:rFonts w:ascii="Times New Roman" w:hAnsi="Times New Roman"/>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14:paraId="568FE4B1"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39" w:name="sub_6022"/>
      <w:bookmarkEnd w:id="38"/>
      <w:r w:rsidRPr="00CB2B09">
        <w:rPr>
          <w:rFonts w:ascii="Times New Roman" w:hAnsi="Times New Roman"/>
          <w:sz w:val="28"/>
          <w:szCs w:val="28"/>
        </w:rPr>
        <w:t>1</w:t>
      </w:r>
      <w:r w:rsidR="00A478D8" w:rsidRPr="00CB2B09">
        <w:rPr>
          <w:rFonts w:ascii="Times New Roman" w:hAnsi="Times New Roman"/>
          <w:sz w:val="28"/>
          <w:szCs w:val="28"/>
        </w:rPr>
        <w:t xml:space="preserve">) главная должность муниципальной службы - главная группа должностей </w:t>
      </w:r>
      <w:r w:rsidR="00A478D8" w:rsidRPr="00CB2B09">
        <w:rPr>
          <w:rFonts w:ascii="Times New Roman" w:hAnsi="Times New Roman"/>
          <w:bCs/>
          <w:sz w:val="28"/>
          <w:szCs w:val="28"/>
        </w:rPr>
        <w:t>категории</w:t>
      </w:r>
      <w:r w:rsidR="00A478D8" w:rsidRPr="00CB2B09">
        <w:rPr>
          <w:rFonts w:ascii="Times New Roman" w:hAnsi="Times New Roman"/>
          <w:sz w:val="28"/>
          <w:szCs w:val="28"/>
        </w:rPr>
        <w:t xml:space="preserve"> «специалисты» государственной гражданской службы Краснодарского края;</w:t>
      </w:r>
    </w:p>
    <w:p w14:paraId="69452E98"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40" w:name="sub_6023"/>
      <w:bookmarkEnd w:id="39"/>
      <w:r w:rsidRPr="00CB2B09">
        <w:rPr>
          <w:rFonts w:ascii="Times New Roman" w:hAnsi="Times New Roman"/>
          <w:sz w:val="28"/>
          <w:szCs w:val="28"/>
        </w:rPr>
        <w:t>2</w:t>
      </w:r>
      <w:r w:rsidR="00A478D8" w:rsidRPr="00CB2B09">
        <w:rPr>
          <w:rFonts w:ascii="Times New Roman" w:hAnsi="Times New Roman"/>
          <w:sz w:val="28"/>
          <w:szCs w:val="28"/>
        </w:rPr>
        <w:t>)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14:paraId="1E196453"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41" w:name="sub_6024"/>
      <w:bookmarkEnd w:id="40"/>
      <w:r w:rsidRPr="00CB2B09">
        <w:rPr>
          <w:rFonts w:ascii="Times New Roman" w:hAnsi="Times New Roman"/>
          <w:sz w:val="28"/>
          <w:szCs w:val="28"/>
        </w:rPr>
        <w:t>3</w:t>
      </w:r>
      <w:r w:rsidR="00A478D8" w:rsidRPr="00CB2B09">
        <w:rPr>
          <w:rFonts w:ascii="Times New Roman" w:hAnsi="Times New Roman"/>
          <w:sz w:val="28"/>
          <w:szCs w:val="28"/>
        </w:rPr>
        <w:t>)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14:paraId="4F2A753B"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42" w:name="sub_6025"/>
      <w:bookmarkEnd w:id="41"/>
      <w:r w:rsidRPr="00CB2B09">
        <w:rPr>
          <w:rFonts w:ascii="Times New Roman" w:hAnsi="Times New Roman"/>
          <w:sz w:val="28"/>
          <w:szCs w:val="28"/>
        </w:rPr>
        <w:t>4</w:t>
      </w:r>
      <w:r w:rsidR="00A478D8" w:rsidRPr="00CB2B09">
        <w:rPr>
          <w:rFonts w:ascii="Times New Roman" w:hAnsi="Times New Roman"/>
          <w:sz w:val="28"/>
          <w:szCs w:val="28"/>
        </w:rPr>
        <w:t>)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bookmarkEnd w:id="42"/>
    </w:p>
    <w:p w14:paraId="2AE0314D" w14:textId="77777777" w:rsidR="00F54F08" w:rsidRPr="00CB2B09" w:rsidRDefault="00F54F08" w:rsidP="00242646">
      <w:pPr>
        <w:autoSpaceDE w:val="0"/>
        <w:autoSpaceDN w:val="0"/>
        <w:adjustRightInd w:val="0"/>
        <w:ind w:right="-1" w:firstLine="0"/>
        <w:jc w:val="center"/>
        <w:rPr>
          <w:rFonts w:ascii="Times New Roman" w:hAnsi="Times New Roman"/>
          <w:sz w:val="28"/>
          <w:szCs w:val="28"/>
        </w:rPr>
      </w:pPr>
      <w:bookmarkStart w:id="43" w:name="sub_9"/>
    </w:p>
    <w:p w14:paraId="75D01AC8" w14:textId="77777777" w:rsidR="00F63DCB" w:rsidRPr="00CB2B09" w:rsidRDefault="0046426E" w:rsidP="00242646">
      <w:pPr>
        <w:autoSpaceDE w:val="0"/>
        <w:autoSpaceDN w:val="0"/>
        <w:adjustRightInd w:val="0"/>
        <w:ind w:right="-1" w:firstLine="0"/>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9. Основные квалификационные требования для замещения </w:t>
      </w:r>
    </w:p>
    <w:p w14:paraId="4BA05341" w14:textId="77777777" w:rsidR="00A478D8" w:rsidRPr="00CB2B09" w:rsidRDefault="00A478D8" w:rsidP="00242646">
      <w:pPr>
        <w:autoSpaceDE w:val="0"/>
        <w:autoSpaceDN w:val="0"/>
        <w:adjustRightInd w:val="0"/>
        <w:ind w:right="-1" w:firstLine="0"/>
        <w:jc w:val="center"/>
        <w:rPr>
          <w:rFonts w:ascii="Times New Roman" w:hAnsi="Times New Roman"/>
          <w:sz w:val="28"/>
          <w:szCs w:val="28"/>
        </w:rPr>
      </w:pPr>
      <w:r w:rsidRPr="00CB2B09">
        <w:rPr>
          <w:rFonts w:ascii="Times New Roman" w:hAnsi="Times New Roman"/>
          <w:sz w:val="28"/>
          <w:szCs w:val="28"/>
        </w:rPr>
        <w:lastRenderedPageBreak/>
        <w:t>должностей муниципальной службы</w:t>
      </w:r>
    </w:p>
    <w:bookmarkEnd w:id="43"/>
    <w:p w14:paraId="60A6D454" w14:textId="77777777" w:rsidR="00A478D8" w:rsidRPr="00CB2B09" w:rsidRDefault="00A478D8" w:rsidP="00242646">
      <w:pPr>
        <w:widowControl w:val="0"/>
        <w:autoSpaceDE w:val="0"/>
        <w:autoSpaceDN w:val="0"/>
        <w:adjustRightInd w:val="0"/>
        <w:ind w:right="-1"/>
        <w:rPr>
          <w:rFonts w:ascii="Times New Roman" w:hAnsi="Times New Roman"/>
          <w:iCs/>
          <w:sz w:val="28"/>
          <w:szCs w:val="28"/>
          <w:shd w:val="clear" w:color="auto" w:fill="F0F0F0"/>
        </w:rPr>
      </w:pPr>
    </w:p>
    <w:p w14:paraId="7B2C940C"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8388206" w14:textId="1C472674"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2. Квалификационные требования к уровню профессионального образования, стажу муниципальной службы или стажу работы</w:t>
      </w:r>
      <w:r w:rsidR="00D90DA1" w:rsidRPr="00CB2B09">
        <w:rPr>
          <w:rFonts w:ascii="Times New Roman" w:hAnsi="Times New Roman"/>
          <w:sz w:val="28"/>
          <w:szCs w:val="28"/>
        </w:rPr>
        <w:t xml:space="preserve"> </w:t>
      </w:r>
      <w:r w:rsidRPr="00CB2B09">
        <w:rPr>
          <w:rFonts w:ascii="Times New Roman" w:hAnsi="Times New Roman"/>
          <w:sz w:val="28"/>
          <w:szCs w:val="28"/>
        </w:rPr>
        <w:t>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AE10F26"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w:t>
      </w:r>
      <w:r w:rsidR="00FB2493" w:rsidRPr="00CB2B09">
        <w:rPr>
          <w:rFonts w:ascii="Times New Roman" w:hAnsi="Times New Roman"/>
          <w:sz w:val="28"/>
          <w:szCs w:val="28"/>
        </w:rPr>
        <w:t>сельского поселения</w:t>
      </w:r>
      <w:r w:rsidRPr="00CB2B09">
        <w:rPr>
          <w:rFonts w:ascii="Times New Roman" w:hAnsi="Times New Roman"/>
          <w:sz w:val="28"/>
          <w:szCs w:val="28"/>
        </w:rPr>
        <w:t xml:space="preserve"> - уставом </w:t>
      </w:r>
      <w:r w:rsidR="00FB2493" w:rsidRPr="00CB2B09">
        <w:rPr>
          <w:rFonts w:ascii="Times New Roman" w:hAnsi="Times New Roman"/>
          <w:sz w:val="28"/>
          <w:szCs w:val="28"/>
        </w:rPr>
        <w:t>сельского поселения</w:t>
      </w:r>
      <w:r w:rsidRPr="00CB2B09">
        <w:rPr>
          <w:rFonts w:ascii="Times New Roman" w:hAnsi="Times New Roman"/>
          <w:sz w:val="28"/>
          <w:szCs w:val="28"/>
        </w:rPr>
        <w:t xml:space="preserve"> и законом Краснодарского края могут быть установлены дополнительные требования к кандидатам на должность главы местной администрации.</w:t>
      </w:r>
    </w:p>
    <w:p w14:paraId="170EFF19"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355D10D7" w14:textId="77777777" w:rsidR="00A478D8" w:rsidRPr="00CB2B09" w:rsidRDefault="0046426E" w:rsidP="00242646">
      <w:pPr>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9.1. Классные чины муниципальных служащих</w:t>
      </w:r>
    </w:p>
    <w:p w14:paraId="4E5BC8C5"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44" w:name="sub_911"/>
    </w:p>
    <w:p w14:paraId="3231FE0A" w14:textId="2000BF64" w:rsidR="00A478D8" w:rsidRPr="00CB2B09" w:rsidRDefault="00A478D8" w:rsidP="00242646">
      <w:pPr>
        <w:widowControl w:val="0"/>
        <w:autoSpaceDE w:val="0"/>
        <w:autoSpaceDN w:val="0"/>
        <w:adjustRightInd w:val="0"/>
        <w:rPr>
          <w:rFonts w:ascii="Times New Roman" w:hAnsi="Times New Roman"/>
          <w:sz w:val="28"/>
          <w:szCs w:val="28"/>
        </w:rPr>
      </w:pPr>
      <w:bookmarkStart w:id="45" w:name="sub_711"/>
      <w:bookmarkEnd w:id="44"/>
      <w:r w:rsidRPr="00CB2B09">
        <w:rPr>
          <w:rFonts w:ascii="Times New Roman" w:hAnsi="Times New Roman"/>
          <w:sz w:val="28"/>
          <w:szCs w:val="28"/>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11" w:anchor="sub_6" w:history="1">
        <w:r w:rsidRPr="00CB2B09">
          <w:rPr>
            <w:rFonts w:ascii="Times New Roman" w:hAnsi="Times New Roman"/>
            <w:bCs/>
            <w:sz w:val="28"/>
            <w:szCs w:val="28"/>
          </w:rPr>
          <w:t>группы должностей муниципальной службы</w:t>
        </w:r>
      </w:hyperlink>
      <w:r w:rsidRPr="00CB2B09">
        <w:rPr>
          <w:rFonts w:ascii="Times New Roman" w:hAnsi="Times New Roman"/>
          <w:sz w:val="28"/>
          <w:szCs w:val="28"/>
        </w:rPr>
        <w:t>, а также</w:t>
      </w:r>
      <w:r w:rsidR="00D90DA1" w:rsidRPr="00CB2B09">
        <w:rPr>
          <w:rFonts w:ascii="Times New Roman" w:hAnsi="Times New Roman"/>
          <w:sz w:val="28"/>
          <w:szCs w:val="28"/>
        </w:rPr>
        <w:t xml:space="preserve"> </w:t>
      </w:r>
      <w:r w:rsidRPr="00CB2B09">
        <w:rPr>
          <w:rFonts w:ascii="Times New Roman" w:hAnsi="Times New Roman"/>
          <w:sz w:val="28"/>
          <w:szCs w:val="28"/>
        </w:rPr>
        <w:t>с учетом профессионального уровня, продолжительности муниципальной службы</w:t>
      </w:r>
      <w:r w:rsidR="00D90DA1" w:rsidRPr="00CB2B09">
        <w:rPr>
          <w:rFonts w:ascii="Times New Roman" w:hAnsi="Times New Roman"/>
          <w:sz w:val="28"/>
          <w:szCs w:val="28"/>
        </w:rPr>
        <w:t xml:space="preserve"> </w:t>
      </w:r>
      <w:r w:rsidR="00CB71B6" w:rsidRPr="00CB2B09">
        <w:rPr>
          <w:rFonts w:ascii="Times New Roman" w:hAnsi="Times New Roman"/>
          <w:sz w:val="28"/>
          <w:szCs w:val="28"/>
        </w:rPr>
        <w:t>в</w:t>
      </w:r>
      <w:r w:rsidR="00D90DA1" w:rsidRPr="00CB2B09">
        <w:rPr>
          <w:rFonts w:ascii="Times New Roman" w:hAnsi="Times New Roman"/>
          <w:sz w:val="28"/>
          <w:szCs w:val="28"/>
        </w:rPr>
        <w:t xml:space="preserve"> </w:t>
      </w:r>
      <w:r w:rsidR="00CB71B6" w:rsidRPr="00CB2B09">
        <w:rPr>
          <w:rFonts w:ascii="Times New Roman" w:hAnsi="Times New Roman"/>
          <w:sz w:val="28"/>
          <w:szCs w:val="28"/>
        </w:rPr>
        <w:t>предыдущем</w:t>
      </w:r>
      <w:r w:rsidR="00D90DA1" w:rsidRPr="00CB2B09">
        <w:rPr>
          <w:rFonts w:ascii="Times New Roman" w:hAnsi="Times New Roman"/>
          <w:sz w:val="28"/>
          <w:szCs w:val="28"/>
        </w:rPr>
        <w:t xml:space="preserve"> </w:t>
      </w:r>
      <w:r w:rsidR="00CB71B6" w:rsidRPr="00CB2B09">
        <w:rPr>
          <w:rFonts w:ascii="Times New Roman" w:hAnsi="Times New Roman"/>
          <w:sz w:val="28"/>
          <w:szCs w:val="28"/>
        </w:rPr>
        <w:t>классном</w:t>
      </w:r>
      <w:r w:rsidR="00D90DA1" w:rsidRPr="00CB2B09">
        <w:rPr>
          <w:rFonts w:ascii="Times New Roman" w:hAnsi="Times New Roman"/>
          <w:sz w:val="28"/>
          <w:szCs w:val="28"/>
        </w:rPr>
        <w:t xml:space="preserve"> </w:t>
      </w:r>
      <w:r w:rsidR="00CB71B6" w:rsidRPr="00CB2B09">
        <w:rPr>
          <w:rFonts w:ascii="Times New Roman" w:hAnsi="Times New Roman"/>
          <w:sz w:val="28"/>
          <w:szCs w:val="28"/>
        </w:rPr>
        <w:t>чине</w:t>
      </w:r>
      <w:r w:rsidR="00D90DA1" w:rsidRPr="00CB2B09">
        <w:rPr>
          <w:rFonts w:ascii="Times New Roman" w:hAnsi="Times New Roman"/>
          <w:sz w:val="28"/>
          <w:szCs w:val="28"/>
        </w:rPr>
        <w:t xml:space="preserve"> </w:t>
      </w:r>
      <w:r w:rsidR="00CB71B6" w:rsidRPr="00CB2B09">
        <w:rPr>
          <w:rFonts w:ascii="Times New Roman" w:hAnsi="Times New Roman"/>
          <w:sz w:val="28"/>
          <w:szCs w:val="28"/>
        </w:rPr>
        <w:t>и</w:t>
      </w:r>
      <w:r w:rsidR="00D90DA1" w:rsidRPr="00CB2B09">
        <w:rPr>
          <w:rFonts w:ascii="Times New Roman" w:hAnsi="Times New Roman"/>
          <w:sz w:val="28"/>
          <w:szCs w:val="28"/>
        </w:rPr>
        <w:t xml:space="preserve"> </w:t>
      </w:r>
      <w:r w:rsidR="00CB71B6" w:rsidRPr="00CB2B09">
        <w:rPr>
          <w:rFonts w:ascii="Times New Roman" w:hAnsi="Times New Roman"/>
          <w:sz w:val="28"/>
          <w:szCs w:val="28"/>
        </w:rPr>
        <w:t>в</w:t>
      </w:r>
      <w:r w:rsidR="00D90DA1" w:rsidRPr="00CB2B09">
        <w:rPr>
          <w:rFonts w:ascii="Times New Roman" w:hAnsi="Times New Roman"/>
          <w:sz w:val="28"/>
          <w:szCs w:val="28"/>
        </w:rPr>
        <w:t xml:space="preserve"> </w:t>
      </w:r>
      <w:r w:rsidR="00CB71B6" w:rsidRPr="00CB2B09">
        <w:rPr>
          <w:rFonts w:ascii="Times New Roman" w:hAnsi="Times New Roman"/>
          <w:sz w:val="28"/>
          <w:szCs w:val="28"/>
        </w:rPr>
        <w:t>замещаемой</w:t>
      </w:r>
      <w:r w:rsidR="00D90DA1" w:rsidRPr="00CB2B09">
        <w:rPr>
          <w:rFonts w:ascii="Times New Roman" w:hAnsi="Times New Roman"/>
          <w:sz w:val="28"/>
          <w:szCs w:val="28"/>
        </w:rPr>
        <w:t xml:space="preserve"> </w:t>
      </w:r>
      <w:r w:rsidR="00CB71B6" w:rsidRPr="00CB2B09">
        <w:rPr>
          <w:rFonts w:ascii="Times New Roman" w:hAnsi="Times New Roman"/>
          <w:sz w:val="28"/>
          <w:szCs w:val="28"/>
        </w:rPr>
        <w:t xml:space="preserve">должности муниципальной </w:t>
      </w:r>
      <w:r w:rsidRPr="00CB2B09">
        <w:rPr>
          <w:rFonts w:ascii="Times New Roman" w:hAnsi="Times New Roman"/>
          <w:sz w:val="28"/>
          <w:szCs w:val="28"/>
        </w:rPr>
        <w:t>службы.</w:t>
      </w:r>
    </w:p>
    <w:p w14:paraId="42EBA29E" w14:textId="3ED5DA1F" w:rsidR="00A478D8" w:rsidRPr="00CB2B09" w:rsidRDefault="00A478D8" w:rsidP="00242646">
      <w:pPr>
        <w:widowControl w:val="0"/>
        <w:autoSpaceDE w:val="0"/>
        <w:autoSpaceDN w:val="0"/>
        <w:adjustRightInd w:val="0"/>
        <w:ind w:right="-1"/>
        <w:rPr>
          <w:rFonts w:ascii="Times New Roman" w:hAnsi="Times New Roman"/>
          <w:sz w:val="28"/>
          <w:szCs w:val="28"/>
        </w:rPr>
      </w:pPr>
      <w:bookmarkStart w:id="46" w:name="sub_712"/>
      <w:bookmarkEnd w:id="45"/>
      <w:r w:rsidRPr="00CB2B09">
        <w:rPr>
          <w:rFonts w:ascii="Times New Roman" w:hAnsi="Times New Roman"/>
          <w:sz w:val="28"/>
          <w:szCs w:val="28"/>
        </w:rPr>
        <w:t xml:space="preserve">2. Классные чины указывают на соответствие уровня профессиональной подготовки муниципальных служащих </w:t>
      </w:r>
      <w:hyperlink r:id="rId12" w:anchor="sub_7" w:history="1">
        <w:r w:rsidRPr="00CB2B09">
          <w:rPr>
            <w:rFonts w:ascii="Times New Roman" w:hAnsi="Times New Roman"/>
            <w:bCs/>
            <w:sz w:val="28"/>
            <w:szCs w:val="28"/>
          </w:rPr>
          <w:t>квалификационным требованиям</w:t>
        </w:r>
      </w:hyperlink>
      <w:r w:rsidR="00D90DA1" w:rsidRPr="00CB2B09">
        <w:rPr>
          <w:rFonts w:ascii="Times New Roman" w:hAnsi="Times New Roman"/>
          <w:sz w:val="28"/>
          <w:szCs w:val="28"/>
        </w:rPr>
        <w:t xml:space="preserve"> </w:t>
      </w:r>
      <w:r w:rsidRPr="00CB2B09">
        <w:rPr>
          <w:rFonts w:ascii="Times New Roman" w:hAnsi="Times New Roman"/>
          <w:sz w:val="28"/>
          <w:szCs w:val="28"/>
        </w:rPr>
        <w:t>для замещения должностей муниципальной службы.</w:t>
      </w:r>
    </w:p>
    <w:p w14:paraId="64CA7132"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47" w:name="sub_713"/>
      <w:bookmarkEnd w:id="46"/>
      <w:r w:rsidRPr="00CB2B09">
        <w:rPr>
          <w:rFonts w:ascii="Times New Roman" w:hAnsi="Times New Roman"/>
          <w:sz w:val="28"/>
          <w:szCs w:val="28"/>
        </w:rPr>
        <w:t>3. Классный чин может быть первым или очередным.</w:t>
      </w:r>
    </w:p>
    <w:bookmarkEnd w:id="47"/>
    <w:p w14:paraId="45657749" w14:textId="1AA37ED4"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Первый классный чин присваивается муниципальному служащему,</w:t>
      </w:r>
      <w:r w:rsidR="00D90DA1" w:rsidRPr="00CB2B09">
        <w:rPr>
          <w:rFonts w:ascii="Times New Roman" w:hAnsi="Times New Roman"/>
          <w:sz w:val="28"/>
          <w:szCs w:val="28"/>
        </w:rPr>
        <w:t xml:space="preserve"> </w:t>
      </w:r>
      <w:r w:rsidRPr="00CB2B09">
        <w:rPr>
          <w:rFonts w:ascii="Times New Roman" w:hAnsi="Times New Roman"/>
          <w:sz w:val="28"/>
          <w:szCs w:val="28"/>
        </w:rPr>
        <w:t xml:space="preserve">не имеющему классного чина муниципальной службы. При этом учитывается </w:t>
      </w:r>
      <w:r w:rsidRPr="00CB2B09">
        <w:rPr>
          <w:rFonts w:ascii="Times New Roman" w:hAnsi="Times New Roman"/>
          <w:sz w:val="28"/>
          <w:szCs w:val="28"/>
        </w:rPr>
        <w:lastRenderedPageBreak/>
        <w:t xml:space="preserve">классный чин </w:t>
      </w:r>
      <w:r w:rsidRPr="00CB2B09">
        <w:rPr>
          <w:rFonts w:ascii="Times New Roman" w:hAnsi="Times New Roman"/>
          <w:bCs/>
          <w:sz w:val="28"/>
          <w:szCs w:val="28"/>
        </w:rPr>
        <w:t>государственной гражданской</w:t>
      </w:r>
      <w:r w:rsidRPr="00CB2B09">
        <w:rPr>
          <w:rFonts w:ascii="Times New Roman" w:hAnsi="Times New Roman"/>
          <w:sz w:val="28"/>
          <w:szCs w:val="28"/>
        </w:rPr>
        <w:t xml:space="preserve"> и </w:t>
      </w:r>
      <w:r w:rsidRPr="00CB2B09">
        <w:rPr>
          <w:rFonts w:ascii="Times New Roman" w:hAnsi="Times New Roman"/>
          <w:bCs/>
          <w:sz w:val="28"/>
          <w:szCs w:val="28"/>
        </w:rPr>
        <w:t>иной службы</w:t>
      </w:r>
      <w:r w:rsidRPr="00CB2B09">
        <w:rPr>
          <w:rFonts w:ascii="Times New Roman" w:hAnsi="Times New Roman"/>
          <w:sz w:val="28"/>
          <w:szCs w:val="28"/>
        </w:rPr>
        <w:t>, присвоенный муниципальному служащему на прежнем месте службы.</w:t>
      </w:r>
    </w:p>
    <w:p w14:paraId="609E097A"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14:paraId="29DE84FC"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48" w:name="sub_715"/>
      <w:r w:rsidRPr="00CB2B09">
        <w:rPr>
          <w:rFonts w:ascii="Times New Roman" w:hAnsi="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14:paraId="58A06E18" w14:textId="77777777" w:rsidR="00A478D8" w:rsidRPr="00CB2B09" w:rsidRDefault="00FB2493" w:rsidP="00242646">
      <w:pPr>
        <w:widowControl w:val="0"/>
        <w:autoSpaceDE w:val="0"/>
        <w:autoSpaceDN w:val="0"/>
        <w:adjustRightInd w:val="0"/>
        <w:ind w:right="-1"/>
        <w:rPr>
          <w:rFonts w:ascii="Times New Roman" w:hAnsi="Times New Roman"/>
          <w:b/>
          <w:sz w:val="28"/>
          <w:szCs w:val="28"/>
        </w:rPr>
      </w:pPr>
      <w:bookmarkStart w:id="49" w:name="sub_7152"/>
      <w:bookmarkEnd w:id="48"/>
      <w:r w:rsidRPr="00CB2B09">
        <w:rPr>
          <w:rFonts w:ascii="Times New Roman" w:hAnsi="Times New Roman"/>
          <w:sz w:val="28"/>
          <w:szCs w:val="28"/>
        </w:rPr>
        <w:t>а</w:t>
      </w:r>
      <w:r w:rsidR="00A478D8" w:rsidRPr="00CB2B09">
        <w:rPr>
          <w:rFonts w:ascii="Times New Roman" w:hAnsi="Times New Roman"/>
          <w:sz w:val="28"/>
          <w:szCs w:val="28"/>
        </w:rPr>
        <w:t>) для главной группы должностей муниципальной службы - муниципальный советник 1, 2 или 3 класса;</w:t>
      </w:r>
    </w:p>
    <w:p w14:paraId="1DAC718D"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50" w:name="sub_7153"/>
      <w:bookmarkEnd w:id="49"/>
      <w:r w:rsidRPr="00CB2B09">
        <w:rPr>
          <w:rFonts w:ascii="Times New Roman" w:hAnsi="Times New Roman"/>
          <w:sz w:val="28"/>
          <w:szCs w:val="28"/>
        </w:rPr>
        <w:t>б</w:t>
      </w:r>
      <w:r w:rsidR="00A478D8" w:rsidRPr="00CB2B09">
        <w:rPr>
          <w:rFonts w:ascii="Times New Roman" w:hAnsi="Times New Roman"/>
          <w:sz w:val="28"/>
          <w:szCs w:val="28"/>
        </w:rPr>
        <w:t>) для ведущей группы должностей муниципальной службы - советник муниципальной службы 1, 2 или 3 класса;</w:t>
      </w:r>
    </w:p>
    <w:p w14:paraId="7B8CF819"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51" w:name="sub_7154"/>
      <w:bookmarkEnd w:id="50"/>
      <w:r w:rsidRPr="00CB2B09">
        <w:rPr>
          <w:rFonts w:ascii="Times New Roman" w:hAnsi="Times New Roman"/>
          <w:sz w:val="28"/>
          <w:szCs w:val="28"/>
        </w:rPr>
        <w:t>в</w:t>
      </w:r>
      <w:r w:rsidR="00A478D8" w:rsidRPr="00CB2B09">
        <w:rPr>
          <w:rFonts w:ascii="Times New Roman" w:hAnsi="Times New Roman"/>
          <w:sz w:val="28"/>
          <w:szCs w:val="28"/>
        </w:rPr>
        <w:t>) для старшей группы должностей муниципальной службы - референт муниципальной службы 1, 2 или 3 класса;</w:t>
      </w:r>
    </w:p>
    <w:p w14:paraId="6A16DB07" w14:textId="77777777" w:rsidR="00A478D8" w:rsidRPr="00CB2B09" w:rsidRDefault="00FB2493" w:rsidP="00242646">
      <w:pPr>
        <w:widowControl w:val="0"/>
        <w:autoSpaceDE w:val="0"/>
        <w:autoSpaceDN w:val="0"/>
        <w:adjustRightInd w:val="0"/>
        <w:ind w:right="-1"/>
        <w:rPr>
          <w:rFonts w:ascii="Times New Roman" w:hAnsi="Times New Roman"/>
          <w:sz w:val="28"/>
          <w:szCs w:val="28"/>
        </w:rPr>
      </w:pPr>
      <w:bookmarkStart w:id="52" w:name="sub_7155"/>
      <w:bookmarkEnd w:id="51"/>
      <w:r w:rsidRPr="00CB2B09">
        <w:rPr>
          <w:rFonts w:ascii="Times New Roman" w:hAnsi="Times New Roman"/>
          <w:sz w:val="28"/>
          <w:szCs w:val="28"/>
        </w:rPr>
        <w:t>г</w:t>
      </w:r>
      <w:r w:rsidR="00A478D8" w:rsidRPr="00CB2B09">
        <w:rPr>
          <w:rFonts w:ascii="Times New Roman" w:hAnsi="Times New Roman"/>
          <w:sz w:val="28"/>
          <w:szCs w:val="28"/>
        </w:rPr>
        <w:t>) для младшей группы должностей муниципальной службы - секретарь муниципальной службы 1, 2 или 3 класса.</w:t>
      </w:r>
    </w:p>
    <w:p w14:paraId="09DD96CE"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53" w:name="sub_716"/>
      <w:bookmarkEnd w:id="52"/>
      <w:r w:rsidRPr="00CB2B09">
        <w:rPr>
          <w:rFonts w:ascii="Times New Roman" w:hAnsi="Times New Roman"/>
          <w:sz w:val="28"/>
          <w:szCs w:val="28"/>
        </w:rPr>
        <w:t xml:space="preserve">6. Муниципальным служащим классные чины присваиваются </w:t>
      </w:r>
      <w:hyperlink r:id="rId13" w:anchor="sub_203" w:history="1">
        <w:r w:rsidRPr="00CB2B09">
          <w:rPr>
            <w:rFonts w:ascii="Times New Roman" w:hAnsi="Times New Roman"/>
            <w:bCs/>
            <w:sz w:val="28"/>
            <w:szCs w:val="28"/>
          </w:rPr>
          <w:t>представителем нанимателя</w:t>
        </w:r>
      </w:hyperlink>
      <w:r w:rsidRPr="00CB2B09">
        <w:rPr>
          <w:rFonts w:ascii="Times New Roman" w:hAnsi="Times New Roman"/>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bookmarkEnd w:id="53"/>
    <w:p w14:paraId="14EF0899" w14:textId="4D219659"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6.1. По окончании установленного срока испытания, а если испытание</w:t>
      </w:r>
      <w:r w:rsidR="00D90DA1" w:rsidRPr="00CB2B09">
        <w:rPr>
          <w:rFonts w:ascii="Times New Roman" w:hAnsi="Times New Roman"/>
          <w:sz w:val="28"/>
          <w:szCs w:val="28"/>
        </w:rPr>
        <w:t xml:space="preserve"> </w:t>
      </w:r>
      <w:r w:rsidRPr="00CB2B09">
        <w:rPr>
          <w:rFonts w:ascii="Times New Roman" w:hAnsi="Times New Roman"/>
          <w:sz w:val="28"/>
          <w:szCs w:val="28"/>
        </w:rPr>
        <w:t xml:space="preserve">не устанавливалось, то не ранее чем через три месяца после назначения муниципального служащего на должность муниципальной </w:t>
      </w:r>
      <w:r w:rsidR="00FB2493" w:rsidRPr="00CB2B09">
        <w:rPr>
          <w:rFonts w:ascii="Times New Roman" w:hAnsi="Times New Roman"/>
          <w:sz w:val="28"/>
          <w:szCs w:val="28"/>
        </w:rPr>
        <w:t>службы,</w:t>
      </w:r>
      <w:r w:rsidR="00D90DA1" w:rsidRPr="00CB2B09">
        <w:rPr>
          <w:rFonts w:ascii="Times New Roman" w:hAnsi="Times New Roman"/>
          <w:sz w:val="28"/>
          <w:szCs w:val="28"/>
        </w:rPr>
        <w:t xml:space="preserve"> </w:t>
      </w:r>
      <w:r w:rsidRPr="00CB2B09">
        <w:rPr>
          <w:rFonts w:ascii="Times New Roman" w:hAnsi="Times New Roman"/>
          <w:sz w:val="28"/>
          <w:szCs w:val="28"/>
        </w:rPr>
        <w:t>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пункте 7 настояще</w:t>
      </w:r>
      <w:r w:rsidR="00CB71B6" w:rsidRPr="00CB2B09">
        <w:rPr>
          <w:rFonts w:ascii="Times New Roman" w:hAnsi="Times New Roman"/>
          <w:sz w:val="28"/>
          <w:szCs w:val="28"/>
        </w:rPr>
        <w:t>й</w:t>
      </w:r>
      <w:r w:rsidRPr="00CB2B09">
        <w:rPr>
          <w:rFonts w:ascii="Times New Roman" w:hAnsi="Times New Roman"/>
          <w:sz w:val="28"/>
          <w:szCs w:val="28"/>
        </w:rPr>
        <w:t xml:space="preserve"> </w:t>
      </w:r>
      <w:r w:rsidR="00CB71B6" w:rsidRPr="00CB2B09">
        <w:rPr>
          <w:rFonts w:ascii="Times New Roman" w:hAnsi="Times New Roman"/>
          <w:sz w:val="28"/>
          <w:szCs w:val="28"/>
        </w:rPr>
        <w:t>статьи</w:t>
      </w:r>
      <w:r w:rsidRPr="00CB2B09">
        <w:rPr>
          <w:rFonts w:ascii="Times New Roman" w:hAnsi="Times New Roman"/>
          <w:sz w:val="28"/>
          <w:szCs w:val="28"/>
        </w:rPr>
        <w:t>.</w:t>
      </w:r>
    </w:p>
    <w:p w14:paraId="31298C0E"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54" w:name="sub_717"/>
      <w:r w:rsidRPr="00CB2B09">
        <w:rPr>
          <w:rFonts w:ascii="Times New Roman" w:hAnsi="Times New Roman"/>
          <w:sz w:val="28"/>
          <w:szCs w:val="28"/>
        </w:rPr>
        <w:t xml:space="preserve">7. Порядок присвоения и сохранения классных чинов определяется </w:t>
      </w:r>
      <w:r w:rsidRPr="00CB2B09">
        <w:rPr>
          <w:rFonts w:ascii="Times New Roman" w:hAnsi="Times New Roman"/>
          <w:bCs/>
          <w:sz w:val="28"/>
          <w:szCs w:val="28"/>
        </w:rPr>
        <w:t>законом</w:t>
      </w:r>
      <w:r w:rsidRPr="00CB2B09">
        <w:rPr>
          <w:rFonts w:ascii="Times New Roman" w:hAnsi="Times New Roman"/>
          <w:sz w:val="28"/>
          <w:szCs w:val="28"/>
        </w:rPr>
        <w:t xml:space="preserve"> Краснодарского края.</w:t>
      </w:r>
    </w:p>
    <w:bookmarkEnd w:id="54"/>
    <w:p w14:paraId="21EED0F3" w14:textId="2FAF93E2"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 xml:space="preserve">8. Считать ранее присвоенные муниципальным служащим </w:t>
      </w:r>
      <w:r w:rsidRPr="00CB2B09">
        <w:rPr>
          <w:rFonts w:ascii="Times New Roman" w:hAnsi="Times New Roman"/>
          <w:bCs/>
          <w:sz w:val="28"/>
          <w:szCs w:val="28"/>
        </w:rPr>
        <w:t>квалификационные разряды</w:t>
      </w:r>
      <w:r w:rsidRPr="00CB2B09">
        <w:rPr>
          <w:rFonts w:ascii="Times New Roman" w:hAnsi="Times New Roman"/>
          <w:sz w:val="28"/>
          <w:szCs w:val="28"/>
        </w:rPr>
        <w:t xml:space="preserve"> соответствующими классными чинами муниципальных служащих,</w:t>
      </w:r>
      <w:r w:rsidR="00D90DA1" w:rsidRPr="00CB2B09">
        <w:rPr>
          <w:rFonts w:ascii="Times New Roman" w:hAnsi="Times New Roman"/>
          <w:sz w:val="28"/>
          <w:szCs w:val="28"/>
        </w:rPr>
        <w:t xml:space="preserve"> </w:t>
      </w:r>
      <w:r w:rsidRPr="00CB2B09">
        <w:rPr>
          <w:rFonts w:ascii="Times New Roman" w:hAnsi="Times New Roman"/>
          <w:sz w:val="28"/>
          <w:szCs w:val="28"/>
        </w:rPr>
        <w:t xml:space="preserve">предусмотренными </w:t>
      </w:r>
      <w:hyperlink r:id="rId14" w:anchor="sub_715" w:history="1">
        <w:r w:rsidRPr="00CB2B09">
          <w:rPr>
            <w:rFonts w:ascii="Times New Roman" w:hAnsi="Times New Roman"/>
            <w:bCs/>
            <w:sz w:val="28"/>
            <w:szCs w:val="28"/>
          </w:rPr>
          <w:t>пунктом</w:t>
        </w:r>
      </w:hyperlink>
      <w:r w:rsidR="00D90DA1" w:rsidRPr="00CB2B09">
        <w:rPr>
          <w:rFonts w:ascii="Times New Roman" w:hAnsi="Times New Roman"/>
          <w:bCs/>
          <w:sz w:val="28"/>
          <w:szCs w:val="28"/>
        </w:rPr>
        <w:t xml:space="preserve"> </w:t>
      </w:r>
      <w:r w:rsidRPr="00CB2B09">
        <w:rPr>
          <w:rFonts w:ascii="Times New Roman" w:hAnsi="Times New Roman"/>
          <w:sz w:val="28"/>
          <w:szCs w:val="28"/>
        </w:rPr>
        <w:t>5</w:t>
      </w:r>
      <w:r w:rsidR="00D90DA1" w:rsidRPr="00CB2B09">
        <w:rPr>
          <w:rFonts w:ascii="Times New Roman" w:hAnsi="Times New Roman"/>
          <w:sz w:val="28"/>
          <w:szCs w:val="28"/>
        </w:rPr>
        <w:t xml:space="preserve"> </w:t>
      </w:r>
      <w:r w:rsidRPr="00CB2B09">
        <w:rPr>
          <w:rFonts w:ascii="Times New Roman" w:hAnsi="Times New Roman"/>
          <w:sz w:val="28"/>
          <w:szCs w:val="28"/>
        </w:rPr>
        <w:t>настояще</w:t>
      </w:r>
      <w:r w:rsidR="00CB71B6" w:rsidRPr="00CB2B09">
        <w:rPr>
          <w:rFonts w:ascii="Times New Roman" w:hAnsi="Times New Roman"/>
          <w:sz w:val="28"/>
          <w:szCs w:val="28"/>
        </w:rPr>
        <w:t>й</w:t>
      </w:r>
      <w:r w:rsidR="00D90DA1" w:rsidRPr="00CB2B09">
        <w:rPr>
          <w:rFonts w:ascii="Times New Roman" w:hAnsi="Times New Roman"/>
          <w:sz w:val="28"/>
          <w:szCs w:val="28"/>
        </w:rPr>
        <w:t xml:space="preserve"> </w:t>
      </w:r>
      <w:r w:rsidR="00CB71B6" w:rsidRPr="00CB2B09">
        <w:rPr>
          <w:rFonts w:ascii="Times New Roman" w:hAnsi="Times New Roman"/>
          <w:sz w:val="28"/>
          <w:szCs w:val="28"/>
        </w:rPr>
        <w:t>статьи</w:t>
      </w:r>
      <w:r w:rsidRPr="00CB2B09">
        <w:rPr>
          <w:rFonts w:ascii="Times New Roman" w:hAnsi="Times New Roman"/>
          <w:sz w:val="28"/>
          <w:szCs w:val="28"/>
        </w:rPr>
        <w:t>.</w:t>
      </w:r>
    </w:p>
    <w:p w14:paraId="61D2C847"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6E5A2900" w14:textId="77777777" w:rsidR="00707982" w:rsidRPr="00CB2B09" w:rsidRDefault="0046426E"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Глава</w:t>
      </w:r>
      <w:r w:rsidR="00A478D8" w:rsidRPr="00CB2B09">
        <w:rPr>
          <w:rFonts w:ascii="Times New Roman" w:hAnsi="Times New Roman"/>
          <w:b/>
          <w:bCs/>
          <w:sz w:val="28"/>
          <w:szCs w:val="28"/>
        </w:rPr>
        <w:t xml:space="preserve"> 3.</w:t>
      </w:r>
      <w:r w:rsidR="00A478D8" w:rsidRPr="00CB2B09">
        <w:rPr>
          <w:rFonts w:ascii="Times New Roman" w:hAnsi="Times New Roman"/>
          <w:bCs/>
          <w:sz w:val="28"/>
          <w:szCs w:val="28"/>
        </w:rPr>
        <w:t xml:space="preserve"> </w:t>
      </w:r>
      <w:bookmarkStart w:id="55" w:name="sub_300"/>
      <w:r w:rsidR="00707982" w:rsidRPr="00CB2B09">
        <w:rPr>
          <w:rFonts w:ascii="Times New Roman" w:hAnsi="Times New Roman"/>
          <w:b/>
          <w:bCs/>
          <w:sz w:val="28"/>
          <w:szCs w:val="28"/>
        </w:rPr>
        <w:t xml:space="preserve">ПРАВОВОЕ ПОЛОЖЕНИЕ (СТАТУС) </w:t>
      </w:r>
    </w:p>
    <w:p w14:paraId="13E3E3B5" w14:textId="77777777" w:rsidR="00707982" w:rsidRPr="00CB2B09" w:rsidRDefault="00707982" w:rsidP="00242646">
      <w:pPr>
        <w:widowControl w:val="0"/>
        <w:autoSpaceDE w:val="0"/>
        <w:autoSpaceDN w:val="0"/>
        <w:adjustRightInd w:val="0"/>
        <w:ind w:firstLine="0"/>
        <w:jc w:val="center"/>
        <w:outlineLvl w:val="0"/>
        <w:rPr>
          <w:rFonts w:ascii="Times New Roman" w:hAnsi="Times New Roman"/>
          <w:b/>
          <w:bCs/>
          <w:sz w:val="28"/>
          <w:szCs w:val="28"/>
        </w:rPr>
      </w:pPr>
      <w:r w:rsidRPr="00CB2B09">
        <w:rPr>
          <w:rFonts w:ascii="Times New Roman" w:hAnsi="Times New Roman"/>
          <w:b/>
          <w:bCs/>
          <w:sz w:val="28"/>
          <w:szCs w:val="28"/>
        </w:rPr>
        <w:t>МУНИЦИПАЛЬНОГО СЛУЖАЩЕГО</w:t>
      </w:r>
      <w:bookmarkEnd w:id="55"/>
    </w:p>
    <w:p w14:paraId="28A3503A" w14:textId="77777777" w:rsidR="00707982" w:rsidRPr="00CB2B09" w:rsidRDefault="00707982" w:rsidP="00242646">
      <w:pPr>
        <w:widowControl w:val="0"/>
        <w:autoSpaceDE w:val="0"/>
        <w:autoSpaceDN w:val="0"/>
        <w:adjustRightInd w:val="0"/>
        <w:ind w:firstLine="709"/>
        <w:rPr>
          <w:rFonts w:ascii="Times New Roman" w:hAnsi="Times New Roman"/>
          <w:sz w:val="28"/>
          <w:szCs w:val="28"/>
        </w:rPr>
      </w:pPr>
    </w:p>
    <w:p w14:paraId="1C4980C3" w14:textId="77777777" w:rsidR="00A478D8" w:rsidRPr="00CB2B09" w:rsidRDefault="0046426E" w:rsidP="00242646">
      <w:pPr>
        <w:autoSpaceDE w:val="0"/>
        <w:autoSpaceDN w:val="0"/>
        <w:adjustRightInd w:val="0"/>
        <w:ind w:right="-1"/>
        <w:jc w:val="center"/>
        <w:rPr>
          <w:rFonts w:ascii="Times New Roman" w:hAnsi="Times New Roman"/>
          <w:sz w:val="28"/>
          <w:szCs w:val="28"/>
        </w:rPr>
      </w:pPr>
      <w:bookmarkStart w:id="56" w:name="sub_10"/>
      <w:r w:rsidRPr="00CB2B09">
        <w:rPr>
          <w:rFonts w:ascii="Times New Roman" w:hAnsi="Times New Roman"/>
          <w:sz w:val="28"/>
          <w:szCs w:val="28"/>
        </w:rPr>
        <w:t>Статья</w:t>
      </w:r>
      <w:r w:rsidR="00A478D8" w:rsidRPr="00CB2B09">
        <w:rPr>
          <w:rFonts w:ascii="Times New Roman" w:hAnsi="Times New Roman"/>
          <w:sz w:val="28"/>
          <w:szCs w:val="28"/>
        </w:rPr>
        <w:t xml:space="preserve"> 10. Муниципальный служащий</w:t>
      </w:r>
    </w:p>
    <w:p w14:paraId="4ADD7B73"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57" w:name="sub_1001"/>
      <w:bookmarkEnd w:id="56"/>
    </w:p>
    <w:p w14:paraId="2DD5D6FA" w14:textId="05E93EB9"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1. Муниципальным служащим является гражданин, исполняющий</w:t>
      </w:r>
      <w:r w:rsidR="00D90DA1" w:rsidRPr="00CB2B09">
        <w:rPr>
          <w:rFonts w:ascii="Times New Roman" w:hAnsi="Times New Roman"/>
          <w:sz w:val="28"/>
          <w:szCs w:val="28"/>
        </w:rPr>
        <w:t xml:space="preserve"> </w:t>
      </w:r>
      <w:r w:rsidRPr="00CB2B09">
        <w:rPr>
          <w:rFonts w:ascii="Times New Roman" w:hAnsi="Times New Roman"/>
          <w:sz w:val="28"/>
          <w:szCs w:val="28"/>
        </w:rPr>
        <w:t>в порядке, определенном муниципальными правовыми актами в соответствии</w:t>
      </w:r>
      <w:r w:rsidR="00D90DA1" w:rsidRPr="00CB2B09">
        <w:rPr>
          <w:rFonts w:ascii="Times New Roman" w:hAnsi="Times New Roman"/>
          <w:sz w:val="28"/>
          <w:szCs w:val="28"/>
        </w:rPr>
        <w:t xml:space="preserve"> </w:t>
      </w:r>
      <w:r w:rsidRPr="00CB2B09">
        <w:rPr>
          <w:rFonts w:ascii="Times New Roman" w:hAnsi="Times New Roman"/>
          <w:sz w:val="28"/>
          <w:szCs w:val="28"/>
        </w:rPr>
        <w:t>с федеральными законами и законами Краснодарского края, обязанности</w:t>
      </w:r>
      <w:r w:rsidR="00D90DA1" w:rsidRPr="00CB2B09">
        <w:rPr>
          <w:rFonts w:ascii="Times New Roman" w:hAnsi="Times New Roman"/>
          <w:sz w:val="28"/>
          <w:szCs w:val="28"/>
        </w:rPr>
        <w:t xml:space="preserve"> </w:t>
      </w:r>
      <w:r w:rsidRPr="00CB2B09">
        <w:rPr>
          <w:rFonts w:ascii="Times New Roman" w:hAnsi="Times New Roman"/>
          <w:sz w:val="28"/>
          <w:szCs w:val="28"/>
        </w:rPr>
        <w:t>по должности муниципальной службы за денежное содержание, выплачиваемое за счет средств местного бюджета.</w:t>
      </w:r>
    </w:p>
    <w:p w14:paraId="7FA4F362"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58" w:name="sub_1002"/>
      <w:bookmarkEnd w:id="57"/>
      <w:r w:rsidRPr="00CB2B09">
        <w:rPr>
          <w:rFonts w:ascii="Times New Roman" w:hAnsi="Times New Roman"/>
          <w:sz w:val="28"/>
          <w:szCs w:val="28"/>
        </w:rPr>
        <w:t xml:space="preserve">2. Лица, исполняющие обязанности по техническому обеспечению </w:t>
      </w:r>
      <w:r w:rsidRPr="00CB2B09">
        <w:rPr>
          <w:rFonts w:ascii="Times New Roman" w:hAnsi="Times New Roman"/>
          <w:sz w:val="28"/>
          <w:szCs w:val="28"/>
        </w:rPr>
        <w:lastRenderedPageBreak/>
        <w:t>деятельности органов местного самоуправления муниципальных образований, не замещают должности муниципальной службы и не являются муниципальными служащими.</w:t>
      </w:r>
    </w:p>
    <w:bookmarkEnd w:id="58"/>
    <w:p w14:paraId="7619EA23"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5B384483" w14:textId="77777777" w:rsidR="00A478D8" w:rsidRPr="00CB2B09" w:rsidRDefault="0046426E" w:rsidP="00242646">
      <w:pPr>
        <w:autoSpaceDE w:val="0"/>
        <w:autoSpaceDN w:val="0"/>
        <w:adjustRightInd w:val="0"/>
        <w:ind w:right="-1"/>
        <w:jc w:val="center"/>
        <w:rPr>
          <w:rFonts w:ascii="Times New Roman" w:hAnsi="Times New Roman"/>
          <w:sz w:val="28"/>
          <w:szCs w:val="28"/>
        </w:rPr>
      </w:pPr>
      <w:bookmarkStart w:id="59" w:name="sub_11"/>
      <w:r w:rsidRPr="00CB2B09">
        <w:rPr>
          <w:rFonts w:ascii="Times New Roman" w:hAnsi="Times New Roman"/>
          <w:sz w:val="28"/>
          <w:szCs w:val="28"/>
        </w:rPr>
        <w:t>Статья</w:t>
      </w:r>
      <w:r w:rsidR="00A478D8" w:rsidRPr="00CB2B09">
        <w:rPr>
          <w:rFonts w:ascii="Times New Roman" w:hAnsi="Times New Roman"/>
          <w:sz w:val="28"/>
          <w:szCs w:val="28"/>
        </w:rPr>
        <w:t xml:space="preserve"> 11. Основные права муниципального служащего</w:t>
      </w:r>
    </w:p>
    <w:p w14:paraId="18A942EA"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0" w:name="sub_111"/>
      <w:bookmarkEnd w:id="59"/>
    </w:p>
    <w:p w14:paraId="3078BF02"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1. Муниципальный служащий имеет право на:</w:t>
      </w:r>
    </w:p>
    <w:p w14:paraId="23448BD1"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1" w:name="sub_1111"/>
      <w:bookmarkEnd w:id="60"/>
      <w:r w:rsidRPr="00CB2B09">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7B48D78" w14:textId="199A1D60" w:rsidR="00A478D8" w:rsidRPr="00CB2B09" w:rsidRDefault="00A478D8" w:rsidP="00242646">
      <w:pPr>
        <w:widowControl w:val="0"/>
        <w:autoSpaceDE w:val="0"/>
        <w:autoSpaceDN w:val="0"/>
        <w:adjustRightInd w:val="0"/>
        <w:ind w:right="-1"/>
        <w:rPr>
          <w:rFonts w:ascii="Times New Roman" w:hAnsi="Times New Roman"/>
          <w:sz w:val="28"/>
          <w:szCs w:val="28"/>
        </w:rPr>
      </w:pPr>
      <w:bookmarkStart w:id="62" w:name="sub_1112"/>
      <w:bookmarkEnd w:id="61"/>
      <w:r w:rsidRPr="00CB2B09">
        <w:rPr>
          <w:rFonts w:ascii="Times New Roman" w:hAnsi="Times New Roman"/>
          <w:sz w:val="28"/>
          <w:szCs w:val="28"/>
        </w:rPr>
        <w:t>2) обеспечение организационно-технических условий, необходимых</w:t>
      </w:r>
      <w:r w:rsidR="00D90DA1" w:rsidRPr="00CB2B09">
        <w:rPr>
          <w:rFonts w:ascii="Times New Roman" w:hAnsi="Times New Roman"/>
          <w:sz w:val="28"/>
          <w:szCs w:val="28"/>
        </w:rPr>
        <w:t xml:space="preserve"> </w:t>
      </w:r>
      <w:r w:rsidRPr="00CB2B09">
        <w:rPr>
          <w:rFonts w:ascii="Times New Roman" w:hAnsi="Times New Roman"/>
          <w:sz w:val="28"/>
          <w:szCs w:val="28"/>
        </w:rPr>
        <w:t>для исполнения должностных обязанностей;</w:t>
      </w:r>
    </w:p>
    <w:p w14:paraId="04A40572"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3" w:name="sub_1113"/>
      <w:bookmarkEnd w:id="62"/>
      <w:r w:rsidRPr="00CB2B09">
        <w:rPr>
          <w:rFonts w:ascii="Times New Roman" w:hAnsi="Times New Roman"/>
          <w:sz w:val="28"/>
          <w:szCs w:val="28"/>
        </w:rPr>
        <w:t xml:space="preserve">3) оплату труда и другие выплаты в соответствии с </w:t>
      </w:r>
      <w:r w:rsidRPr="00CB2B09">
        <w:rPr>
          <w:rFonts w:ascii="Times New Roman" w:hAnsi="Times New Roman"/>
          <w:bCs/>
          <w:sz w:val="28"/>
          <w:szCs w:val="28"/>
        </w:rPr>
        <w:t>трудовым законодательством</w:t>
      </w:r>
      <w:r w:rsidRPr="00CB2B09">
        <w:rPr>
          <w:rFonts w:ascii="Times New Roman" w:hAnsi="Times New Roman"/>
          <w:sz w:val="28"/>
          <w:szCs w:val="28"/>
        </w:rPr>
        <w:t>, законодательством о муниципальной службе и трудовым договором (контрактом);</w:t>
      </w:r>
    </w:p>
    <w:p w14:paraId="23719984"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4" w:name="sub_1114"/>
      <w:bookmarkEnd w:id="63"/>
      <w:r w:rsidRPr="00CB2B09">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81B3225"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5" w:name="sub_1115"/>
      <w:bookmarkEnd w:id="64"/>
      <w:r w:rsidRPr="00CB2B09">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65FA370"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6" w:name="sub_1116"/>
      <w:bookmarkEnd w:id="65"/>
      <w:r w:rsidRPr="00CB2B09">
        <w:rPr>
          <w:rFonts w:ascii="Times New Roman" w:hAnsi="Times New Roman"/>
          <w:sz w:val="28"/>
          <w:szCs w:val="28"/>
        </w:rPr>
        <w:t>6) участие по своей инициативе в конкурсе на замещение вакантной должности муниципальной службы;</w:t>
      </w:r>
    </w:p>
    <w:bookmarkEnd w:id="66"/>
    <w:p w14:paraId="3E0DCC0A" w14:textId="00EC9386"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7) получение дополнительного профессионального образования</w:t>
      </w:r>
      <w:r w:rsidR="00D90DA1" w:rsidRPr="00CB2B09">
        <w:rPr>
          <w:rFonts w:ascii="Times New Roman" w:hAnsi="Times New Roman"/>
          <w:sz w:val="28"/>
          <w:szCs w:val="28"/>
        </w:rPr>
        <w:t xml:space="preserve"> </w:t>
      </w:r>
      <w:r w:rsidRPr="00CB2B09">
        <w:rPr>
          <w:rFonts w:ascii="Times New Roman" w:hAnsi="Times New Roman"/>
          <w:sz w:val="28"/>
          <w:szCs w:val="28"/>
        </w:rPr>
        <w:t>в соответствии с муниципальным правовым актом за счет средств местного бюджета;</w:t>
      </w:r>
    </w:p>
    <w:p w14:paraId="325978FF"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67" w:name="sub_1118"/>
      <w:r w:rsidRPr="00CB2B09">
        <w:rPr>
          <w:rFonts w:ascii="Times New Roman" w:hAnsi="Times New Roman"/>
          <w:sz w:val="28"/>
          <w:szCs w:val="28"/>
        </w:rPr>
        <w:t>8) защиту своих персональных данных;</w:t>
      </w:r>
    </w:p>
    <w:p w14:paraId="2D838E8D" w14:textId="061C9EDE" w:rsidR="00A478D8" w:rsidRPr="00CB2B09" w:rsidRDefault="00A478D8" w:rsidP="00242646">
      <w:pPr>
        <w:widowControl w:val="0"/>
        <w:autoSpaceDE w:val="0"/>
        <w:autoSpaceDN w:val="0"/>
        <w:adjustRightInd w:val="0"/>
        <w:ind w:right="-1"/>
        <w:rPr>
          <w:rFonts w:ascii="Times New Roman" w:hAnsi="Times New Roman"/>
          <w:sz w:val="28"/>
          <w:szCs w:val="28"/>
        </w:rPr>
      </w:pPr>
      <w:bookmarkStart w:id="68" w:name="sub_1119"/>
      <w:bookmarkEnd w:id="67"/>
      <w:r w:rsidRPr="00CB2B09">
        <w:rPr>
          <w:rFonts w:ascii="Times New Roman" w:hAnsi="Times New Roman"/>
          <w:sz w:val="28"/>
          <w:szCs w:val="28"/>
        </w:rPr>
        <w:t>9) ознакомление со всеми материалами своего личного дела, с отзывами</w:t>
      </w:r>
      <w:r w:rsidR="00D90DA1" w:rsidRPr="00CB2B09">
        <w:rPr>
          <w:rFonts w:ascii="Times New Roman" w:hAnsi="Times New Roman"/>
          <w:sz w:val="28"/>
          <w:szCs w:val="28"/>
        </w:rPr>
        <w:t xml:space="preserve"> </w:t>
      </w:r>
      <w:r w:rsidRPr="00CB2B09">
        <w:rPr>
          <w:rFonts w:ascii="Times New Roman" w:hAnsi="Times New Roman"/>
          <w:sz w:val="28"/>
          <w:szCs w:val="28"/>
        </w:rPr>
        <w:t>о профессиональной деятельности и другими</w:t>
      </w:r>
      <w:r w:rsidR="00524CA9" w:rsidRPr="00CB2B09">
        <w:rPr>
          <w:rFonts w:ascii="Times New Roman" w:hAnsi="Times New Roman"/>
          <w:sz w:val="28"/>
          <w:szCs w:val="28"/>
        </w:rPr>
        <w:t xml:space="preserve"> документами до внесения их в ег</w:t>
      </w:r>
      <w:r w:rsidRPr="00CB2B09">
        <w:rPr>
          <w:rFonts w:ascii="Times New Roman" w:hAnsi="Times New Roman"/>
          <w:sz w:val="28"/>
          <w:szCs w:val="28"/>
        </w:rPr>
        <w:t>о личное дело, а также на приобщение к личному делу его письменных объяснений;</w:t>
      </w:r>
    </w:p>
    <w:p w14:paraId="2B008EBE" w14:textId="1C59A74F" w:rsidR="00A478D8" w:rsidRPr="00CB2B09" w:rsidRDefault="00A478D8" w:rsidP="00242646">
      <w:pPr>
        <w:widowControl w:val="0"/>
        <w:autoSpaceDE w:val="0"/>
        <w:autoSpaceDN w:val="0"/>
        <w:adjustRightInd w:val="0"/>
        <w:rPr>
          <w:rFonts w:ascii="Times New Roman" w:hAnsi="Times New Roman"/>
          <w:sz w:val="28"/>
          <w:szCs w:val="28"/>
        </w:rPr>
      </w:pPr>
      <w:bookmarkStart w:id="69" w:name="sub_11110"/>
      <w:bookmarkEnd w:id="68"/>
      <w:r w:rsidRPr="00CB2B09">
        <w:rPr>
          <w:rFonts w:ascii="Times New Roman" w:hAnsi="Times New Roman"/>
          <w:sz w:val="28"/>
          <w:szCs w:val="28"/>
        </w:rPr>
        <w:t>10) объединение, включая право создавать профессиональные союзы,</w:t>
      </w:r>
      <w:r w:rsidR="00D90DA1" w:rsidRPr="00CB2B09">
        <w:rPr>
          <w:rFonts w:ascii="Times New Roman" w:hAnsi="Times New Roman"/>
          <w:sz w:val="28"/>
          <w:szCs w:val="28"/>
        </w:rPr>
        <w:t xml:space="preserve"> </w:t>
      </w:r>
      <w:r w:rsidRPr="00CB2B09">
        <w:rPr>
          <w:rFonts w:ascii="Times New Roman" w:hAnsi="Times New Roman"/>
          <w:sz w:val="28"/>
          <w:szCs w:val="28"/>
        </w:rPr>
        <w:t>для защиты своих прав, социально-экономических и профессиональных интересов;</w:t>
      </w:r>
    </w:p>
    <w:p w14:paraId="4F70C87E" w14:textId="39AB7E88" w:rsidR="00A478D8" w:rsidRPr="00CB2B09" w:rsidRDefault="00A478D8" w:rsidP="00242646">
      <w:pPr>
        <w:widowControl w:val="0"/>
        <w:autoSpaceDE w:val="0"/>
        <w:autoSpaceDN w:val="0"/>
        <w:adjustRightInd w:val="0"/>
        <w:rPr>
          <w:rFonts w:ascii="Times New Roman" w:hAnsi="Times New Roman"/>
          <w:sz w:val="28"/>
          <w:szCs w:val="28"/>
        </w:rPr>
      </w:pPr>
      <w:bookmarkStart w:id="70" w:name="sub_11111"/>
      <w:bookmarkEnd w:id="69"/>
      <w:r w:rsidRPr="00CB2B09">
        <w:rPr>
          <w:rFonts w:ascii="Times New Roman" w:hAnsi="Times New Roman"/>
          <w:sz w:val="28"/>
          <w:szCs w:val="28"/>
        </w:rPr>
        <w:t>11) рассмотрение индивидуальных трудовых споров в соответствии</w:t>
      </w:r>
      <w:r w:rsidR="00D90DA1" w:rsidRPr="00CB2B09">
        <w:rPr>
          <w:rFonts w:ascii="Times New Roman" w:hAnsi="Times New Roman"/>
          <w:sz w:val="28"/>
          <w:szCs w:val="28"/>
        </w:rPr>
        <w:t xml:space="preserve"> </w:t>
      </w:r>
      <w:r w:rsidRPr="00CB2B09">
        <w:rPr>
          <w:rFonts w:ascii="Times New Roman" w:hAnsi="Times New Roman"/>
          <w:sz w:val="28"/>
          <w:szCs w:val="28"/>
        </w:rPr>
        <w:t xml:space="preserve">с </w:t>
      </w:r>
      <w:r w:rsidRPr="00CB2B09">
        <w:rPr>
          <w:rFonts w:ascii="Times New Roman" w:hAnsi="Times New Roman"/>
          <w:bCs/>
          <w:sz w:val="28"/>
          <w:szCs w:val="28"/>
        </w:rPr>
        <w:t>трудовым законодательством</w:t>
      </w:r>
      <w:r w:rsidRPr="00CB2B09">
        <w:rPr>
          <w:rFonts w:ascii="Times New Roman" w:hAnsi="Times New Roman"/>
          <w:sz w:val="28"/>
          <w:szCs w:val="28"/>
        </w:rPr>
        <w:t>, защиту своих прав и законных интересов</w:t>
      </w:r>
      <w:r w:rsidR="00D90DA1" w:rsidRPr="00CB2B09">
        <w:rPr>
          <w:rFonts w:ascii="Times New Roman" w:hAnsi="Times New Roman"/>
          <w:sz w:val="28"/>
          <w:szCs w:val="28"/>
        </w:rPr>
        <w:t xml:space="preserve"> </w:t>
      </w:r>
      <w:r w:rsidRPr="00CB2B09">
        <w:rPr>
          <w:rFonts w:ascii="Times New Roman" w:hAnsi="Times New Roman"/>
          <w:sz w:val="28"/>
          <w:szCs w:val="28"/>
        </w:rPr>
        <w:t>на муниципальной службе, включая обжалование в суд их нарушений;</w:t>
      </w:r>
    </w:p>
    <w:p w14:paraId="34C86FD4"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71" w:name="sub_11112"/>
      <w:bookmarkEnd w:id="70"/>
      <w:r w:rsidRPr="00CB2B09">
        <w:rPr>
          <w:rFonts w:ascii="Times New Roman" w:hAnsi="Times New Roman"/>
          <w:sz w:val="28"/>
          <w:szCs w:val="28"/>
        </w:rPr>
        <w:t xml:space="preserve">12) пенсионное обеспечение в соответствии с </w:t>
      </w:r>
      <w:r w:rsidRPr="00CB2B09">
        <w:rPr>
          <w:rFonts w:ascii="Times New Roman" w:hAnsi="Times New Roman"/>
          <w:bCs/>
          <w:sz w:val="28"/>
          <w:szCs w:val="28"/>
        </w:rPr>
        <w:t>законодательством</w:t>
      </w:r>
      <w:r w:rsidRPr="00CB2B09">
        <w:rPr>
          <w:rFonts w:ascii="Times New Roman" w:hAnsi="Times New Roman"/>
          <w:sz w:val="28"/>
          <w:szCs w:val="28"/>
        </w:rPr>
        <w:t xml:space="preserve"> Российской Федерации.</w:t>
      </w:r>
    </w:p>
    <w:bookmarkEnd w:id="71"/>
    <w:p w14:paraId="0876DAA1" w14:textId="665576F9"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2. Муниципальный служащий, за исключением муниципального служащего, замещающего должность главы местной администрации</w:t>
      </w:r>
      <w:r w:rsidR="00D90DA1" w:rsidRPr="00CB2B09">
        <w:rPr>
          <w:rFonts w:ascii="Times New Roman" w:hAnsi="Times New Roman"/>
          <w:sz w:val="28"/>
          <w:szCs w:val="28"/>
        </w:rPr>
        <w:t xml:space="preserve"> </w:t>
      </w:r>
      <w:r w:rsidRPr="00CB2B09">
        <w:rPr>
          <w:rFonts w:ascii="Times New Roman" w:hAnsi="Times New Roman"/>
          <w:sz w:val="28"/>
          <w:szCs w:val="28"/>
        </w:rPr>
        <w:t xml:space="preserve">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CB2B09">
        <w:rPr>
          <w:rFonts w:ascii="Times New Roman" w:hAnsi="Times New Roman"/>
          <w:sz w:val="28"/>
          <w:szCs w:val="28"/>
        </w:rPr>
        <w:t>и</w:t>
      </w:r>
      <w:proofErr w:type="gramEnd"/>
      <w:r w:rsidRPr="00CB2B09">
        <w:rPr>
          <w:rFonts w:ascii="Times New Roman" w:hAnsi="Times New Roman"/>
          <w:sz w:val="28"/>
          <w:szCs w:val="28"/>
        </w:rPr>
        <w:t xml:space="preserve"> если иное</w:t>
      </w:r>
      <w:r w:rsidR="00D90DA1" w:rsidRPr="00CB2B09">
        <w:rPr>
          <w:rFonts w:ascii="Times New Roman" w:hAnsi="Times New Roman"/>
          <w:sz w:val="28"/>
          <w:szCs w:val="28"/>
        </w:rPr>
        <w:t xml:space="preserve"> </w:t>
      </w:r>
      <w:r w:rsidRPr="00CB2B09">
        <w:rPr>
          <w:rFonts w:ascii="Times New Roman" w:hAnsi="Times New Roman"/>
          <w:sz w:val="28"/>
          <w:szCs w:val="28"/>
        </w:rPr>
        <w:t xml:space="preserve">не предусмотрено </w:t>
      </w:r>
      <w:r w:rsidRPr="00CB2B09">
        <w:rPr>
          <w:rFonts w:ascii="Times New Roman" w:hAnsi="Times New Roman"/>
          <w:sz w:val="28"/>
          <w:szCs w:val="28"/>
        </w:rPr>
        <w:lastRenderedPageBreak/>
        <w:t>законодательством о муниципальной службе.</w:t>
      </w:r>
    </w:p>
    <w:p w14:paraId="52AE1852"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7BE7E6B7" w14:textId="77777777" w:rsidR="00A478D8" w:rsidRPr="00CB2B09" w:rsidRDefault="0046426E" w:rsidP="00242646">
      <w:pPr>
        <w:autoSpaceDE w:val="0"/>
        <w:autoSpaceDN w:val="0"/>
        <w:adjustRightInd w:val="0"/>
        <w:ind w:right="-1"/>
        <w:jc w:val="center"/>
        <w:rPr>
          <w:rFonts w:ascii="Times New Roman" w:hAnsi="Times New Roman"/>
          <w:sz w:val="28"/>
          <w:szCs w:val="28"/>
        </w:rPr>
      </w:pPr>
      <w:bookmarkStart w:id="72" w:name="sub_12"/>
      <w:r w:rsidRPr="00CB2B09">
        <w:rPr>
          <w:rFonts w:ascii="Times New Roman" w:hAnsi="Times New Roman"/>
          <w:sz w:val="28"/>
          <w:szCs w:val="28"/>
        </w:rPr>
        <w:t>Статья</w:t>
      </w:r>
      <w:r w:rsidR="00A478D8" w:rsidRPr="00CB2B09">
        <w:rPr>
          <w:rFonts w:ascii="Times New Roman" w:hAnsi="Times New Roman"/>
          <w:sz w:val="28"/>
          <w:szCs w:val="28"/>
        </w:rPr>
        <w:t xml:space="preserve"> 12. Основные обязанности муниципального служащего</w:t>
      </w:r>
    </w:p>
    <w:bookmarkEnd w:id="72"/>
    <w:p w14:paraId="0A8AEE06" w14:textId="77777777" w:rsidR="00A478D8" w:rsidRPr="00CB2B09" w:rsidRDefault="00A478D8" w:rsidP="00242646">
      <w:pPr>
        <w:widowControl w:val="0"/>
        <w:autoSpaceDE w:val="0"/>
        <w:autoSpaceDN w:val="0"/>
        <w:adjustRightInd w:val="0"/>
        <w:ind w:right="-1"/>
        <w:rPr>
          <w:rFonts w:ascii="Times New Roman" w:hAnsi="Times New Roman"/>
          <w:sz w:val="28"/>
          <w:szCs w:val="28"/>
          <w:shd w:val="clear" w:color="auto" w:fill="F0F0F0"/>
        </w:rPr>
      </w:pPr>
    </w:p>
    <w:p w14:paraId="0EDA1341"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73" w:name="sub_121"/>
      <w:r w:rsidRPr="00CB2B09">
        <w:rPr>
          <w:rFonts w:ascii="Times New Roman" w:hAnsi="Times New Roman"/>
          <w:sz w:val="28"/>
          <w:szCs w:val="28"/>
        </w:rPr>
        <w:t>1. Муниципальный служащий обязан:</w:t>
      </w:r>
    </w:p>
    <w:p w14:paraId="5F216B7E"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74" w:name="sub_1211"/>
      <w:bookmarkEnd w:id="73"/>
      <w:r w:rsidRPr="00CB2B09">
        <w:rPr>
          <w:rFonts w:ascii="Times New Roman" w:hAnsi="Times New Roman"/>
          <w:sz w:val="28"/>
          <w:szCs w:val="28"/>
        </w:rPr>
        <w:t xml:space="preserve">1) соблюдать </w:t>
      </w:r>
      <w:r w:rsidRPr="00CB2B09">
        <w:rPr>
          <w:rFonts w:ascii="Times New Roman" w:hAnsi="Times New Roman"/>
          <w:bCs/>
          <w:sz w:val="28"/>
          <w:szCs w:val="28"/>
        </w:rPr>
        <w:t>Конституцию</w:t>
      </w:r>
      <w:r w:rsidRPr="00CB2B09">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2025BA89"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75" w:name="sub_1212"/>
      <w:bookmarkEnd w:id="74"/>
      <w:r w:rsidRPr="00CB2B09">
        <w:rPr>
          <w:rFonts w:ascii="Times New Roman" w:hAnsi="Times New Roman"/>
          <w:sz w:val="28"/>
          <w:szCs w:val="28"/>
        </w:rPr>
        <w:t>2) исполнять должностные обязанности в соответствии с должностной инструкцией;</w:t>
      </w:r>
    </w:p>
    <w:bookmarkEnd w:id="75"/>
    <w:p w14:paraId="6271D39D" w14:textId="77777777"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3D01091"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76" w:name="sub_1214"/>
      <w:r w:rsidRPr="00CB2B09">
        <w:rPr>
          <w:rFonts w:ascii="Times New Roman" w:hAnsi="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20185F0C"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77" w:name="sub_1215"/>
      <w:bookmarkEnd w:id="76"/>
      <w:r w:rsidRPr="00CB2B09">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14:paraId="62031710"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78" w:name="sub_1216"/>
      <w:bookmarkEnd w:id="77"/>
      <w:r w:rsidRPr="00CB2B09">
        <w:rPr>
          <w:rFonts w:ascii="Times New Roman" w:hAnsi="Times New Roman"/>
          <w:sz w:val="28"/>
          <w:szCs w:val="28"/>
        </w:rPr>
        <w:t xml:space="preserve">6) не разглашать сведения, составляющие </w:t>
      </w:r>
      <w:r w:rsidRPr="00CB2B09">
        <w:rPr>
          <w:rFonts w:ascii="Times New Roman" w:hAnsi="Times New Roman"/>
          <w:bCs/>
          <w:sz w:val="28"/>
          <w:szCs w:val="28"/>
        </w:rPr>
        <w:t>государственную</w:t>
      </w:r>
      <w:r w:rsidRPr="00CB2B09">
        <w:rPr>
          <w:rFonts w:ascii="Times New Roman" w:hAnsi="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B98BA7F"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79" w:name="sub_1217"/>
      <w:bookmarkEnd w:id="78"/>
      <w:r w:rsidRPr="00CB2B09">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79"/>
    <w:p w14:paraId="1D377361" w14:textId="77777777"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73521086" w14:textId="64B03D7D"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9) сообщать в письменной форме представителю нанимателя</w:t>
      </w:r>
      <w:r w:rsidR="00D90DA1" w:rsidRPr="00CB2B09">
        <w:rPr>
          <w:rFonts w:ascii="Times New Roman" w:hAnsi="Times New Roman"/>
          <w:sz w:val="28"/>
          <w:szCs w:val="28"/>
        </w:rPr>
        <w:t xml:space="preserve"> </w:t>
      </w:r>
      <w:r w:rsidRPr="00CB2B09">
        <w:rPr>
          <w:rFonts w:ascii="Times New Roman" w:hAnsi="Times New Roman"/>
          <w:sz w:val="28"/>
          <w:szCs w:val="28"/>
        </w:rPr>
        <w:t>(работодателю) о прекращении гражданства Российской Федерации либо гражданства</w:t>
      </w:r>
      <w:r w:rsidR="00D90DA1" w:rsidRPr="00CB2B09">
        <w:rPr>
          <w:rFonts w:ascii="Times New Roman" w:hAnsi="Times New Roman"/>
          <w:sz w:val="28"/>
          <w:szCs w:val="28"/>
        </w:rPr>
        <w:t xml:space="preserve"> </w:t>
      </w:r>
      <w:r w:rsidRPr="00CB2B09">
        <w:rPr>
          <w:rFonts w:ascii="Times New Roman" w:hAnsi="Times New Roman"/>
          <w:sz w:val="28"/>
          <w:szCs w:val="28"/>
        </w:rPr>
        <w:t>(подданства)</w:t>
      </w:r>
      <w:r w:rsidR="00D90DA1" w:rsidRPr="00CB2B09">
        <w:rPr>
          <w:rFonts w:ascii="Times New Roman" w:hAnsi="Times New Roman"/>
          <w:sz w:val="28"/>
          <w:szCs w:val="28"/>
        </w:rPr>
        <w:t xml:space="preserve"> </w:t>
      </w:r>
      <w:r w:rsidRPr="00CB2B09">
        <w:rPr>
          <w:rFonts w:ascii="Times New Roman" w:hAnsi="Times New Roman"/>
          <w:sz w:val="28"/>
          <w:szCs w:val="28"/>
        </w:rPr>
        <w:t>иностранного</w:t>
      </w:r>
      <w:r w:rsidR="00D90DA1" w:rsidRPr="00CB2B09">
        <w:rPr>
          <w:rFonts w:ascii="Times New Roman" w:hAnsi="Times New Roman"/>
          <w:sz w:val="28"/>
          <w:szCs w:val="28"/>
        </w:rPr>
        <w:t xml:space="preserve"> </w:t>
      </w:r>
      <w:r w:rsidRPr="00CB2B09">
        <w:rPr>
          <w:rFonts w:ascii="Times New Roman" w:hAnsi="Times New Roman"/>
          <w:sz w:val="28"/>
          <w:szCs w:val="28"/>
        </w:rPr>
        <w:t>государства</w:t>
      </w:r>
      <w:r w:rsidR="00D90DA1" w:rsidRPr="00CB2B09">
        <w:rPr>
          <w:rFonts w:ascii="Times New Roman" w:hAnsi="Times New Roman"/>
          <w:sz w:val="28"/>
          <w:szCs w:val="28"/>
        </w:rPr>
        <w:t xml:space="preserve"> </w:t>
      </w:r>
      <w:r w:rsidRPr="00CB2B09">
        <w:rPr>
          <w:rFonts w:ascii="Times New Roman" w:hAnsi="Times New Roman"/>
          <w:sz w:val="28"/>
          <w:szCs w:val="28"/>
        </w:rPr>
        <w:t>-</w:t>
      </w:r>
      <w:r w:rsidR="00D90DA1" w:rsidRPr="00CB2B09">
        <w:rPr>
          <w:rFonts w:ascii="Times New Roman" w:hAnsi="Times New Roman"/>
          <w:sz w:val="28"/>
          <w:szCs w:val="28"/>
        </w:rPr>
        <w:t xml:space="preserve"> </w:t>
      </w:r>
      <w:r w:rsidRPr="00CB2B09">
        <w:rPr>
          <w:rFonts w:ascii="Times New Roman" w:hAnsi="Times New Roman"/>
          <w:sz w:val="28"/>
          <w:szCs w:val="28"/>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D90DA1" w:rsidRPr="00CB2B09">
        <w:rPr>
          <w:rFonts w:ascii="Times New Roman" w:hAnsi="Times New Roman"/>
          <w:sz w:val="28"/>
          <w:szCs w:val="28"/>
        </w:rPr>
        <w:t xml:space="preserve"> </w:t>
      </w:r>
      <w:r w:rsidRPr="00CB2B09">
        <w:rPr>
          <w:rFonts w:ascii="Times New Roman" w:hAnsi="Times New Roman"/>
          <w:sz w:val="28"/>
          <w:szCs w:val="28"/>
        </w:rPr>
        <w:t>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E50DF0A" w14:textId="56133808"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w:t>
      </w:r>
      <w:r w:rsidRPr="00CB2B09">
        <w:rPr>
          <w:rFonts w:ascii="Times New Roman" w:hAnsi="Times New Roman"/>
          <w:sz w:val="28"/>
          <w:szCs w:val="28"/>
        </w:rPr>
        <w:lastRenderedPageBreak/>
        <w:t>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w:t>
      </w:r>
      <w:r w:rsidR="00D90DA1" w:rsidRPr="00CB2B09">
        <w:rPr>
          <w:rFonts w:ascii="Times New Roman" w:hAnsi="Times New Roman"/>
          <w:sz w:val="28"/>
          <w:szCs w:val="28"/>
        </w:rPr>
        <w:t xml:space="preserve"> </w:t>
      </w:r>
      <w:r w:rsidRPr="00CB2B09">
        <w:rPr>
          <w:rFonts w:ascii="Times New Roman" w:hAnsi="Times New Roman"/>
          <w:sz w:val="28"/>
          <w:szCs w:val="28"/>
        </w:rPr>
        <w:t>на жительство или иного документа, подтверждающего право на постоянное проживание гражданина на территории иностранного государства;</w:t>
      </w:r>
    </w:p>
    <w:p w14:paraId="6F894DEF"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80" w:name="sub_12110"/>
      <w:r w:rsidRPr="00CB2B09">
        <w:rPr>
          <w:rFonts w:ascii="Times New Roman"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80"/>
    <w:p w14:paraId="017FB8B9" w14:textId="77777777"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BDE3E17" w14:textId="77777777" w:rsidR="00C556F3" w:rsidRPr="00CB2B09" w:rsidRDefault="00C556F3"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2 марта 2007 г.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 (далее - сведения, содержащиеся в анкете).</w:t>
      </w:r>
    </w:p>
    <w:p w14:paraId="3800CAA1"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81" w:name="sub_122"/>
      <w:r w:rsidRPr="00CB2B09">
        <w:rPr>
          <w:rFonts w:ascii="Times New Roman" w:hAnsi="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w:t>
      </w:r>
      <w:r w:rsidR="00FA73A4" w:rsidRPr="00CB2B09">
        <w:rPr>
          <w:rFonts w:ascii="Times New Roman" w:hAnsi="Times New Roman"/>
          <w:sz w:val="28"/>
          <w:szCs w:val="28"/>
        </w:rPr>
        <w:t xml:space="preserve">чения. </w:t>
      </w:r>
      <w:r w:rsidRPr="00CB2B09">
        <w:rPr>
          <w:rFonts w:ascii="Times New Roman" w:hAnsi="Times New Roman"/>
          <w:sz w:val="28"/>
          <w:szCs w:val="28"/>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1"/>
    <w:p w14:paraId="116A5267"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36E7F55D" w14:textId="77777777" w:rsidR="00A478D8" w:rsidRPr="00CB2B09" w:rsidRDefault="0046426E" w:rsidP="00242646">
      <w:pPr>
        <w:autoSpaceDE w:val="0"/>
        <w:autoSpaceDN w:val="0"/>
        <w:adjustRightInd w:val="0"/>
        <w:jc w:val="center"/>
        <w:rPr>
          <w:rFonts w:ascii="Times New Roman" w:hAnsi="Times New Roman"/>
          <w:sz w:val="28"/>
          <w:szCs w:val="28"/>
        </w:rPr>
      </w:pPr>
      <w:bookmarkStart w:id="82" w:name="sub_13"/>
      <w:r w:rsidRPr="00CB2B09">
        <w:rPr>
          <w:rFonts w:ascii="Times New Roman" w:hAnsi="Times New Roman"/>
          <w:sz w:val="28"/>
          <w:szCs w:val="28"/>
        </w:rPr>
        <w:t>Статья</w:t>
      </w:r>
      <w:r w:rsidR="00A478D8" w:rsidRPr="00CB2B09">
        <w:rPr>
          <w:rFonts w:ascii="Times New Roman" w:hAnsi="Times New Roman"/>
          <w:sz w:val="28"/>
          <w:szCs w:val="28"/>
        </w:rPr>
        <w:t xml:space="preserve"> 13. Ограничения, связанные с муниципальной службой</w:t>
      </w:r>
    </w:p>
    <w:p w14:paraId="7BBCB03F"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83" w:name="sub_131"/>
      <w:bookmarkEnd w:id="82"/>
    </w:p>
    <w:p w14:paraId="10C25B53" w14:textId="6F739BD7" w:rsidR="00113A6C"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1. Гражданин не может быть принят на муниципальную службу,</w:t>
      </w:r>
      <w:r w:rsidR="00D90DA1" w:rsidRPr="00CB2B09">
        <w:rPr>
          <w:rFonts w:ascii="Times New Roman" w:hAnsi="Times New Roman"/>
          <w:sz w:val="28"/>
          <w:szCs w:val="28"/>
        </w:rPr>
        <w:t xml:space="preserve"> </w:t>
      </w:r>
      <w:r w:rsidRPr="00CB2B09">
        <w:rPr>
          <w:rFonts w:ascii="Times New Roman" w:hAnsi="Times New Roman"/>
          <w:sz w:val="28"/>
          <w:szCs w:val="28"/>
        </w:rPr>
        <w:t>а муниципальный служащий не может находиться на муниципальной службе</w:t>
      </w:r>
      <w:r w:rsidR="00D90DA1" w:rsidRPr="00CB2B09">
        <w:rPr>
          <w:rFonts w:ascii="Times New Roman" w:hAnsi="Times New Roman"/>
          <w:sz w:val="28"/>
          <w:szCs w:val="28"/>
        </w:rPr>
        <w:t xml:space="preserve"> </w:t>
      </w:r>
      <w:r w:rsidRPr="00CB2B09">
        <w:rPr>
          <w:rFonts w:ascii="Times New Roman" w:hAnsi="Times New Roman"/>
          <w:sz w:val="28"/>
          <w:szCs w:val="28"/>
        </w:rPr>
        <w:t>в случае:</w:t>
      </w:r>
      <w:r w:rsidR="00113A6C" w:rsidRPr="00CB2B09">
        <w:rPr>
          <w:rFonts w:ascii="Times New Roman" w:hAnsi="Times New Roman"/>
          <w:sz w:val="28"/>
          <w:szCs w:val="28"/>
        </w:rPr>
        <w:t xml:space="preserve"> </w:t>
      </w:r>
    </w:p>
    <w:p w14:paraId="0B362B24"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84" w:name="sub_1311"/>
      <w:bookmarkEnd w:id="83"/>
      <w:r w:rsidRPr="00CB2B09">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14:paraId="3821A918"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85" w:name="sub_1312"/>
      <w:bookmarkEnd w:id="84"/>
      <w:r w:rsidRPr="00CB2B09">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E60CD37"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86" w:name="sub_1313"/>
      <w:bookmarkEnd w:id="85"/>
      <w:r w:rsidRPr="00CB2B09">
        <w:rPr>
          <w:rFonts w:ascii="Times New Roman" w:hAnsi="Times New Roman"/>
          <w:sz w:val="28"/>
          <w:szCs w:val="28"/>
        </w:rPr>
        <w:t xml:space="preserve">3) отказа от прохождения процедуры оформления допуска к сведениям, составляющим </w:t>
      </w:r>
      <w:r w:rsidRPr="00CB2B09">
        <w:rPr>
          <w:rFonts w:ascii="Times New Roman" w:hAnsi="Times New Roman"/>
          <w:bCs/>
          <w:sz w:val="28"/>
          <w:szCs w:val="28"/>
        </w:rPr>
        <w:t>государственную</w:t>
      </w:r>
      <w:r w:rsidRPr="00CB2B09">
        <w:rPr>
          <w:rFonts w:ascii="Times New Roman" w:hAnsi="Times New Roman"/>
          <w:sz w:val="28"/>
          <w:szCs w:val="28"/>
        </w:rPr>
        <w:t xml:space="preserve"> и иную охраняемую федеральными законами </w:t>
      </w:r>
      <w:r w:rsidRPr="00CB2B09">
        <w:rPr>
          <w:rFonts w:ascii="Times New Roman" w:hAnsi="Times New Roman"/>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86"/>
    <w:p w14:paraId="62ADAC7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CB2B09">
        <w:rPr>
          <w:rFonts w:ascii="Times New Roman" w:hAnsi="Times New Roman"/>
          <w:bCs/>
          <w:sz w:val="28"/>
          <w:szCs w:val="28"/>
        </w:rPr>
        <w:t>Порядок</w:t>
      </w:r>
      <w:r w:rsidRPr="00CB2B09">
        <w:rPr>
          <w:rFonts w:ascii="Times New Roman" w:hAnsi="Times New Roman"/>
          <w:sz w:val="28"/>
          <w:szCs w:val="28"/>
        </w:rPr>
        <w:t xml:space="preserve"> прохождения диспансеризации, </w:t>
      </w:r>
      <w:r w:rsidRPr="00CB2B09">
        <w:rPr>
          <w:rFonts w:ascii="Times New Roman" w:hAnsi="Times New Roman"/>
          <w:bCs/>
          <w:sz w:val="28"/>
          <w:szCs w:val="28"/>
        </w:rPr>
        <w:t>перечень</w:t>
      </w:r>
      <w:r w:rsidRPr="00CB2B09">
        <w:rPr>
          <w:rFonts w:ascii="Times New Roman" w:hAnsi="Times New Roman"/>
          <w:sz w:val="28"/>
          <w:szCs w:val="28"/>
        </w:rPr>
        <w:t xml:space="preserve"> таких заболеваний и </w:t>
      </w:r>
      <w:r w:rsidRPr="00CB2B09">
        <w:rPr>
          <w:rFonts w:ascii="Times New Roman" w:hAnsi="Times New Roman"/>
          <w:bCs/>
          <w:sz w:val="28"/>
          <w:szCs w:val="28"/>
        </w:rPr>
        <w:t>форма</w:t>
      </w:r>
      <w:r w:rsidRPr="00CB2B09">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3BBE4A3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E32ED6A"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2CABA8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662774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87" w:name="sub_1318"/>
      <w:r w:rsidRPr="00CB2B09">
        <w:rPr>
          <w:rFonts w:ascii="Times New Roman" w:hAnsi="Times New Roman"/>
          <w:sz w:val="28"/>
          <w:szCs w:val="28"/>
        </w:rPr>
        <w:t xml:space="preserve">8) </w:t>
      </w:r>
      <w:r w:rsidR="00C556F3" w:rsidRPr="00CB2B09">
        <w:rPr>
          <w:rFonts w:ascii="Times New Roman" w:hAnsi="Times New Roman"/>
          <w:sz w:val="28"/>
          <w:szCs w:val="28"/>
        </w:rPr>
        <w:t>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r w:rsidRPr="00CB2B09">
        <w:rPr>
          <w:rFonts w:ascii="Times New Roman" w:hAnsi="Times New Roman"/>
          <w:sz w:val="28"/>
          <w:szCs w:val="28"/>
        </w:rPr>
        <w:t>;</w:t>
      </w:r>
    </w:p>
    <w:bookmarkEnd w:id="87"/>
    <w:p w14:paraId="4A87AFE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9) непредставления предусмотренных настоящим Положением сведений или представления заведомо недостоверных или неполных сведений при поступлении на муниципальную службу;</w:t>
      </w:r>
    </w:p>
    <w:p w14:paraId="5273C5BF" w14:textId="2E4FB607" w:rsidR="00A478D8" w:rsidRPr="00CB2B09" w:rsidRDefault="00FA73A4"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9.1) </w:t>
      </w:r>
      <w:r w:rsidR="00A478D8" w:rsidRPr="00CB2B09">
        <w:rPr>
          <w:rFonts w:ascii="Times New Roman" w:hAnsi="Times New Roman"/>
          <w:sz w:val="28"/>
          <w:szCs w:val="28"/>
        </w:rPr>
        <w:t xml:space="preserve">непредставления сведений, предусмотренных </w:t>
      </w:r>
      <w:hyperlink r:id="rId15" w:anchor="sub_1510" w:history="1">
        <w:r w:rsidR="00CB71B6" w:rsidRPr="00CB2B09">
          <w:rPr>
            <w:rFonts w:ascii="Times New Roman" w:hAnsi="Times New Roman"/>
            <w:bCs/>
            <w:sz w:val="28"/>
            <w:szCs w:val="28"/>
          </w:rPr>
          <w:t>ста</w:t>
        </w:r>
        <w:r w:rsidR="0046426E" w:rsidRPr="00CB2B09">
          <w:rPr>
            <w:rFonts w:ascii="Times New Roman" w:hAnsi="Times New Roman"/>
            <w:bCs/>
            <w:sz w:val="28"/>
            <w:szCs w:val="28"/>
          </w:rPr>
          <w:t>тьей</w:t>
        </w:r>
        <w:r w:rsidR="00D90DA1" w:rsidRPr="00CB2B09">
          <w:rPr>
            <w:rFonts w:ascii="Times New Roman" w:hAnsi="Times New Roman"/>
            <w:bCs/>
            <w:sz w:val="28"/>
            <w:szCs w:val="28"/>
          </w:rPr>
          <w:t xml:space="preserve"> </w:t>
        </w:r>
        <w:r w:rsidR="00A478D8" w:rsidRPr="00CB2B09">
          <w:rPr>
            <w:rFonts w:ascii="Times New Roman" w:hAnsi="Times New Roman"/>
            <w:bCs/>
            <w:sz w:val="28"/>
            <w:szCs w:val="28"/>
          </w:rPr>
          <w:t>15.1</w:t>
        </w:r>
      </w:hyperlink>
      <w:r w:rsidR="00A478D8" w:rsidRPr="00CB2B09">
        <w:rPr>
          <w:rFonts w:ascii="Times New Roman" w:hAnsi="Times New Roman"/>
          <w:sz w:val="28"/>
          <w:szCs w:val="28"/>
        </w:rPr>
        <w:t xml:space="preserve"> настоящего Положения;</w:t>
      </w:r>
    </w:p>
    <w:p w14:paraId="3E761D42" w14:textId="33BB014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10) признания его не прошедшим военную службу по призыву, не имея</w:t>
      </w:r>
      <w:r w:rsidR="00D90DA1" w:rsidRPr="00CB2B09">
        <w:rPr>
          <w:rFonts w:ascii="Times New Roman" w:hAnsi="Times New Roman"/>
          <w:sz w:val="28"/>
          <w:szCs w:val="28"/>
        </w:rPr>
        <w:t xml:space="preserve"> </w:t>
      </w:r>
      <w:r w:rsidRPr="00CB2B09">
        <w:rPr>
          <w:rFonts w:ascii="Times New Roman" w:hAnsi="Times New Roman"/>
          <w:sz w:val="28"/>
          <w:szCs w:val="28"/>
        </w:rPr>
        <w:t>на то законных оснований, в соответствии с заключением призывной комиссии</w:t>
      </w:r>
      <w:r w:rsidR="00D90DA1" w:rsidRPr="00CB2B09">
        <w:rPr>
          <w:rFonts w:ascii="Times New Roman" w:hAnsi="Times New Roman"/>
          <w:sz w:val="28"/>
          <w:szCs w:val="28"/>
        </w:rPr>
        <w:t xml:space="preserve"> </w:t>
      </w:r>
      <w:r w:rsidRPr="00CB2B09">
        <w:rPr>
          <w:rFonts w:ascii="Times New Roman" w:hAnsi="Times New Roman"/>
          <w:sz w:val="28"/>
          <w:szCs w:val="28"/>
        </w:rPr>
        <w:t xml:space="preserve">(за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 </w:t>
      </w:r>
      <w:r w:rsidRPr="00CB2B09">
        <w:rPr>
          <w:rFonts w:ascii="Times New Roman" w:hAnsi="Times New Roman"/>
          <w:sz w:val="28"/>
          <w:szCs w:val="28"/>
        </w:rPr>
        <w:lastRenderedPageBreak/>
        <w:t>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Краснодарского края по жалобе гражданина на указанное заключение не были нарушены;</w:t>
      </w:r>
    </w:p>
    <w:p w14:paraId="544D43E4"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11) приобретения им статуса иностранного агента.</w:t>
      </w:r>
    </w:p>
    <w:p w14:paraId="333276A4"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31FE523D"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04A5ADC7"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88" w:name="sub_132"/>
      <w:r w:rsidRPr="00CB2B09">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88"/>
    <w:p w14:paraId="630866EF"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14:paraId="5461CF24"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47547CA2" w14:textId="77777777" w:rsidR="00A478D8" w:rsidRPr="00CB2B09" w:rsidRDefault="0046426E" w:rsidP="00242646">
      <w:pPr>
        <w:autoSpaceDE w:val="0"/>
        <w:autoSpaceDN w:val="0"/>
        <w:adjustRightInd w:val="0"/>
        <w:ind w:right="-1"/>
        <w:jc w:val="center"/>
        <w:rPr>
          <w:rFonts w:ascii="Times New Roman" w:hAnsi="Times New Roman"/>
          <w:sz w:val="28"/>
          <w:szCs w:val="28"/>
        </w:rPr>
      </w:pPr>
      <w:bookmarkStart w:id="89" w:name="sub_14"/>
      <w:r w:rsidRPr="00CB2B09">
        <w:rPr>
          <w:rFonts w:ascii="Times New Roman" w:hAnsi="Times New Roman"/>
          <w:sz w:val="28"/>
          <w:szCs w:val="28"/>
        </w:rPr>
        <w:t>Статья</w:t>
      </w:r>
      <w:r w:rsidR="00A478D8" w:rsidRPr="00CB2B09">
        <w:rPr>
          <w:rFonts w:ascii="Times New Roman" w:hAnsi="Times New Roman"/>
          <w:sz w:val="28"/>
          <w:szCs w:val="28"/>
        </w:rPr>
        <w:t xml:space="preserve"> 14. Запреты, связанные с муниципальной службой</w:t>
      </w:r>
    </w:p>
    <w:p w14:paraId="0F3E238D"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5DE6A3C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0" w:name="sub_141"/>
      <w:bookmarkEnd w:id="89"/>
      <w:r w:rsidRPr="00CB2B09">
        <w:rPr>
          <w:rFonts w:ascii="Times New Roman" w:hAnsi="Times New Roman"/>
          <w:sz w:val="28"/>
          <w:szCs w:val="28"/>
        </w:rPr>
        <w:t>1. В связи с прохождением муниципальной службы муниципальному служащему запрещается:</w:t>
      </w:r>
    </w:p>
    <w:p w14:paraId="7424DA2F"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1" w:name="sub_1412"/>
      <w:bookmarkEnd w:id="90"/>
      <w:r w:rsidRPr="00CB2B09">
        <w:rPr>
          <w:rFonts w:ascii="Times New Roman" w:hAnsi="Times New Roman"/>
          <w:sz w:val="28"/>
          <w:szCs w:val="28"/>
        </w:rPr>
        <w:t>1) замещать должность муниципальной службы в случае:</w:t>
      </w:r>
    </w:p>
    <w:p w14:paraId="44D32A52" w14:textId="73D2F996"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2" w:name="sub_14121"/>
      <w:bookmarkEnd w:id="91"/>
      <w:r w:rsidRPr="00CB2B09">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w:t>
      </w:r>
      <w:r w:rsidR="00D90DA1" w:rsidRPr="00CB2B09">
        <w:rPr>
          <w:rFonts w:ascii="Times New Roman" w:hAnsi="Times New Roman"/>
          <w:sz w:val="28"/>
          <w:szCs w:val="28"/>
        </w:rPr>
        <w:t xml:space="preserve"> </w:t>
      </w:r>
      <w:r w:rsidRPr="00CB2B09">
        <w:rPr>
          <w:rFonts w:ascii="Times New Roman" w:hAnsi="Times New Roman"/>
          <w:sz w:val="28"/>
          <w:szCs w:val="28"/>
        </w:rPr>
        <w:t>в случае назначения на должность государственной службы;</w:t>
      </w:r>
    </w:p>
    <w:p w14:paraId="740B5F55"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3" w:name="sub_14122"/>
      <w:bookmarkEnd w:id="92"/>
      <w:r w:rsidRPr="00CB2B09">
        <w:rPr>
          <w:rFonts w:ascii="Times New Roman" w:hAnsi="Times New Roman"/>
          <w:sz w:val="28"/>
          <w:szCs w:val="28"/>
        </w:rPr>
        <w:t>б) избрания или назначения на муниципальную должность;</w:t>
      </w:r>
    </w:p>
    <w:p w14:paraId="73552E05"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4" w:name="sub_14123"/>
      <w:bookmarkEnd w:id="93"/>
      <w:r w:rsidRPr="00CB2B09">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94"/>
    <w:p w14:paraId="25D3769F"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lastRenderedPageBreak/>
        <w:t>2) участвовать в управлении коммерческой или некоммерческой организацией, за исключением следующих случаев:</w:t>
      </w:r>
    </w:p>
    <w:p w14:paraId="3C7A6E87"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5" w:name="sub_14131"/>
      <w:r w:rsidRPr="00CB2B09">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FEF16CC"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6" w:name="sub_14132"/>
      <w:bookmarkEnd w:id="95"/>
      <w:r w:rsidRPr="00CB2B09">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14:paraId="524A5D36"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7" w:name="sub_14133"/>
      <w:bookmarkEnd w:id="96"/>
      <w:r w:rsidRPr="00CB2B09">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14:paraId="09E6B6F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8" w:name="sub_14134"/>
      <w:bookmarkEnd w:id="97"/>
      <w:r w:rsidRPr="00CB2B09">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w:t>
      </w:r>
      <w:r w:rsidR="00FA73A4" w:rsidRPr="00CB2B09">
        <w:rPr>
          <w:rFonts w:ascii="Times New Roman" w:hAnsi="Times New Roman"/>
          <w:sz w:val="28"/>
          <w:szCs w:val="28"/>
        </w:rPr>
        <w:t xml:space="preserve"> </w:t>
      </w:r>
      <w:r w:rsidRPr="00CB2B09">
        <w:rPr>
          <w:rFonts w:ascii="Times New Roman" w:hAnsi="Times New Roman"/>
          <w:sz w:val="28"/>
          <w:szCs w:val="28"/>
        </w:rPr>
        <w:t>в муниципальной собственности акциями (долями в уставном капитале);</w:t>
      </w:r>
    </w:p>
    <w:p w14:paraId="7304D24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99" w:name="sub_14135"/>
      <w:bookmarkEnd w:id="98"/>
      <w:r w:rsidRPr="00CB2B09">
        <w:rPr>
          <w:rFonts w:ascii="Times New Roman" w:hAnsi="Times New Roman"/>
          <w:sz w:val="28"/>
          <w:szCs w:val="28"/>
        </w:rPr>
        <w:t>д) иные случаи, предусмотренные федеральными законами;</w:t>
      </w:r>
    </w:p>
    <w:bookmarkEnd w:id="99"/>
    <w:p w14:paraId="1B02E2E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3) заниматься предпринимательской деятельностью лично или через доверенных лиц;</w:t>
      </w:r>
    </w:p>
    <w:p w14:paraId="58C68E8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0" w:name="sub_1414"/>
      <w:r w:rsidRPr="00CB2B09">
        <w:rPr>
          <w:rFonts w:ascii="Times New Roman" w:hAnsi="Times New Roman"/>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bookmarkEnd w:id="100"/>
    <w:p w14:paraId="5455D09D"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
    <w:p w14:paraId="7B310A7F"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r w:rsidRPr="00CB2B09">
        <w:rPr>
          <w:rFonts w:ascii="Times New Roman" w:hAnsi="Times New Roman"/>
          <w:bCs/>
          <w:sz w:val="28"/>
          <w:szCs w:val="28"/>
        </w:rPr>
        <w:t>Гражданским кодексом</w:t>
      </w:r>
      <w:r w:rsidRPr="00CB2B09">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w:t>
      </w:r>
      <w:r w:rsidRPr="00CB2B09">
        <w:rPr>
          <w:rFonts w:ascii="Times New Roman" w:hAnsi="Times New Roman"/>
          <w:sz w:val="28"/>
          <w:szCs w:val="28"/>
        </w:rPr>
        <w:lastRenderedPageBreak/>
        <w:t>мероприят</w:t>
      </w:r>
      <w:r w:rsidR="00FA73A4" w:rsidRPr="00CB2B09">
        <w:rPr>
          <w:rFonts w:ascii="Times New Roman" w:hAnsi="Times New Roman"/>
          <w:sz w:val="28"/>
          <w:szCs w:val="28"/>
        </w:rPr>
        <w:t xml:space="preserve">ием, </w:t>
      </w:r>
      <w:r w:rsidRPr="00CB2B09">
        <w:rPr>
          <w:rFonts w:ascii="Times New Roman" w:hAnsi="Times New Roman"/>
          <w:sz w:val="28"/>
          <w:szCs w:val="28"/>
        </w:rPr>
        <w:t xml:space="preserve">со служебной командировкой или с другим официальным мероприятием, может его выкупить в </w:t>
      </w:r>
      <w:r w:rsidRPr="00CB2B09">
        <w:rPr>
          <w:rFonts w:ascii="Times New Roman" w:hAnsi="Times New Roman"/>
          <w:bCs/>
          <w:sz w:val="28"/>
          <w:szCs w:val="28"/>
        </w:rPr>
        <w:t>порядке</w:t>
      </w:r>
      <w:r w:rsidRPr="00CB2B09">
        <w:rPr>
          <w:rFonts w:ascii="Times New Roman" w:hAnsi="Times New Roman"/>
          <w:sz w:val="28"/>
          <w:szCs w:val="28"/>
        </w:rPr>
        <w:t>, устанавливаемом нормативными правовыми актами Российской Федерации;</w:t>
      </w:r>
    </w:p>
    <w:p w14:paraId="236CA6D2" w14:textId="7C8294D3"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1" w:name="sub_1416"/>
      <w:r w:rsidRPr="00CB2B09">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w:t>
      </w:r>
      <w:r w:rsidR="00D90DA1" w:rsidRPr="00CB2B09">
        <w:rPr>
          <w:rFonts w:ascii="Times New Roman" w:hAnsi="Times New Roman"/>
          <w:sz w:val="28"/>
          <w:szCs w:val="28"/>
        </w:rPr>
        <w:t xml:space="preserve"> </w:t>
      </w:r>
      <w:r w:rsidRPr="00CB2B09">
        <w:rPr>
          <w:rFonts w:ascii="Times New Roman" w:hAnsi="Times New Roman"/>
          <w:sz w:val="28"/>
          <w:szCs w:val="28"/>
        </w:rPr>
        <w:t>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A48835C"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2" w:name="sub_1417"/>
      <w:bookmarkEnd w:id="101"/>
      <w:r w:rsidRPr="00CB2B09">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AE41552" w14:textId="40280E4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3" w:name="sub_1418"/>
      <w:bookmarkEnd w:id="102"/>
      <w:r w:rsidRPr="00CB2B09">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w:t>
      </w:r>
      <w:r w:rsidR="00D90DA1" w:rsidRPr="00CB2B09">
        <w:rPr>
          <w:rFonts w:ascii="Times New Roman" w:hAnsi="Times New Roman"/>
          <w:sz w:val="28"/>
          <w:szCs w:val="28"/>
        </w:rPr>
        <w:t xml:space="preserve"> </w:t>
      </w:r>
      <w:r w:rsidRPr="00CB2B09">
        <w:rPr>
          <w:rFonts w:ascii="Times New Roman" w:hAnsi="Times New Roman"/>
          <w:sz w:val="28"/>
          <w:szCs w:val="28"/>
        </w:rPr>
        <w:t>к сведениям конфиденциального характера, или служебную информацию, ставшие ему известными в связи с исполнением должностных обязанностей;</w:t>
      </w:r>
    </w:p>
    <w:p w14:paraId="4B12CDC5" w14:textId="5016414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4" w:name="sub_1419"/>
      <w:bookmarkEnd w:id="103"/>
      <w:r w:rsidRPr="00CB2B09">
        <w:rPr>
          <w:rFonts w:ascii="Times New Roman" w:hAnsi="Times New Roman"/>
          <w:sz w:val="28"/>
          <w:szCs w:val="28"/>
        </w:rPr>
        <w:t>9) допускать публичные высказывания, суждения и оценки, в том числе</w:t>
      </w:r>
      <w:r w:rsidR="00D90DA1" w:rsidRPr="00CB2B09">
        <w:rPr>
          <w:rFonts w:ascii="Times New Roman" w:hAnsi="Times New Roman"/>
          <w:sz w:val="28"/>
          <w:szCs w:val="28"/>
        </w:rPr>
        <w:t xml:space="preserve"> </w:t>
      </w:r>
      <w:r w:rsidRPr="00CB2B09">
        <w:rPr>
          <w:rFonts w:ascii="Times New Roman" w:hAnsi="Times New Roman"/>
          <w:sz w:val="28"/>
          <w:szCs w:val="28"/>
        </w:rPr>
        <w:t>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bookmarkEnd w:id="104"/>
    <w:p w14:paraId="2B6CD675" w14:textId="6986F71D"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w:t>
      </w:r>
      <w:r w:rsidR="00D90DA1" w:rsidRPr="00CB2B09">
        <w:rPr>
          <w:rFonts w:ascii="Times New Roman" w:hAnsi="Times New Roman"/>
          <w:sz w:val="28"/>
          <w:szCs w:val="28"/>
        </w:rPr>
        <w:t xml:space="preserve"> </w:t>
      </w:r>
      <w:r w:rsidRPr="00CB2B09">
        <w:rPr>
          <w:rFonts w:ascii="Times New Roman" w:hAnsi="Times New Roman"/>
          <w:sz w:val="28"/>
          <w:szCs w:val="28"/>
        </w:rPr>
        <w:t>с указанными организациями и объединениями;</w:t>
      </w:r>
    </w:p>
    <w:p w14:paraId="096C22D2" w14:textId="7D814054"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5" w:name="sub_14111"/>
      <w:r w:rsidRPr="00CB2B09">
        <w:rPr>
          <w:rFonts w:ascii="Times New Roman" w:hAnsi="Times New Roman"/>
          <w:sz w:val="28"/>
          <w:szCs w:val="28"/>
        </w:rPr>
        <w:t>11) использовать преимущества должностного положения</w:t>
      </w:r>
      <w:r w:rsidR="00D90DA1" w:rsidRPr="00CB2B09">
        <w:rPr>
          <w:rFonts w:ascii="Times New Roman" w:hAnsi="Times New Roman"/>
          <w:sz w:val="28"/>
          <w:szCs w:val="28"/>
        </w:rPr>
        <w:t xml:space="preserve"> </w:t>
      </w:r>
      <w:r w:rsidRPr="00CB2B09">
        <w:rPr>
          <w:rFonts w:ascii="Times New Roman" w:hAnsi="Times New Roman"/>
          <w:sz w:val="28"/>
          <w:szCs w:val="28"/>
        </w:rPr>
        <w:t>для предвыборной агитации, а также для агитации по вопросам референдума;</w:t>
      </w:r>
    </w:p>
    <w:p w14:paraId="14807D6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6" w:name="sub_14112"/>
      <w:bookmarkEnd w:id="105"/>
      <w:r w:rsidRPr="00CB2B09">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056905D"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7" w:name="sub_14113"/>
      <w:bookmarkEnd w:id="106"/>
      <w:r w:rsidRPr="00CB2B09">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3ECF403"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08" w:name="sub_14114"/>
      <w:bookmarkEnd w:id="107"/>
      <w:r w:rsidRPr="00CB2B09">
        <w:rPr>
          <w:rFonts w:ascii="Times New Roman" w:hAnsi="Times New Roman"/>
          <w:sz w:val="28"/>
          <w:szCs w:val="28"/>
        </w:rPr>
        <w:t>14) прекращать исполнение должностных обязанностей в целях урегулирования трудового спора;</w:t>
      </w:r>
    </w:p>
    <w:p w14:paraId="2459E1B8" w14:textId="77777777" w:rsidR="00C961BD" w:rsidRPr="00CB2B09" w:rsidRDefault="00A478D8" w:rsidP="00242646">
      <w:pPr>
        <w:widowControl w:val="0"/>
        <w:autoSpaceDE w:val="0"/>
        <w:autoSpaceDN w:val="0"/>
        <w:adjustRightInd w:val="0"/>
        <w:ind w:right="-1" w:firstLine="709"/>
        <w:rPr>
          <w:rFonts w:ascii="Times New Roman" w:hAnsi="Times New Roman"/>
          <w:sz w:val="28"/>
          <w:szCs w:val="28"/>
        </w:rPr>
      </w:pPr>
      <w:bookmarkStart w:id="109" w:name="sub_14115"/>
      <w:bookmarkEnd w:id="108"/>
      <w:r w:rsidRPr="00CB2B09">
        <w:rPr>
          <w:rFonts w:ascii="Times New Roman" w:hAnsi="Times New Roman"/>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CB2B09">
        <w:rPr>
          <w:rFonts w:ascii="Times New Roman" w:hAnsi="Times New Roman"/>
          <w:sz w:val="28"/>
          <w:szCs w:val="28"/>
        </w:rPr>
        <w:lastRenderedPageBreak/>
        <w:t>Российской Федерации;</w:t>
      </w:r>
    </w:p>
    <w:p w14:paraId="27352663" w14:textId="7514725E"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10" w:name="sub_14116"/>
      <w:bookmarkEnd w:id="109"/>
      <w:r w:rsidRPr="00CB2B09">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w:t>
      </w:r>
      <w:r w:rsidR="00D90DA1" w:rsidRPr="00CB2B09">
        <w:rPr>
          <w:rFonts w:ascii="Times New Roman" w:hAnsi="Times New Roman"/>
          <w:sz w:val="28"/>
          <w:szCs w:val="28"/>
        </w:rPr>
        <w:t xml:space="preserve"> </w:t>
      </w:r>
      <w:r w:rsidRPr="00CB2B09">
        <w:rPr>
          <w:rFonts w:ascii="Times New Roman" w:hAnsi="Times New Roman"/>
          <w:sz w:val="28"/>
          <w:szCs w:val="28"/>
        </w:rPr>
        <w:t>за счет средств иностранных государств, международных и иностранных организаций, иностранных граждан и лиц без гражданства, если иное</w:t>
      </w:r>
      <w:r w:rsidR="00D90DA1" w:rsidRPr="00CB2B09">
        <w:rPr>
          <w:rFonts w:ascii="Times New Roman" w:hAnsi="Times New Roman"/>
          <w:sz w:val="28"/>
          <w:szCs w:val="28"/>
        </w:rPr>
        <w:t xml:space="preserve"> </w:t>
      </w:r>
      <w:r w:rsidRPr="00CB2B09">
        <w:rPr>
          <w:rFonts w:ascii="Times New Roman" w:hAnsi="Times New Roman"/>
          <w:sz w:val="28"/>
          <w:szCs w:val="28"/>
        </w:rPr>
        <w:t>не предусмотрено международным договором Российской Федерации или законодательством Российской Федерации.</w:t>
      </w:r>
    </w:p>
    <w:p w14:paraId="3D0E75F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11" w:name="sub_142"/>
      <w:bookmarkEnd w:id="110"/>
      <w:r w:rsidRPr="00CB2B09">
        <w:rPr>
          <w:rFonts w:ascii="Times New Roman" w:hAnsi="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ECF471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12" w:name="sub_143"/>
      <w:bookmarkEnd w:id="111"/>
      <w:r w:rsidRPr="00CB2B09">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12"/>
    <w:p w14:paraId="20E6FB19" w14:textId="583D305A"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4. Гражданин, замещавший должность муниципальной службы, включенную в перечень должностей, установленный </w:t>
      </w:r>
      <w:r w:rsidRPr="00CB2B09">
        <w:rPr>
          <w:rFonts w:ascii="Times New Roman" w:hAnsi="Times New Roman"/>
          <w:bCs/>
          <w:sz w:val="28"/>
          <w:szCs w:val="28"/>
        </w:rPr>
        <w:t>нормативными правовыми актами</w:t>
      </w:r>
      <w:r w:rsidRPr="00CB2B09">
        <w:rPr>
          <w:rFonts w:ascii="Times New Roman" w:hAnsi="Times New Roman"/>
          <w:sz w:val="28"/>
          <w:szCs w:val="28"/>
        </w:rPr>
        <w:t xml:space="preserve"> Российской Федерации, в течение двух лет после увольнения</w:t>
      </w:r>
      <w:r w:rsidR="00D90DA1" w:rsidRPr="00CB2B09">
        <w:rPr>
          <w:rFonts w:ascii="Times New Roman" w:hAnsi="Times New Roman"/>
          <w:sz w:val="28"/>
          <w:szCs w:val="28"/>
        </w:rPr>
        <w:t xml:space="preserve"> </w:t>
      </w:r>
      <w:r w:rsidRPr="00CB2B09">
        <w:rPr>
          <w:rFonts w:ascii="Times New Roman" w:hAnsi="Times New Roman"/>
          <w:sz w:val="28"/>
          <w:szCs w:val="28"/>
        </w:rPr>
        <w:t>с муниципальной службы не вправе замещать на условиях трудового договора должности в организации и (или) выполнять в данной организации работу</w:t>
      </w:r>
      <w:r w:rsidR="00D90DA1" w:rsidRPr="00CB2B09">
        <w:rPr>
          <w:rFonts w:ascii="Times New Roman" w:hAnsi="Times New Roman"/>
          <w:sz w:val="28"/>
          <w:szCs w:val="28"/>
        </w:rPr>
        <w:t xml:space="preserve"> </w:t>
      </w:r>
      <w:r w:rsidRPr="00CB2B09">
        <w:rPr>
          <w:rFonts w:ascii="Times New Roman" w:hAnsi="Times New Roman"/>
          <w:sz w:val="28"/>
          <w:szCs w:val="28"/>
        </w:rPr>
        <w:t xml:space="preserve">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r w:rsidRPr="00CB2B09">
        <w:rPr>
          <w:rFonts w:ascii="Times New Roman" w:hAnsi="Times New Roman"/>
          <w:bCs/>
          <w:sz w:val="28"/>
          <w:szCs w:val="28"/>
        </w:rPr>
        <w:t>нормативными правовыми актами</w:t>
      </w:r>
      <w:r w:rsidRPr="00CB2B09">
        <w:rPr>
          <w:rFonts w:ascii="Times New Roman" w:hAnsi="Times New Roman"/>
          <w:sz w:val="28"/>
          <w:szCs w:val="28"/>
        </w:rPr>
        <w:t xml:space="preserve"> Российской Федерации.</w:t>
      </w:r>
    </w:p>
    <w:p w14:paraId="583BBB55"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068E9023" w14:textId="77777777" w:rsidR="00A478D8" w:rsidRPr="00CB2B09" w:rsidRDefault="0046426E" w:rsidP="00242646">
      <w:pPr>
        <w:autoSpaceDE w:val="0"/>
        <w:autoSpaceDN w:val="0"/>
        <w:adjustRightInd w:val="0"/>
        <w:ind w:right="-1"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14.1. Урегулирование конфликта интересов на муниципальной службе</w:t>
      </w:r>
    </w:p>
    <w:p w14:paraId="263C438B" w14:textId="77777777" w:rsidR="00A478D8" w:rsidRPr="00CB2B09" w:rsidRDefault="00A478D8" w:rsidP="00242646">
      <w:pPr>
        <w:widowControl w:val="0"/>
        <w:autoSpaceDE w:val="0"/>
        <w:autoSpaceDN w:val="0"/>
        <w:adjustRightInd w:val="0"/>
        <w:ind w:firstLine="709"/>
        <w:rPr>
          <w:rFonts w:ascii="Times New Roman" w:hAnsi="Times New Roman"/>
          <w:iCs/>
          <w:sz w:val="28"/>
          <w:szCs w:val="28"/>
          <w:shd w:val="clear" w:color="auto" w:fill="F0F0F0"/>
        </w:rPr>
      </w:pPr>
    </w:p>
    <w:p w14:paraId="70F7E124" w14:textId="2175817F"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1. Для целей настоящего Положения используется понятие «конфликт интересов», установленное </w:t>
      </w:r>
      <w:r w:rsidRPr="00CB2B09">
        <w:rPr>
          <w:rFonts w:ascii="Times New Roman" w:hAnsi="Times New Roman"/>
          <w:bCs/>
          <w:sz w:val="28"/>
          <w:szCs w:val="28"/>
        </w:rPr>
        <w:t>частью 1 статьи 10</w:t>
      </w:r>
      <w:r w:rsidRPr="00CB2B09">
        <w:rPr>
          <w:rFonts w:ascii="Times New Roman" w:hAnsi="Times New Roman"/>
          <w:sz w:val="28"/>
          <w:szCs w:val="28"/>
        </w:rPr>
        <w:t xml:space="preserve"> Федерального закона</w:t>
      </w:r>
      <w:r w:rsidR="00D90DA1" w:rsidRPr="00CB2B09">
        <w:rPr>
          <w:rFonts w:ascii="Times New Roman" w:hAnsi="Times New Roman"/>
          <w:sz w:val="28"/>
          <w:szCs w:val="28"/>
        </w:rPr>
        <w:t xml:space="preserve"> </w:t>
      </w:r>
      <w:hyperlink r:id="rId16" w:tooltip="273-ФЗ от 25.12.2008 г." w:history="1">
        <w:r w:rsidRPr="00CB2B09">
          <w:rPr>
            <w:rStyle w:val="af8"/>
            <w:rFonts w:ascii="Times New Roman" w:hAnsi="Times New Roman"/>
            <w:color w:val="auto"/>
            <w:sz w:val="28"/>
            <w:szCs w:val="28"/>
          </w:rPr>
          <w:t xml:space="preserve">от 25 </w:t>
        </w:r>
        <w:r w:rsidRPr="00CB2B09">
          <w:rPr>
            <w:rStyle w:val="af8"/>
            <w:rFonts w:ascii="Times New Roman" w:hAnsi="Times New Roman"/>
            <w:color w:val="auto"/>
            <w:sz w:val="28"/>
            <w:szCs w:val="28"/>
          </w:rPr>
          <w:lastRenderedPageBreak/>
          <w:t>декабря 2008 г</w:t>
        </w:r>
        <w:r w:rsidR="00327EDD"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273-ФЗ</w:t>
        </w:r>
      </w:hyperlink>
      <w:r w:rsidRPr="00CB2B09">
        <w:rPr>
          <w:rFonts w:ascii="Times New Roman" w:hAnsi="Times New Roman"/>
          <w:sz w:val="28"/>
          <w:szCs w:val="28"/>
        </w:rPr>
        <w:t xml:space="preserve"> «О противодействии коррупции».</w:t>
      </w:r>
    </w:p>
    <w:p w14:paraId="7085246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2. Для целей настоящего Федерального закона используется понятие «личная заинтересованность», установленное </w:t>
      </w:r>
      <w:r w:rsidRPr="00CB2B09">
        <w:rPr>
          <w:rFonts w:ascii="Times New Roman" w:hAnsi="Times New Roman"/>
          <w:bCs/>
          <w:sz w:val="28"/>
          <w:szCs w:val="28"/>
        </w:rPr>
        <w:t>частью 2 статьи 10</w:t>
      </w:r>
      <w:r w:rsidRPr="00CB2B09">
        <w:rPr>
          <w:rFonts w:ascii="Times New Roman" w:hAnsi="Times New Roman"/>
          <w:sz w:val="28"/>
          <w:szCs w:val="28"/>
        </w:rPr>
        <w:t xml:space="preserve"> Федерального закона </w:t>
      </w:r>
      <w:hyperlink r:id="rId17" w:tooltip="273-ФЗ от 25.12.2008 г." w:history="1">
        <w:r w:rsidRPr="00CB2B09">
          <w:rPr>
            <w:rStyle w:val="af8"/>
            <w:rFonts w:ascii="Times New Roman" w:hAnsi="Times New Roman"/>
            <w:color w:val="auto"/>
            <w:sz w:val="28"/>
            <w:szCs w:val="28"/>
          </w:rPr>
          <w:t>от 25 декабря 2008 г</w:t>
        </w:r>
        <w:r w:rsidR="00327EDD"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273-ФЗ</w:t>
        </w:r>
      </w:hyperlink>
      <w:r w:rsidRPr="00CB2B09">
        <w:rPr>
          <w:rFonts w:ascii="Times New Roman" w:hAnsi="Times New Roman"/>
          <w:sz w:val="28"/>
          <w:szCs w:val="28"/>
        </w:rPr>
        <w:t xml:space="preserve"> «О противодействии коррупции».</w:t>
      </w:r>
    </w:p>
    <w:p w14:paraId="3ED17248"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41A144B" w14:textId="70318D9A"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w:t>
      </w:r>
      <w:r w:rsidR="00D90DA1" w:rsidRPr="00CB2B09">
        <w:rPr>
          <w:rFonts w:ascii="Times New Roman" w:hAnsi="Times New Roman"/>
          <w:sz w:val="28"/>
          <w:szCs w:val="28"/>
        </w:rPr>
        <w:t xml:space="preserve"> </w:t>
      </w:r>
      <w:r w:rsidRPr="00CB2B09">
        <w:rPr>
          <w:rFonts w:ascii="Times New Roman" w:hAnsi="Times New Roman"/>
          <w:sz w:val="28"/>
          <w:szCs w:val="28"/>
        </w:rPr>
        <w:t xml:space="preserve">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CB2B09">
        <w:rPr>
          <w:rFonts w:ascii="Times New Roman" w:hAnsi="Times New Roman"/>
          <w:bCs/>
          <w:sz w:val="28"/>
          <w:szCs w:val="28"/>
        </w:rPr>
        <w:t>гражданским законодательством</w:t>
      </w:r>
      <w:r w:rsidRPr="00CB2B09">
        <w:rPr>
          <w:rFonts w:ascii="Times New Roman" w:hAnsi="Times New Roman"/>
          <w:sz w:val="28"/>
          <w:szCs w:val="28"/>
        </w:rPr>
        <w:t xml:space="preserve"> Российской Федерации.</w:t>
      </w:r>
    </w:p>
    <w:p w14:paraId="77893671"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00937B45" w:rsidRPr="00CB2B09">
        <w:rPr>
          <w:rFonts w:ascii="Times New Roman" w:hAnsi="Times New Roman"/>
          <w:sz w:val="28"/>
          <w:szCs w:val="28"/>
        </w:rPr>
        <w:t>, за исключением случаев, установленных федеральными законами</w:t>
      </w:r>
      <w:r w:rsidRPr="00CB2B09">
        <w:rPr>
          <w:rFonts w:ascii="Times New Roman" w:hAnsi="Times New Roman"/>
          <w:sz w:val="28"/>
          <w:szCs w:val="28"/>
        </w:rPr>
        <w:t>.</w:t>
      </w:r>
    </w:p>
    <w:p w14:paraId="65FA8BE7" w14:textId="2DC2639C"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13" w:name="sub_14013"/>
      <w:r w:rsidRPr="00CB2B09">
        <w:rPr>
          <w:rFonts w:ascii="Times New Roman" w:hAnsi="Times New Roman"/>
          <w:sz w:val="28"/>
          <w:szCs w:val="28"/>
        </w:rPr>
        <w:t>3. Представитель нанимателя (работодатель), которому стало известно</w:t>
      </w:r>
      <w:r w:rsidR="00D90DA1" w:rsidRPr="00CB2B09">
        <w:rPr>
          <w:rFonts w:ascii="Times New Roman" w:hAnsi="Times New Roman"/>
          <w:sz w:val="28"/>
          <w:szCs w:val="28"/>
        </w:rPr>
        <w:t xml:space="preserve"> </w:t>
      </w:r>
      <w:r w:rsidRPr="00CB2B09">
        <w:rPr>
          <w:rFonts w:ascii="Times New Roman" w:hAnsi="Times New Roman"/>
          <w:sz w:val="28"/>
          <w:szCs w:val="28"/>
        </w:rPr>
        <w:t>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w:t>
      </w:r>
      <w:r w:rsidR="00D90DA1" w:rsidRPr="00CB2B09">
        <w:rPr>
          <w:rFonts w:ascii="Times New Roman" w:hAnsi="Times New Roman"/>
          <w:sz w:val="28"/>
          <w:szCs w:val="28"/>
        </w:rPr>
        <w:t xml:space="preserve"> </w:t>
      </w:r>
      <w:r w:rsidRPr="00CB2B09">
        <w:rPr>
          <w:rFonts w:ascii="Times New Roman" w:hAnsi="Times New Roman"/>
          <w:sz w:val="28"/>
          <w:szCs w:val="28"/>
        </w:rPr>
        <w:t>до отстранения этого муниципального служащего от замещаемой должности муниципальной службы на период урегулирования конфликта интересов</w:t>
      </w:r>
      <w:r w:rsidR="00D90DA1" w:rsidRPr="00CB2B09">
        <w:rPr>
          <w:rFonts w:ascii="Times New Roman" w:hAnsi="Times New Roman"/>
          <w:sz w:val="28"/>
          <w:szCs w:val="28"/>
        </w:rPr>
        <w:t xml:space="preserve"> </w:t>
      </w:r>
      <w:r w:rsidRPr="00CB2B09">
        <w:rPr>
          <w:rFonts w:ascii="Times New Roman" w:hAnsi="Times New Roman"/>
          <w:sz w:val="28"/>
          <w:szCs w:val="28"/>
        </w:rPr>
        <w:t>с сохранением за ним денежного содержания на все время отстранения</w:t>
      </w:r>
      <w:r w:rsidR="00D90DA1" w:rsidRPr="00CB2B09">
        <w:rPr>
          <w:rFonts w:ascii="Times New Roman" w:hAnsi="Times New Roman"/>
          <w:sz w:val="28"/>
          <w:szCs w:val="28"/>
        </w:rPr>
        <w:t xml:space="preserve"> </w:t>
      </w:r>
      <w:r w:rsidRPr="00CB2B09">
        <w:rPr>
          <w:rFonts w:ascii="Times New Roman" w:hAnsi="Times New Roman"/>
          <w:sz w:val="28"/>
          <w:szCs w:val="28"/>
        </w:rPr>
        <w:t>от замещаемой должности муниципальной службы.</w:t>
      </w:r>
    </w:p>
    <w:bookmarkEnd w:id="113"/>
    <w:p w14:paraId="57D60AB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00937B45" w:rsidRPr="00CB2B09">
        <w:rPr>
          <w:rFonts w:ascii="Times New Roman" w:hAnsi="Times New Roman"/>
          <w:sz w:val="28"/>
          <w:szCs w:val="28"/>
        </w:rPr>
        <w:t>, за исключением случаев, установленных федеральными законами</w:t>
      </w:r>
      <w:r w:rsidRPr="00CB2B09">
        <w:rPr>
          <w:rFonts w:ascii="Times New Roman" w:hAnsi="Times New Roman"/>
          <w:sz w:val="28"/>
          <w:szCs w:val="28"/>
        </w:rPr>
        <w:t>.</w:t>
      </w:r>
    </w:p>
    <w:p w14:paraId="4964DFBF" w14:textId="29070A4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w:t>
      </w:r>
      <w:r w:rsidR="00D90DA1" w:rsidRPr="00CB2B09">
        <w:rPr>
          <w:rFonts w:ascii="Times New Roman" w:hAnsi="Times New Roman"/>
          <w:sz w:val="28"/>
          <w:szCs w:val="28"/>
        </w:rPr>
        <w:t xml:space="preserve"> </w:t>
      </w:r>
      <w:r w:rsidRPr="00CB2B09">
        <w:rPr>
          <w:rFonts w:ascii="Times New Roman" w:hAnsi="Times New Roman"/>
          <w:sz w:val="28"/>
          <w:szCs w:val="28"/>
        </w:rPr>
        <w:t>в органе местного самоуправления муниципального образования в порядке, определяемом нормативными правовыми актами Губернатора Краснодарского края и муниципальным правовым актом, могут образовываться комиссии</w:t>
      </w:r>
      <w:r w:rsidR="00D90DA1" w:rsidRPr="00CB2B09">
        <w:rPr>
          <w:rFonts w:ascii="Times New Roman" w:hAnsi="Times New Roman"/>
          <w:sz w:val="28"/>
          <w:szCs w:val="28"/>
        </w:rPr>
        <w:t xml:space="preserve"> </w:t>
      </w:r>
      <w:r w:rsidRPr="00CB2B09">
        <w:rPr>
          <w:rFonts w:ascii="Times New Roman" w:hAnsi="Times New Roman"/>
          <w:sz w:val="28"/>
          <w:szCs w:val="28"/>
        </w:rPr>
        <w:t>по соблюдению требований к служебному поведению муниципальных служащих и урегулированию конфликтов интересов.</w:t>
      </w:r>
    </w:p>
    <w:p w14:paraId="3DE88C1C"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1D53F354" w14:textId="77777777" w:rsidR="00A478D8" w:rsidRPr="00CB2B09" w:rsidRDefault="0046426E"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14.2. Требования к служебному поведению муниципального служащего</w:t>
      </w:r>
    </w:p>
    <w:p w14:paraId="38AA993C"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03C563B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14" w:name="sub_140210"/>
      <w:r w:rsidRPr="00CB2B09">
        <w:rPr>
          <w:rFonts w:ascii="Times New Roman" w:hAnsi="Times New Roman"/>
          <w:sz w:val="28"/>
          <w:szCs w:val="28"/>
        </w:rPr>
        <w:t>1. Муниципальный служащий обязан:</w:t>
      </w:r>
    </w:p>
    <w:p w14:paraId="468F6A4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15" w:name="sub_1402101"/>
      <w:bookmarkEnd w:id="114"/>
      <w:r w:rsidRPr="00CB2B09">
        <w:rPr>
          <w:rFonts w:ascii="Times New Roman" w:hAnsi="Times New Roman"/>
          <w:sz w:val="28"/>
          <w:szCs w:val="28"/>
        </w:rPr>
        <w:t>1) исполнять должностные обязанности добросовестно, на высоком профессиональном уровне;</w:t>
      </w:r>
    </w:p>
    <w:p w14:paraId="06ECF6DF" w14:textId="4CFC48D8"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16" w:name="sub_1402102"/>
      <w:bookmarkEnd w:id="115"/>
      <w:r w:rsidRPr="00CB2B09">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w:t>
      </w:r>
      <w:r w:rsidR="00D90DA1" w:rsidRPr="00CB2B09">
        <w:rPr>
          <w:rFonts w:ascii="Times New Roman" w:hAnsi="Times New Roman"/>
          <w:sz w:val="28"/>
          <w:szCs w:val="28"/>
        </w:rPr>
        <w:t xml:space="preserve"> </w:t>
      </w:r>
      <w:r w:rsidRPr="00CB2B09">
        <w:rPr>
          <w:rFonts w:ascii="Times New Roman" w:hAnsi="Times New Roman"/>
          <w:sz w:val="28"/>
          <w:szCs w:val="28"/>
        </w:rPr>
        <w:t>в отношении таких объединений, групп, организаций и граждан;</w:t>
      </w:r>
    </w:p>
    <w:p w14:paraId="4BC76AA7"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17" w:name="sub_1402103"/>
      <w:bookmarkEnd w:id="116"/>
      <w:r w:rsidRPr="00CB2B09">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C5377DD"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18" w:name="sub_1402104"/>
      <w:bookmarkEnd w:id="117"/>
      <w:r w:rsidRPr="00CB2B09">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692A220A"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19" w:name="sub_1402105"/>
      <w:bookmarkEnd w:id="118"/>
      <w:r w:rsidRPr="00CB2B09">
        <w:rPr>
          <w:rFonts w:ascii="Times New Roman" w:hAnsi="Times New Roman"/>
          <w:sz w:val="28"/>
          <w:szCs w:val="28"/>
        </w:rPr>
        <w:t>5) проявлять корректность в обращении с гражданами;</w:t>
      </w:r>
    </w:p>
    <w:p w14:paraId="1068C1C9"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20" w:name="sub_1402106"/>
      <w:bookmarkEnd w:id="119"/>
      <w:r w:rsidRPr="00CB2B09">
        <w:rPr>
          <w:rFonts w:ascii="Times New Roman" w:hAnsi="Times New Roman"/>
          <w:sz w:val="28"/>
          <w:szCs w:val="28"/>
        </w:rPr>
        <w:t>6) проявлять уважение к нравственным обычаям и традициям народов Российской Федерации;</w:t>
      </w:r>
    </w:p>
    <w:p w14:paraId="1DDF01EE"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21" w:name="sub_1402107"/>
      <w:bookmarkEnd w:id="120"/>
      <w:r w:rsidRPr="00CB2B09">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14:paraId="0F59CCFF"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22" w:name="sub_1402108"/>
      <w:bookmarkEnd w:id="121"/>
      <w:r w:rsidRPr="00CB2B09">
        <w:rPr>
          <w:rFonts w:ascii="Times New Roman" w:hAnsi="Times New Roman"/>
          <w:sz w:val="28"/>
          <w:szCs w:val="28"/>
        </w:rPr>
        <w:t>8) способствовать межнациональному и межконфессиональному согласию;</w:t>
      </w:r>
    </w:p>
    <w:p w14:paraId="031A1BB2"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23" w:name="sub_1402109"/>
      <w:bookmarkEnd w:id="122"/>
      <w:r w:rsidRPr="00CB2B09">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14:paraId="1BA532F7" w14:textId="03254A9F"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24" w:name="sub_14022"/>
      <w:bookmarkEnd w:id="123"/>
      <w:r w:rsidRPr="00CB2B09">
        <w:rPr>
          <w:rFonts w:ascii="Times New Roman" w:hAnsi="Times New Roman"/>
          <w:sz w:val="28"/>
          <w:szCs w:val="28"/>
        </w:rPr>
        <w:t>2. Муниципальный служащий, являющийся руководителем, обязан</w:t>
      </w:r>
      <w:r w:rsidR="00D90DA1" w:rsidRPr="00CB2B09">
        <w:rPr>
          <w:rFonts w:ascii="Times New Roman" w:hAnsi="Times New Roman"/>
          <w:sz w:val="28"/>
          <w:szCs w:val="28"/>
        </w:rPr>
        <w:t xml:space="preserve"> </w:t>
      </w:r>
      <w:r w:rsidRPr="00CB2B09">
        <w:rPr>
          <w:rFonts w:ascii="Times New Roman" w:hAnsi="Times New Roman"/>
          <w:sz w:val="28"/>
          <w:szCs w:val="28"/>
        </w:rPr>
        <w:t>не допускать случаи принуждения муниципальных служащих к участию</w:t>
      </w:r>
      <w:r w:rsidR="00D90DA1" w:rsidRPr="00CB2B09">
        <w:rPr>
          <w:rFonts w:ascii="Times New Roman" w:hAnsi="Times New Roman"/>
          <w:sz w:val="28"/>
          <w:szCs w:val="28"/>
        </w:rPr>
        <w:t xml:space="preserve"> </w:t>
      </w:r>
      <w:r w:rsidRPr="00CB2B09">
        <w:rPr>
          <w:rFonts w:ascii="Times New Roman" w:hAnsi="Times New Roman"/>
          <w:sz w:val="28"/>
          <w:szCs w:val="28"/>
        </w:rPr>
        <w:t>в деятельности политических партий, других общественных и религиозных объединений.</w:t>
      </w:r>
    </w:p>
    <w:bookmarkEnd w:id="124"/>
    <w:p w14:paraId="2BA0E329"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56375391" w14:textId="77777777" w:rsidR="00AA24FA" w:rsidRPr="00CB2B09" w:rsidRDefault="0046426E" w:rsidP="00242646">
      <w:pPr>
        <w:autoSpaceDE w:val="0"/>
        <w:autoSpaceDN w:val="0"/>
        <w:adjustRightInd w:val="0"/>
        <w:ind w:right="-1"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15. Представление сведений о доходах, расходах, </w:t>
      </w:r>
    </w:p>
    <w:p w14:paraId="238DB9F2" w14:textId="77777777" w:rsidR="00A478D8" w:rsidRPr="00CB2B09" w:rsidRDefault="00A478D8" w:rsidP="00242646">
      <w:pPr>
        <w:autoSpaceDE w:val="0"/>
        <w:autoSpaceDN w:val="0"/>
        <w:adjustRightInd w:val="0"/>
        <w:ind w:right="-1" w:firstLine="709"/>
        <w:jc w:val="center"/>
        <w:rPr>
          <w:rFonts w:ascii="Times New Roman" w:hAnsi="Times New Roman"/>
          <w:sz w:val="28"/>
          <w:szCs w:val="28"/>
        </w:rPr>
      </w:pPr>
      <w:r w:rsidRPr="00CB2B09">
        <w:rPr>
          <w:rFonts w:ascii="Times New Roman" w:hAnsi="Times New Roman"/>
          <w:sz w:val="28"/>
          <w:szCs w:val="28"/>
        </w:rPr>
        <w:t>об имуществе и обязательствах имущественного характера</w:t>
      </w:r>
    </w:p>
    <w:p w14:paraId="0F232B58"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p>
    <w:p w14:paraId="53428BCF" w14:textId="76F5053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w:t>
      </w:r>
      <w:r w:rsidR="00D90DA1" w:rsidRPr="00CB2B09">
        <w:rPr>
          <w:rFonts w:ascii="Times New Roman" w:hAnsi="Times New Roman"/>
          <w:sz w:val="28"/>
          <w:szCs w:val="28"/>
        </w:rPr>
        <w:t xml:space="preserve"> </w:t>
      </w:r>
      <w:r w:rsidRPr="00CB2B09">
        <w:rPr>
          <w:rFonts w:ascii="Times New Roman" w:hAnsi="Times New Roman"/>
          <w:sz w:val="28"/>
          <w:szCs w:val="28"/>
        </w:rPr>
        <w:t>и обязательствах имущественного характера, а также сведения о доходах,</w:t>
      </w:r>
      <w:r w:rsidR="00D90DA1" w:rsidRPr="00CB2B09">
        <w:rPr>
          <w:rFonts w:ascii="Times New Roman" w:hAnsi="Times New Roman"/>
          <w:sz w:val="28"/>
          <w:szCs w:val="28"/>
        </w:rPr>
        <w:t xml:space="preserve"> </w:t>
      </w:r>
      <w:r w:rsidRPr="00CB2B09">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Указанные сведения представляются</w:t>
      </w:r>
      <w:r w:rsidR="00D90DA1" w:rsidRPr="00CB2B09">
        <w:rPr>
          <w:rFonts w:ascii="Times New Roman" w:hAnsi="Times New Roman"/>
          <w:sz w:val="28"/>
          <w:szCs w:val="28"/>
        </w:rPr>
        <w:t xml:space="preserve"> </w:t>
      </w:r>
      <w:r w:rsidRPr="00CB2B09">
        <w:rPr>
          <w:rFonts w:ascii="Times New Roman" w:hAnsi="Times New Roman"/>
          <w:sz w:val="28"/>
          <w:szCs w:val="28"/>
        </w:rPr>
        <w:t>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3AFA70EC" w14:textId="30E3C775"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lastRenderedPageBreak/>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CB2B09">
        <w:rPr>
          <w:rFonts w:ascii="Times New Roman" w:hAnsi="Times New Roman"/>
          <w:bCs/>
          <w:sz w:val="28"/>
          <w:szCs w:val="28"/>
        </w:rPr>
        <w:t>порядке</w:t>
      </w:r>
      <w:r w:rsidRPr="00CB2B09">
        <w:rPr>
          <w:rFonts w:ascii="Times New Roman" w:hAnsi="Times New Roman"/>
          <w:sz w:val="28"/>
          <w:szCs w:val="28"/>
        </w:rPr>
        <w:t xml:space="preserve"> и по </w:t>
      </w:r>
      <w:r w:rsidRPr="00CB2B09">
        <w:rPr>
          <w:rFonts w:ascii="Times New Roman" w:hAnsi="Times New Roman"/>
          <w:bCs/>
          <w:sz w:val="28"/>
          <w:szCs w:val="28"/>
        </w:rPr>
        <w:t>форме</w:t>
      </w:r>
      <w:r w:rsidRPr="00CB2B09">
        <w:rPr>
          <w:rFonts w:ascii="Times New Roman" w:hAnsi="Times New Roman"/>
          <w:sz w:val="28"/>
          <w:szCs w:val="28"/>
        </w:rPr>
        <w:t>, которые установлены</w:t>
      </w:r>
      <w:r w:rsidR="00D90DA1" w:rsidRPr="00CB2B09">
        <w:rPr>
          <w:rFonts w:ascii="Times New Roman" w:hAnsi="Times New Roman"/>
          <w:sz w:val="28"/>
          <w:szCs w:val="28"/>
        </w:rPr>
        <w:t xml:space="preserve"> </w:t>
      </w:r>
      <w:r w:rsidRPr="00CB2B09">
        <w:rPr>
          <w:rFonts w:ascii="Times New Roman" w:hAnsi="Times New Roman"/>
          <w:sz w:val="28"/>
          <w:szCs w:val="28"/>
        </w:rPr>
        <w:t>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14:paraId="34CAD6B7" w14:textId="1C53EF61"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1.2. Контроль за соответствием расходов муниципального служащего,</w:t>
      </w:r>
      <w:r w:rsidR="00D90DA1" w:rsidRPr="00CB2B09">
        <w:rPr>
          <w:rFonts w:ascii="Times New Roman" w:hAnsi="Times New Roman"/>
          <w:sz w:val="28"/>
          <w:szCs w:val="28"/>
        </w:rPr>
        <w:t xml:space="preserve"> </w:t>
      </w:r>
      <w:r w:rsidRPr="00CB2B09">
        <w:rPr>
          <w:rFonts w:ascii="Times New Roman" w:hAnsi="Times New Roman"/>
          <w:sz w:val="28"/>
          <w:szCs w:val="28"/>
        </w:rPr>
        <w:t xml:space="preserve">его супруги (супруга) и несовершеннолетних детей их доходам осуществляется в порядке, предусмотренном </w:t>
      </w:r>
      <w:r w:rsidRPr="00CB2B09">
        <w:rPr>
          <w:rFonts w:ascii="Times New Roman" w:hAnsi="Times New Roman"/>
          <w:bCs/>
          <w:sz w:val="28"/>
          <w:szCs w:val="28"/>
        </w:rPr>
        <w:t>Федеральным законом</w:t>
      </w:r>
      <w:r w:rsidRPr="00CB2B09">
        <w:rPr>
          <w:rFonts w:ascii="Times New Roman" w:hAnsi="Times New Roman"/>
          <w:sz w:val="28"/>
          <w:szCs w:val="28"/>
        </w:rPr>
        <w:t xml:space="preserve"> </w:t>
      </w:r>
      <w:hyperlink r:id="rId18" w:tooltip="273-ФЗ от 25.12.2008 г." w:history="1">
        <w:r w:rsidRPr="00CB2B09">
          <w:rPr>
            <w:rStyle w:val="af8"/>
            <w:rFonts w:ascii="Times New Roman" w:hAnsi="Times New Roman"/>
            <w:color w:val="auto"/>
            <w:sz w:val="28"/>
            <w:szCs w:val="28"/>
          </w:rPr>
          <w:t>от 25 декабря 2008 г</w:t>
        </w:r>
        <w:r w:rsidR="001E4319" w:rsidRPr="00CB2B09">
          <w:rPr>
            <w:rStyle w:val="af8"/>
            <w:rFonts w:ascii="Times New Roman" w:hAnsi="Times New Roman"/>
            <w:color w:val="auto"/>
            <w:sz w:val="28"/>
            <w:szCs w:val="28"/>
          </w:rPr>
          <w:t>.</w:t>
        </w:r>
        <w:r w:rsidR="00D90DA1" w:rsidRPr="00CB2B09">
          <w:rPr>
            <w:rStyle w:val="af8"/>
            <w:rFonts w:ascii="Times New Roman" w:hAnsi="Times New Roman"/>
            <w:color w:val="auto"/>
            <w:sz w:val="28"/>
            <w:szCs w:val="28"/>
          </w:rPr>
          <w:t xml:space="preserve"> </w:t>
        </w:r>
        <w:r w:rsidRPr="00CB2B09">
          <w:rPr>
            <w:rStyle w:val="af8"/>
            <w:rFonts w:ascii="Times New Roman" w:hAnsi="Times New Roman"/>
            <w:color w:val="auto"/>
            <w:sz w:val="28"/>
            <w:szCs w:val="28"/>
          </w:rPr>
          <w:t>№ 273-ФЗ</w:t>
        </w:r>
      </w:hyperlink>
      <w:r w:rsidRPr="00CB2B09">
        <w:rPr>
          <w:rFonts w:ascii="Times New Roman" w:hAnsi="Times New Roman"/>
          <w:sz w:val="28"/>
          <w:szCs w:val="28"/>
        </w:rPr>
        <w:t xml:space="preserve"> «О противодействии коррупции» и </w:t>
      </w:r>
      <w:r w:rsidRPr="00CB2B09">
        <w:rPr>
          <w:rFonts w:ascii="Times New Roman" w:hAnsi="Times New Roman"/>
          <w:bCs/>
          <w:sz w:val="28"/>
          <w:szCs w:val="28"/>
        </w:rPr>
        <w:t>Федеральным законом</w:t>
      </w:r>
      <w:r w:rsidR="00D90DA1" w:rsidRPr="00CB2B09">
        <w:rPr>
          <w:rFonts w:ascii="Times New Roman" w:hAnsi="Times New Roman"/>
          <w:sz w:val="28"/>
          <w:szCs w:val="28"/>
        </w:rPr>
        <w:t xml:space="preserve"> </w:t>
      </w:r>
      <w:hyperlink r:id="rId19" w:tooltip="230-ФЗ от 03.12.2012 г." w:history="1">
        <w:r w:rsidRPr="00CB2B09">
          <w:rPr>
            <w:rStyle w:val="af8"/>
            <w:rFonts w:ascii="Times New Roman" w:hAnsi="Times New Roman"/>
            <w:color w:val="auto"/>
            <w:sz w:val="28"/>
            <w:szCs w:val="28"/>
          </w:rPr>
          <w:t>от 3 декабря 2012 г</w:t>
        </w:r>
        <w:r w:rsidR="001E4319"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230-ФЗ</w:t>
        </w:r>
      </w:hyperlink>
      <w:r w:rsidRPr="00CB2B09">
        <w:rPr>
          <w:rFonts w:ascii="Times New Roman" w:hAnsi="Times New Roman"/>
          <w:sz w:val="28"/>
          <w:szCs w:val="28"/>
        </w:rPr>
        <w:t xml:space="preserve"> «О контроле за соответствием расходов лиц, замещающих государственные</w:t>
      </w:r>
      <w:r w:rsidR="00D90DA1" w:rsidRPr="00CB2B09">
        <w:rPr>
          <w:rFonts w:ascii="Times New Roman" w:hAnsi="Times New Roman"/>
          <w:sz w:val="28"/>
          <w:szCs w:val="28"/>
        </w:rPr>
        <w:t xml:space="preserve"> </w:t>
      </w:r>
      <w:r w:rsidRPr="00CB2B09">
        <w:rPr>
          <w:rFonts w:ascii="Times New Roman" w:hAnsi="Times New Roman"/>
          <w:sz w:val="28"/>
          <w:szCs w:val="28"/>
        </w:rPr>
        <w:t>должности,</w:t>
      </w:r>
      <w:r w:rsidR="00D90DA1" w:rsidRPr="00CB2B09">
        <w:rPr>
          <w:rFonts w:ascii="Times New Roman" w:hAnsi="Times New Roman"/>
          <w:sz w:val="28"/>
          <w:szCs w:val="28"/>
        </w:rPr>
        <w:t xml:space="preserve"> </w:t>
      </w:r>
      <w:r w:rsidRPr="00CB2B09">
        <w:rPr>
          <w:rFonts w:ascii="Times New Roman" w:hAnsi="Times New Roman"/>
          <w:sz w:val="28"/>
          <w:szCs w:val="28"/>
        </w:rPr>
        <w:t>и</w:t>
      </w:r>
      <w:r w:rsidR="00D90DA1" w:rsidRPr="00CB2B09">
        <w:rPr>
          <w:rFonts w:ascii="Times New Roman" w:hAnsi="Times New Roman"/>
          <w:sz w:val="28"/>
          <w:szCs w:val="28"/>
        </w:rPr>
        <w:t xml:space="preserve"> </w:t>
      </w:r>
      <w:r w:rsidRPr="00CB2B09">
        <w:rPr>
          <w:rFonts w:ascii="Times New Roman" w:hAnsi="Times New Roman"/>
          <w:sz w:val="28"/>
          <w:szCs w:val="28"/>
        </w:rPr>
        <w:t>иных</w:t>
      </w:r>
      <w:r w:rsidR="00D90DA1" w:rsidRPr="00CB2B09">
        <w:rPr>
          <w:rFonts w:ascii="Times New Roman" w:hAnsi="Times New Roman"/>
          <w:sz w:val="28"/>
          <w:szCs w:val="28"/>
        </w:rPr>
        <w:t xml:space="preserve"> </w:t>
      </w:r>
      <w:r w:rsidRPr="00CB2B09">
        <w:rPr>
          <w:rFonts w:ascii="Times New Roman" w:hAnsi="Times New Roman"/>
          <w:sz w:val="28"/>
          <w:szCs w:val="28"/>
        </w:rPr>
        <w:t>лиц</w:t>
      </w:r>
      <w:r w:rsidR="00D90DA1" w:rsidRPr="00CB2B09">
        <w:rPr>
          <w:rFonts w:ascii="Times New Roman" w:hAnsi="Times New Roman"/>
          <w:sz w:val="28"/>
          <w:szCs w:val="28"/>
        </w:rPr>
        <w:t xml:space="preserve"> </w:t>
      </w:r>
      <w:r w:rsidRPr="00CB2B09">
        <w:rPr>
          <w:rFonts w:ascii="Times New Roman" w:hAnsi="Times New Roman"/>
          <w:sz w:val="28"/>
          <w:szCs w:val="28"/>
        </w:rPr>
        <w:t>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14:paraId="649C012C" w14:textId="112C897C"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2. Сведения о доходах, расходах, об имуществе и обязательствах имущественного характера, представляемые муниципальным служащим</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w:t>
      </w:r>
      <w:r w:rsidRPr="00CB2B09">
        <w:rPr>
          <w:rFonts w:ascii="Times New Roman" w:hAnsi="Times New Roman"/>
          <w:bCs/>
          <w:sz w:val="28"/>
          <w:szCs w:val="28"/>
        </w:rPr>
        <w:t>государственную</w:t>
      </w:r>
      <w:r w:rsidRPr="00CB2B09">
        <w:rPr>
          <w:rFonts w:ascii="Times New Roman" w:hAnsi="Times New Roman"/>
          <w:sz w:val="28"/>
          <w:szCs w:val="28"/>
        </w:rPr>
        <w:t xml:space="preserve"> и иную охраняемую федеральными законами тайну.</w:t>
      </w:r>
    </w:p>
    <w:p w14:paraId="4FE5D4E4" w14:textId="077F37F0"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3. Не допускается использование сведений о доходах, расходах,</w:t>
      </w:r>
      <w:r w:rsidR="00D90DA1" w:rsidRPr="00CB2B09">
        <w:rPr>
          <w:rFonts w:ascii="Times New Roman" w:hAnsi="Times New Roman"/>
          <w:sz w:val="28"/>
          <w:szCs w:val="28"/>
        </w:rPr>
        <w:t xml:space="preserve"> </w:t>
      </w:r>
      <w:r w:rsidRPr="00CB2B09">
        <w:rPr>
          <w:rFonts w:ascii="Times New Roman" w:hAnsi="Times New Roman"/>
          <w:sz w:val="28"/>
          <w:szCs w:val="28"/>
        </w:rPr>
        <w:t>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F251BD9" w14:textId="1FEF9806"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4. Лица, виновные в разглашении сведений о доходах, расходах,</w:t>
      </w:r>
      <w:r w:rsidR="00D90DA1" w:rsidRPr="00CB2B09">
        <w:rPr>
          <w:rFonts w:ascii="Times New Roman" w:hAnsi="Times New Roman"/>
          <w:sz w:val="28"/>
          <w:szCs w:val="28"/>
        </w:rPr>
        <w:t xml:space="preserve"> </w:t>
      </w:r>
      <w:r w:rsidRPr="00CB2B09">
        <w:rPr>
          <w:rFonts w:ascii="Times New Roman" w:hAnsi="Times New Roman"/>
          <w:sz w:val="28"/>
          <w:szCs w:val="28"/>
        </w:rPr>
        <w:t>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w:t>
      </w:r>
      <w:r w:rsidRPr="00CB2B09">
        <w:rPr>
          <w:rFonts w:ascii="Times New Roman" w:hAnsi="Times New Roman"/>
          <w:bCs/>
          <w:sz w:val="28"/>
          <w:szCs w:val="28"/>
        </w:rPr>
        <w:t>законодательством</w:t>
      </w:r>
      <w:r w:rsidRPr="00CB2B09">
        <w:rPr>
          <w:rFonts w:ascii="Times New Roman" w:hAnsi="Times New Roman"/>
          <w:sz w:val="28"/>
          <w:szCs w:val="28"/>
        </w:rPr>
        <w:t xml:space="preserve"> Российской Федерации.</w:t>
      </w:r>
    </w:p>
    <w:p w14:paraId="0DAA38B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000B1219" w:rsidRPr="00CB2B09">
        <w:rPr>
          <w:rFonts w:ascii="Times New Roman" w:hAnsi="Times New Roman"/>
          <w:sz w:val="28"/>
          <w:szCs w:val="28"/>
        </w:rPr>
        <w:t>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14:paraId="564D7E25" w14:textId="77777777" w:rsidR="000B1219" w:rsidRPr="00CB2B09" w:rsidRDefault="000B1219"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14:paraId="75ED32D8" w14:textId="28EBB653"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6. Проверка достоверности и полноты сведений о доходах, об имуществе и </w:t>
      </w:r>
      <w:r w:rsidRPr="00CB2B09">
        <w:rPr>
          <w:rFonts w:ascii="Times New Roman" w:hAnsi="Times New Roman"/>
          <w:sz w:val="28"/>
          <w:szCs w:val="28"/>
        </w:rPr>
        <w:lastRenderedPageBreak/>
        <w:t>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w:t>
      </w:r>
      <w:r w:rsidR="00D90DA1" w:rsidRPr="00CB2B09">
        <w:rPr>
          <w:rFonts w:ascii="Times New Roman" w:hAnsi="Times New Roman"/>
          <w:sz w:val="28"/>
          <w:szCs w:val="28"/>
        </w:rPr>
        <w:t xml:space="preserve"> </w:t>
      </w:r>
      <w:r w:rsidRPr="00CB2B09">
        <w:rPr>
          <w:rFonts w:ascii="Times New Roman" w:hAnsi="Times New Roman"/>
          <w:sz w:val="28"/>
          <w:szCs w:val="28"/>
        </w:rPr>
        <w:t xml:space="preserve">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20" w:tooltip="273-ФЗ от 25.12.2008 г." w:history="1">
        <w:r w:rsidRPr="00CB2B09">
          <w:rPr>
            <w:rStyle w:val="af8"/>
            <w:rFonts w:ascii="Times New Roman" w:hAnsi="Times New Roman"/>
            <w:color w:val="auto"/>
            <w:sz w:val="28"/>
            <w:szCs w:val="28"/>
          </w:rPr>
          <w:t>от 25 декабря 2008 г</w:t>
        </w:r>
        <w:r w:rsidR="003B1E0D" w:rsidRPr="00CB2B09">
          <w:rPr>
            <w:rStyle w:val="af8"/>
            <w:rFonts w:ascii="Times New Roman" w:hAnsi="Times New Roman"/>
            <w:color w:val="auto"/>
            <w:sz w:val="28"/>
            <w:szCs w:val="28"/>
          </w:rPr>
          <w:t>.</w:t>
        </w:r>
        <w:r w:rsidR="00D90DA1" w:rsidRPr="00CB2B09">
          <w:rPr>
            <w:rStyle w:val="af8"/>
            <w:rFonts w:ascii="Times New Roman" w:hAnsi="Times New Roman"/>
            <w:color w:val="auto"/>
            <w:sz w:val="28"/>
            <w:szCs w:val="28"/>
          </w:rPr>
          <w:t xml:space="preserve"> </w:t>
        </w:r>
        <w:r w:rsidRPr="00CB2B09">
          <w:rPr>
            <w:rStyle w:val="af8"/>
            <w:rFonts w:ascii="Times New Roman" w:hAnsi="Times New Roman"/>
            <w:color w:val="auto"/>
            <w:sz w:val="28"/>
            <w:szCs w:val="28"/>
          </w:rPr>
          <w:t>№ 273-ФЗ</w:t>
        </w:r>
      </w:hyperlink>
      <w:r w:rsidRPr="00CB2B09">
        <w:rPr>
          <w:rFonts w:ascii="Times New Roman" w:hAnsi="Times New Roman"/>
          <w:sz w:val="28"/>
          <w:szCs w:val="28"/>
        </w:rPr>
        <w:t xml:space="preserve"> «О противодействии коррупции» и другими нормативным правовым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14:paraId="27C48DC5"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r w:rsidRPr="00CB2B09">
        <w:rPr>
          <w:rFonts w:ascii="Times New Roman" w:hAnsi="Times New Roman"/>
          <w:bCs/>
          <w:sz w:val="28"/>
          <w:szCs w:val="28"/>
        </w:rPr>
        <w:t>Федеральным законом</w:t>
      </w:r>
      <w:r w:rsidRPr="00CB2B09">
        <w:rPr>
          <w:rFonts w:ascii="Times New Roman" w:hAnsi="Times New Roman"/>
          <w:sz w:val="28"/>
          <w:szCs w:val="28"/>
        </w:rPr>
        <w:t xml:space="preserve"> </w:t>
      </w:r>
      <w:hyperlink r:id="rId21" w:tooltip="230-ФЗ от 03.12.2012 г." w:history="1">
        <w:r w:rsidRPr="00CB2B09">
          <w:rPr>
            <w:rStyle w:val="af8"/>
            <w:rFonts w:ascii="Times New Roman" w:hAnsi="Times New Roman"/>
            <w:color w:val="auto"/>
            <w:sz w:val="28"/>
            <w:szCs w:val="28"/>
          </w:rPr>
          <w:t>от 3 декабря 2012 г</w:t>
        </w:r>
        <w:r w:rsidR="00942668"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230-ФЗ</w:t>
        </w:r>
      </w:hyperlink>
      <w:r w:rsidRPr="00CB2B09">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14:paraId="3A7F7770" w14:textId="0BCAA86D"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w:t>
      </w:r>
      <w:r w:rsidR="00942668" w:rsidRPr="00CB2B09">
        <w:rPr>
          <w:rFonts w:ascii="Times New Roman" w:hAnsi="Times New Roman"/>
          <w:sz w:val="28"/>
          <w:szCs w:val="28"/>
        </w:rPr>
        <w:t xml:space="preserve">пционных и иных правонарушений </w:t>
      </w:r>
      <w:r w:rsidRPr="00CB2B09">
        <w:rPr>
          <w:rFonts w:ascii="Times New Roman" w:hAnsi="Times New Roman"/>
          <w:sz w:val="28"/>
          <w:szCs w:val="28"/>
        </w:rPr>
        <w:t>в порядке, определяемом нормативными правовыми актами Российской Федерации,</w:t>
      </w:r>
      <w:r w:rsidR="00D90DA1" w:rsidRPr="00CB2B09">
        <w:rPr>
          <w:rFonts w:ascii="Times New Roman" w:hAnsi="Times New Roman"/>
          <w:sz w:val="28"/>
          <w:szCs w:val="28"/>
        </w:rPr>
        <w:t xml:space="preserve"> </w:t>
      </w:r>
      <w:r w:rsidRPr="00CB2B09">
        <w:rPr>
          <w:rFonts w:ascii="Times New Roman" w:hAnsi="Times New Roman"/>
          <w:sz w:val="28"/>
          <w:szCs w:val="28"/>
        </w:rPr>
        <w:t>в соответствии с частью 7 статьи 13 Закона Краснодарского края</w:t>
      </w:r>
      <w:r w:rsidR="00D90DA1" w:rsidRPr="00CB2B09">
        <w:rPr>
          <w:rFonts w:ascii="Times New Roman" w:hAnsi="Times New Roman"/>
          <w:sz w:val="28"/>
          <w:szCs w:val="28"/>
        </w:rPr>
        <w:t xml:space="preserve"> </w:t>
      </w:r>
      <w:r w:rsidRPr="00CB2B09">
        <w:rPr>
          <w:rFonts w:ascii="Times New Roman" w:hAnsi="Times New Roman"/>
          <w:sz w:val="28"/>
          <w:szCs w:val="28"/>
        </w:rPr>
        <w:t>от 8 июня 2007 г. № 1244-КЗ «О муниципальной службе в Краснодарском крае».</w:t>
      </w:r>
    </w:p>
    <w:p w14:paraId="4715D85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8. Запросы в правоохранительные органы о проведении оперативно-розыскных мероприятий в отношении граждан, указанных в пункте 7 настояще</w:t>
      </w:r>
      <w:r w:rsidR="0046426E" w:rsidRPr="00CB2B09">
        <w:rPr>
          <w:rFonts w:ascii="Times New Roman" w:hAnsi="Times New Roman"/>
          <w:sz w:val="28"/>
          <w:szCs w:val="28"/>
        </w:rPr>
        <w:t>й</w:t>
      </w:r>
      <w:r w:rsidRPr="00CB2B09">
        <w:rPr>
          <w:rFonts w:ascii="Times New Roman" w:hAnsi="Times New Roman"/>
          <w:sz w:val="28"/>
          <w:szCs w:val="28"/>
        </w:rPr>
        <w:t xml:space="preserve"> </w:t>
      </w:r>
      <w:r w:rsidR="0046426E" w:rsidRPr="00CB2B09">
        <w:rPr>
          <w:rFonts w:ascii="Times New Roman" w:hAnsi="Times New Roman"/>
          <w:sz w:val="28"/>
          <w:szCs w:val="28"/>
        </w:rPr>
        <w:t>статьи</w:t>
      </w:r>
      <w:r w:rsidRPr="00CB2B09">
        <w:rPr>
          <w:rFonts w:ascii="Times New Roman" w:hAnsi="Times New Roman"/>
          <w:sz w:val="28"/>
          <w:szCs w:val="28"/>
        </w:rPr>
        <w:t>, направляются Губернатором Краснодарского края в порядке, определяемом нормативными правовыми актами Российской Федерации.</w:t>
      </w:r>
    </w:p>
    <w:p w14:paraId="2C19FEA4"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9. Граждане, претендующие на замещение должности главы местной администрации по контракту, и лицо, замещающее указанную должность, </w:t>
      </w:r>
      <w:r w:rsidRPr="00CB2B09">
        <w:rPr>
          <w:rFonts w:ascii="Times New Roman" w:hAnsi="Times New Roman"/>
          <w:sz w:val="28"/>
          <w:szCs w:val="28"/>
        </w:rPr>
        <w:lastRenderedPageBreak/>
        <w:t>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в порядке, установленном законом Краснодарского края.</w:t>
      </w:r>
    </w:p>
    <w:p w14:paraId="7C4A9C69" w14:textId="7D4B69BC"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w:t>
      </w:r>
      <w:r w:rsidR="00D90DA1" w:rsidRPr="00CB2B09">
        <w:rPr>
          <w:rFonts w:ascii="Times New Roman" w:hAnsi="Times New Roman"/>
          <w:sz w:val="28"/>
          <w:szCs w:val="28"/>
        </w:rPr>
        <w:t xml:space="preserve"> </w:t>
      </w:r>
      <w:r w:rsidRPr="00CB2B09">
        <w:rPr>
          <w:rFonts w:ascii="Times New Roman" w:hAnsi="Times New Roman"/>
          <w:sz w:val="28"/>
          <w:szCs w:val="28"/>
        </w:rPr>
        <w:t>для опубликования средствам массовой информации в порядке, определяемом муниципальными правовыми актами.</w:t>
      </w:r>
    </w:p>
    <w:p w14:paraId="555F693F" w14:textId="6A3ED2B5"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11. Проверка достоверности и полноты сведений о доходах, расходах,</w:t>
      </w:r>
      <w:r w:rsidR="00D90DA1" w:rsidRPr="00CB2B09">
        <w:rPr>
          <w:rFonts w:ascii="Times New Roman" w:hAnsi="Times New Roman"/>
          <w:sz w:val="28"/>
          <w:szCs w:val="28"/>
        </w:rPr>
        <w:t xml:space="preserve"> </w:t>
      </w:r>
      <w:r w:rsidRPr="00CB2B09">
        <w:rPr>
          <w:rFonts w:ascii="Times New Roman" w:hAnsi="Times New Roman"/>
          <w:sz w:val="28"/>
          <w:szCs w:val="28"/>
        </w:rPr>
        <w:t>об имуществе и обязательствах имущественного характера, представляемых</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w:t>
      </w:r>
      <w:hyperlink r:id="rId22" w:anchor="sub_158" w:history="1">
        <w:r w:rsidRPr="00CB2B09">
          <w:rPr>
            <w:rFonts w:ascii="Times New Roman" w:hAnsi="Times New Roman"/>
            <w:bCs/>
            <w:sz w:val="28"/>
            <w:szCs w:val="28"/>
          </w:rPr>
          <w:t>частью 8</w:t>
        </w:r>
      </w:hyperlink>
      <w:r w:rsidRPr="00CB2B09">
        <w:rPr>
          <w:rFonts w:ascii="Times New Roman" w:hAnsi="Times New Roman"/>
          <w:sz w:val="28"/>
          <w:szCs w:val="28"/>
        </w:rPr>
        <w:t xml:space="preserve"> настоящей </w:t>
      </w:r>
      <w:r w:rsidR="00E612CA" w:rsidRPr="00CB2B09">
        <w:rPr>
          <w:rFonts w:ascii="Times New Roman" w:hAnsi="Times New Roman"/>
          <w:sz w:val="28"/>
          <w:szCs w:val="28"/>
        </w:rPr>
        <w:t>с</w:t>
      </w:r>
      <w:r w:rsidR="0046426E" w:rsidRPr="00CB2B09">
        <w:rPr>
          <w:rFonts w:ascii="Times New Roman" w:hAnsi="Times New Roman"/>
          <w:sz w:val="28"/>
          <w:szCs w:val="28"/>
        </w:rPr>
        <w:t>татьи</w:t>
      </w:r>
      <w:r w:rsidRPr="00CB2B09">
        <w:rPr>
          <w:rFonts w:ascii="Times New Roman" w:hAnsi="Times New Roman"/>
          <w:sz w:val="28"/>
          <w:szCs w:val="28"/>
        </w:rPr>
        <w:t>, осуществляется по решению высшего должностного лица Краснодарского края в порядке, установленном законом Краснодарского края.</w:t>
      </w:r>
    </w:p>
    <w:p w14:paraId="48556E8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12. При выявлении в результате проверки, осуществленной в соответствии с </w:t>
      </w:r>
      <w:hyperlink r:id="rId23" w:anchor="sub_15010" w:history="1">
        <w:r w:rsidRPr="00CB2B09">
          <w:rPr>
            <w:rFonts w:ascii="Times New Roman" w:hAnsi="Times New Roman"/>
            <w:bCs/>
            <w:sz w:val="28"/>
            <w:szCs w:val="28"/>
          </w:rPr>
          <w:t>частью 10</w:t>
        </w:r>
      </w:hyperlink>
      <w:r w:rsidRPr="00CB2B09">
        <w:rPr>
          <w:rFonts w:ascii="Times New Roman" w:hAnsi="Times New Roman"/>
          <w:sz w:val="28"/>
          <w:szCs w:val="28"/>
        </w:rPr>
        <w:t xml:space="preserve"> настоящей </w:t>
      </w:r>
      <w:r w:rsidR="00E612CA" w:rsidRPr="00CB2B09">
        <w:rPr>
          <w:rFonts w:ascii="Times New Roman" w:hAnsi="Times New Roman"/>
          <w:sz w:val="28"/>
          <w:szCs w:val="28"/>
        </w:rPr>
        <w:t>с</w:t>
      </w:r>
      <w:r w:rsidR="0046426E" w:rsidRPr="00CB2B09">
        <w:rPr>
          <w:rFonts w:ascii="Times New Roman" w:hAnsi="Times New Roman"/>
          <w:sz w:val="28"/>
          <w:szCs w:val="28"/>
        </w:rPr>
        <w:t>татьи</w:t>
      </w:r>
      <w:r w:rsidRPr="00CB2B09">
        <w:rPr>
          <w:rFonts w:ascii="Times New Roman" w:hAnsi="Times New Roman"/>
          <w:sz w:val="28"/>
          <w:szCs w:val="28"/>
        </w:rPr>
        <w:t xml:space="preserve">,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r w:rsidRPr="00CB2B09">
        <w:rPr>
          <w:rFonts w:ascii="Times New Roman" w:hAnsi="Times New Roman"/>
          <w:bCs/>
          <w:sz w:val="28"/>
          <w:szCs w:val="28"/>
        </w:rPr>
        <w:t>Федеральным законом</w:t>
      </w:r>
      <w:r w:rsidRPr="00CB2B09">
        <w:rPr>
          <w:rFonts w:ascii="Times New Roman" w:hAnsi="Times New Roman"/>
          <w:sz w:val="28"/>
          <w:szCs w:val="28"/>
        </w:rPr>
        <w:t xml:space="preserve"> </w:t>
      </w:r>
      <w:hyperlink r:id="rId24" w:tooltip="230-ФЗ от 03.12.2012 г." w:history="1">
        <w:r w:rsidRPr="00CB2B09">
          <w:rPr>
            <w:rStyle w:val="af8"/>
            <w:rFonts w:ascii="Times New Roman" w:hAnsi="Times New Roman"/>
            <w:color w:val="auto"/>
            <w:sz w:val="28"/>
            <w:szCs w:val="28"/>
          </w:rPr>
          <w:t>от 3 декабря 2012 г</w:t>
        </w:r>
        <w:r w:rsidR="00561733"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230-ФЗ</w:t>
        </w:r>
      </w:hyperlink>
      <w:r w:rsidR="00FA73A4" w:rsidRPr="00CB2B09">
        <w:rPr>
          <w:rFonts w:ascii="Times New Roman" w:hAnsi="Times New Roman"/>
          <w:sz w:val="28"/>
          <w:szCs w:val="28"/>
        </w:rPr>
        <w:t xml:space="preserve"> «О контроле </w:t>
      </w:r>
      <w:r w:rsidRPr="00CB2B09">
        <w:rPr>
          <w:rFonts w:ascii="Times New Roman" w:hAnsi="Times New Roman"/>
          <w:sz w:val="28"/>
          <w:szCs w:val="28"/>
        </w:rPr>
        <w:t xml:space="preserve">за соответствием расходов лиц, замещающих государственные должности, и иных лиц их доходам», </w:t>
      </w:r>
      <w:r w:rsidRPr="00CB2B09">
        <w:rPr>
          <w:rFonts w:ascii="Times New Roman" w:hAnsi="Times New Roman"/>
          <w:bCs/>
          <w:sz w:val="28"/>
          <w:szCs w:val="28"/>
        </w:rPr>
        <w:t>Федеральным законом</w:t>
      </w:r>
      <w:r w:rsidRPr="00CB2B09">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Краснодарского края (руководитель высшего исполнительного органа государственной власти Краснодарского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07E0651" w14:textId="77777777" w:rsidR="00A478D8" w:rsidRPr="00CB2B09" w:rsidRDefault="00A478D8" w:rsidP="00242646">
      <w:pPr>
        <w:widowControl w:val="0"/>
        <w:autoSpaceDE w:val="0"/>
        <w:autoSpaceDN w:val="0"/>
        <w:adjustRightInd w:val="0"/>
        <w:rPr>
          <w:rFonts w:ascii="Times New Roman" w:hAnsi="Times New Roman"/>
          <w:sz w:val="28"/>
          <w:szCs w:val="28"/>
        </w:rPr>
      </w:pPr>
    </w:p>
    <w:p w14:paraId="4DC4F9A9" w14:textId="77777777" w:rsidR="009456DE" w:rsidRPr="00CB2B09" w:rsidRDefault="0046426E"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15.1. Представление сведений о размещении информации </w:t>
      </w:r>
    </w:p>
    <w:p w14:paraId="18AAB6FE" w14:textId="77777777" w:rsidR="00A478D8" w:rsidRPr="00CB2B09" w:rsidRDefault="00A478D8"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в информационно-телекоммуникационной сети «Интернет»</w:t>
      </w:r>
    </w:p>
    <w:p w14:paraId="683AE5A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25" w:name="sub_15101"/>
    </w:p>
    <w:p w14:paraId="3688CDB3"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9480EF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26" w:name="sub_151011"/>
      <w:bookmarkEnd w:id="125"/>
      <w:r w:rsidRPr="00CB2B09">
        <w:rPr>
          <w:rFonts w:ascii="Times New Roman" w:hAnsi="Times New Roman"/>
          <w:sz w:val="28"/>
          <w:szCs w:val="28"/>
        </w:rPr>
        <w:t xml:space="preserve">1) гражданин, претендующий на замещение должности муниципальной </w:t>
      </w:r>
      <w:r w:rsidRPr="00CB2B09">
        <w:rPr>
          <w:rFonts w:ascii="Times New Roman" w:hAnsi="Times New Roman"/>
          <w:sz w:val="28"/>
          <w:szCs w:val="28"/>
        </w:rPr>
        <w:lastRenderedPageBreak/>
        <w:t>службы, - при поступлении на службу за три календарных года, предшествующих году поступления на муниципальную службу;</w:t>
      </w:r>
    </w:p>
    <w:p w14:paraId="1C71EEE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27" w:name="sub_151012"/>
      <w:bookmarkEnd w:id="126"/>
      <w:r w:rsidRPr="00CB2B09">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59E69BA2"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28" w:name="sub_15102"/>
      <w:bookmarkEnd w:id="127"/>
      <w:r w:rsidRPr="00CB2B09">
        <w:rPr>
          <w:rFonts w:ascii="Times New Roman" w:hAnsi="Times New Roman"/>
          <w:sz w:val="28"/>
          <w:szCs w:val="28"/>
        </w:rPr>
        <w:t xml:space="preserve">2. Сведения, указанные в </w:t>
      </w:r>
      <w:hyperlink r:id="rId25" w:anchor="sub_15101" w:history="1">
        <w:r w:rsidRPr="00CB2B09">
          <w:rPr>
            <w:rFonts w:ascii="Times New Roman" w:hAnsi="Times New Roman"/>
            <w:bCs/>
            <w:sz w:val="28"/>
            <w:szCs w:val="28"/>
          </w:rPr>
          <w:t>пункте</w:t>
        </w:r>
      </w:hyperlink>
      <w:r w:rsidRPr="00CB2B09">
        <w:rPr>
          <w:rFonts w:ascii="Times New Roman" w:hAnsi="Times New Roman"/>
          <w:sz w:val="28"/>
          <w:szCs w:val="28"/>
        </w:rPr>
        <w:t xml:space="preserve"> 1 настояще</w:t>
      </w:r>
      <w:r w:rsidR="00E612CA" w:rsidRPr="00CB2B09">
        <w:rPr>
          <w:rFonts w:ascii="Times New Roman" w:hAnsi="Times New Roman"/>
          <w:sz w:val="28"/>
          <w:szCs w:val="28"/>
        </w:rPr>
        <w:t>й</w:t>
      </w:r>
      <w:r w:rsidRPr="00CB2B09">
        <w:rPr>
          <w:rFonts w:ascii="Times New Roman" w:hAnsi="Times New Roman"/>
          <w:sz w:val="28"/>
          <w:szCs w:val="28"/>
        </w:rPr>
        <w:t xml:space="preserve"> </w:t>
      </w:r>
      <w:r w:rsidR="00E612CA" w:rsidRPr="00CB2B09">
        <w:rPr>
          <w:rFonts w:ascii="Times New Roman" w:hAnsi="Times New Roman"/>
          <w:sz w:val="28"/>
          <w:szCs w:val="28"/>
        </w:rPr>
        <w:t>с</w:t>
      </w:r>
      <w:r w:rsidR="0046426E" w:rsidRPr="00CB2B09">
        <w:rPr>
          <w:rFonts w:ascii="Times New Roman" w:hAnsi="Times New Roman"/>
          <w:sz w:val="28"/>
          <w:szCs w:val="28"/>
        </w:rPr>
        <w:t>тать</w:t>
      </w:r>
      <w:r w:rsidR="00E612CA" w:rsidRPr="00CB2B09">
        <w:rPr>
          <w:rFonts w:ascii="Times New Roman" w:hAnsi="Times New Roman"/>
          <w:sz w:val="28"/>
          <w:szCs w:val="28"/>
        </w:rPr>
        <w:t>и</w:t>
      </w:r>
      <w:r w:rsidRPr="00CB2B09">
        <w:rPr>
          <w:rFonts w:ascii="Times New Roman" w:hAnsi="Times New Roman"/>
          <w:sz w:val="28"/>
          <w:szCs w:val="28"/>
        </w:rPr>
        <w:t>,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w:t>
      </w:r>
      <w:r w:rsidR="0074210F" w:rsidRPr="00CB2B09">
        <w:rPr>
          <w:rFonts w:ascii="Times New Roman" w:hAnsi="Times New Roman"/>
          <w:sz w:val="28"/>
          <w:szCs w:val="28"/>
        </w:rPr>
        <w:t xml:space="preserve">а отчетным. Сведения, указанные </w:t>
      </w:r>
      <w:r w:rsidRPr="00CB2B09">
        <w:rPr>
          <w:rFonts w:ascii="Times New Roman" w:hAnsi="Times New Roman"/>
          <w:sz w:val="28"/>
          <w:szCs w:val="28"/>
        </w:rPr>
        <w:t>в пункте 1 настояще</w:t>
      </w:r>
      <w:r w:rsidR="00E612CA" w:rsidRPr="00CB2B09">
        <w:rPr>
          <w:rFonts w:ascii="Times New Roman" w:hAnsi="Times New Roman"/>
          <w:sz w:val="28"/>
          <w:szCs w:val="28"/>
        </w:rPr>
        <w:t>й</w:t>
      </w:r>
      <w:r w:rsidRPr="00CB2B09">
        <w:rPr>
          <w:rFonts w:ascii="Times New Roman" w:hAnsi="Times New Roman"/>
          <w:sz w:val="28"/>
          <w:szCs w:val="28"/>
        </w:rPr>
        <w:t xml:space="preserve"> </w:t>
      </w:r>
      <w:r w:rsidR="00E612CA" w:rsidRPr="00CB2B09">
        <w:rPr>
          <w:rFonts w:ascii="Times New Roman" w:hAnsi="Times New Roman"/>
          <w:sz w:val="28"/>
          <w:szCs w:val="28"/>
        </w:rPr>
        <w:t>статьи</w:t>
      </w:r>
      <w:r w:rsidRPr="00CB2B09">
        <w:rPr>
          <w:rFonts w:ascii="Times New Roman" w:hAnsi="Times New Roman"/>
          <w:sz w:val="28"/>
          <w:szCs w:val="28"/>
        </w:rPr>
        <w:t xml:space="preserve">, представляются по </w:t>
      </w:r>
      <w:r w:rsidRPr="00CB2B09">
        <w:rPr>
          <w:rFonts w:ascii="Times New Roman" w:hAnsi="Times New Roman"/>
          <w:bCs/>
          <w:sz w:val="28"/>
          <w:szCs w:val="28"/>
        </w:rPr>
        <w:t>форме</w:t>
      </w:r>
      <w:r w:rsidRPr="00CB2B09">
        <w:rPr>
          <w:rFonts w:ascii="Times New Roman" w:hAnsi="Times New Roman"/>
          <w:sz w:val="28"/>
          <w:szCs w:val="28"/>
        </w:rPr>
        <w:t>, установленной Правительством Российской Федерации.</w:t>
      </w:r>
    </w:p>
    <w:p w14:paraId="7EED8AE3"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29" w:name="sub_15103"/>
      <w:bookmarkEnd w:id="128"/>
      <w:r w:rsidRPr="00CB2B09">
        <w:rPr>
          <w:rFonts w:ascii="Times New Roman" w:hAnsi="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6" w:anchor="sub_15101" w:history="1">
        <w:r w:rsidRPr="00CB2B09">
          <w:rPr>
            <w:rFonts w:ascii="Times New Roman" w:hAnsi="Times New Roman"/>
            <w:bCs/>
            <w:sz w:val="28"/>
            <w:szCs w:val="28"/>
          </w:rPr>
          <w:t>пунктом</w:t>
        </w:r>
      </w:hyperlink>
      <w:r w:rsidRPr="00CB2B09">
        <w:rPr>
          <w:rFonts w:ascii="Times New Roman" w:hAnsi="Times New Roman"/>
          <w:sz w:val="28"/>
          <w:szCs w:val="28"/>
        </w:rPr>
        <w:t xml:space="preserve"> 1 настояще</w:t>
      </w:r>
      <w:r w:rsidR="00E612CA" w:rsidRPr="00CB2B09">
        <w:rPr>
          <w:rFonts w:ascii="Times New Roman" w:hAnsi="Times New Roman"/>
          <w:sz w:val="28"/>
          <w:szCs w:val="28"/>
        </w:rPr>
        <w:t>й</w:t>
      </w:r>
      <w:r w:rsidRPr="00CB2B09">
        <w:rPr>
          <w:rFonts w:ascii="Times New Roman" w:hAnsi="Times New Roman"/>
          <w:sz w:val="28"/>
          <w:szCs w:val="28"/>
        </w:rPr>
        <w:t xml:space="preserve"> </w:t>
      </w:r>
      <w:r w:rsidR="00E612CA" w:rsidRPr="00CB2B09">
        <w:rPr>
          <w:rFonts w:ascii="Times New Roman" w:hAnsi="Times New Roman"/>
          <w:sz w:val="28"/>
          <w:szCs w:val="28"/>
        </w:rPr>
        <w:t>статьи</w:t>
      </w:r>
      <w:r w:rsidRPr="00CB2B09">
        <w:rPr>
          <w:rFonts w:ascii="Times New Roman" w:hAnsi="Times New Roman"/>
          <w:sz w:val="28"/>
          <w:szCs w:val="28"/>
        </w:rPr>
        <w:t>.</w:t>
      </w:r>
    </w:p>
    <w:p w14:paraId="79F61C06"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p>
    <w:p w14:paraId="719E123B"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Статья 15.2.</w:t>
      </w:r>
      <w:r w:rsidRPr="00CB2B09">
        <w:rPr>
          <w:rFonts w:cs="Arial"/>
        </w:rPr>
        <w:t xml:space="preserve"> </w:t>
      </w:r>
      <w:r w:rsidRPr="00CB2B09">
        <w:rPr>
          <w:rFonts w:ascii="Times New Roman" w:hAnsi="Times New Roman"/>
          <w:sz w:val="28"/>
          <w:szCs w:val="28"/>
        </w:rPr>
        <w:t>Представление анкеты, сообщение об изменении сведений, содержащихся в анкете, и проверка таких сведений</w:t>
      </w:r>
    </w:p>
    <w:p w14:paraId="582E4B9B"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p>
    <w:p w14:paraId="031761FD"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bookmarkStart w:id="130" w:name="000128"/>
      <w:bookmarkEnd w:id="130"/>
      <w:r w:rsidRPr="00CB2B09">
        <w:rPr>
          <w:rFonts w:ascii="Times New Roman" w:hAnsi="Times New Roman"/>
          <w:sz w:val="28"/>
          <w:szCs w:val="28"/>
        </w:rPr>
        <w:t>1. Гражданин при поступлении на муниципальную службу представляет анкету.</w:t>
      </w:r>
    </w:p>
    <w:p w14:paraId="3316D0DF"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bookmarkStart w:id="131" w:name="000129"/>
      <w:bookmarkEnd w:id="131"/>
      <w:r w:rsidRPr="00CB2B09">
        <w:rPr>
          <w:rFonts w:ascii="Times New Roman" w:hAnsi="Times New Roman"/>
          <w:sz w:val="28"/>
          <w:szCs w:val="28"/>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14:paraId="0D57CA11"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bookmarkStart w:id="132" w:name="000130"/>
      <w:bookmarkEnd w:id="132"/>
      <w:r w:rsidRPr="00CB2B09">
        <w:rPr>
          <w:rFonts w:ascii="Times New Roman" w:hAnsi="Times New Roman"/>
          <w:sz w:val="28"/>
          <w:szCs w:val="28"/>
        </w:rPr>
        <w:t>3. Форма анкеты, в том числе перечень включаемых в нее сведений, порядок и сроки их актуализации устанавливаются Президентом Российской Федерации.</w:t>
      </w:r>
    </w:p>
    <w:p w14:paraId="7BEFAA7D"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bookmarkStart w:id="133" w:name="000131"/>
      <w:bookmarkEnd w:id="133"/>
      <w:r w:rsidRPr="00CB2B09">
        <w:rPr>
          <w:rFonts w:ascii="Times New Roman" w:hAnsi="Times New Roman"/>
          <w:sz w:val="28"/>
          <w:szCs w:val="28"/>
        </w:rP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14:paraId="346C8615" w14:textId="77777777" w:rsidR="001F360F" w:rsidRPr="00CB2B09" w:rsidRDefault="001F360F" w:rsidP="00242646">
      <w:pPr>
        <w:widowControl w:val="0"/>
        <w:autoSpaceDE w:val="0"/>
        <w:autoSpaceDN w:val="0"/>
        <w:adjustRightInd w:val="0"/>
        <w:ind w:firstLine="709"/>
        <w:rPr>
          <w:rFonts w:ascii="Times New Roman" w:hAnsi="Times New Roman"/>
          <w:sz w:val="28"/>
          <w:szCs w:val="28"/>
        </w:rPr>
      </w:pPr>
    </w:p>
    <w:p w14:paraId="42609318" w14:textId="77777777" w:rsidR="00561733" w:rsidRPr="00CB2B09" w:rsidRDefault="00561733" w:rsidP="00242646">
      <w:pPr>
        <w:widowControl w:val="0"/>
        <w:autoSpaceDE w:val="0"/>
        <w:autoSpaceDN w:val="0"/>
        <w:adjustRightInd w:val="0"/>
        <w:ind w:firstLine="709"/>
        <w:rPr>
          <w:rFonts w:ascii="Times New Roman" w:hAnsi="Times New Roman"/>
          <w:sz w:val="28"/>
          <w:szCs w:val="28"/>
        </w:rPr>
      </w:pPr>
    </w:p>
    <w:p w14:paraId="0DF7D3CB" w14:textId="77777777" w:rsidR="00707982" w:rsidRPr="00CB2B09" w:rsidRDefault="0046426E" w:rsidP="00242646">
      <w:pPr>
        <w:widowControl w:val="0"/>
        <w:autoSpaceDE w:val="0"/>
        <w:autoSpaceDN w:val="0"/>
        <w:adjustRightInd w:val="0"/>
        <w:ind w:firstLine="0"/>
        <w:jc w:val="center"/>
        <w:outlineLvl w:val="0"/>
        <w:rPr>
          <w:rFonts w:ascii="Times New Roman" w:hAnsi="Times New Roman"/>
          <w:b/>
          <w:bCs/>
          <w:sz w:val="28"/>
          <w:szCs w:val="28"/>
        </w:rPr>
      </w:pPr>
      <w:bookmarkStart w:id="134" w:name="sub_400"/>
      <w:bookmarkEnd w:id="129"/>
      <w:r w:rsidRPr="00CB2B09">
        <w:rPr>
          <w:rFonts w:ascii="Times New Roman" w:hAnsi="Times New Roman"/>
          <w:b/>
          <w:bCs/>
          <w:sz w:val="28"/>
          <w:szCs w:val="28"/>
        </w:rPr>
        <w:t>Глава</w:t>
      </w:r>
      <w:r w:rsidR="00707982" w:rsidRPr="00CB2B09">
        <w:rPr>
          <w:rFonts w:ascii="Times New Roman" w:hAnsi="Times New Roman"/>
          <w:bCs/>
          <w:sz w:val="28"/>
          <w:szCs w:val="28"/>
        </w:rPr>
        <w:t xml:space="preserve"> </w:t>
      </w:r>
      <w:r w:rsidR="00707982" w:rsidRPr="00CB2B09">
        <w:rPr>
          <w:rFonts w:ascii="Times New Roman" w:hAnsi="Times New Roman"/>
          <w:b/>
          <w:bCs/>
          <w:sz w:val="28"/>
          <w:szCs w:val="28"/>
        </w:rPr>
        <w:t xml:space="preserve">4. ПОРЯДОК ПОСТУПЛЕНИЯ НА МУНИЦИПАЛЬНУЮ СЛУЖБУ, ЕЁ ПРОХОЖДЕНИЯ И ПРЕКРАЩЕНИЯ </w:t>
      </w:r>
    </w:p>
    <w:bookmarkEnd w:id="134"/>
    <w:p w14:paraId="7784BE93" w14:textId="77777777" w:rsidR="00707982" w:rsidRPr="00CB2B09" w:rsidRDefault="00707982" w:rsidP="00242646">
      <w:pPr>
        <w:widowControl w:val="0"/>
        <w:autoSpaceDE w:val="0"/>
        <w:autoSpaceDN w:val="0"/>
        <w:adjustRightInd w:val="0"/>
        <w:ind w:firstLine="709"/>
        <w:rPr>
          <w:rFonts w:ascii="Times New Roman" w:hAnsi="Times New Roman"/>
          <w:sz w:val="28"/>
          <w:szCs w:val="28"/>
        </w:rPr>
      </w:pPr>
    </w:p>
    <w:p w14:paraId="3A901792" w14:textId="77777777" w:rsidR="00A478D8" w:rsidRPr="00CB2B09" w:rsidRDefault="0046426E" w:rsidP="00242646">
      <w:pPr>
        <w:autoSpaceDE w:val="0"/>
        <w:autoSpaceDN w:val="0"/>
        <w:adjustRightInd w:val="0"/>
        <w:ind w:right="-1"/>
        <w:jc w:val="center"/>
        <w:rPr>
          <w:rFonts w:ascii="Times New Roman" w:hAnsi="Times New Roman"/>
          <w:sz w:val="28"/>
          <w:szCs w:val="28"/>
        </w:rPr>
      </w:pPr>
      <w:bookmarkStart w:id="135" w:name="sub_16"/>
      <w:r w:rsidRPr="00CB2B09">
        <w:rPr>
          <w:rFonts w:ascii="Times New Roman" w:hAnsi="Times New Roman"/>
          <w:sz w:val="28"/>
          <w:szCs w:val="28"/>
        </w:rPr>
        <w:t>Статья</w:t>
      </w:r>
      <w:r w:rsidR="00A478D8" w:rsidRPr="00CB2B09">
        <w:rPr>
          <w:rFonts w:ascii="Times New Roman" w:hAnsi="Times New Roman"/>
          <w:sz w:val="28"/>
          <w:szCs w:val="28"/>
        </w:rPr>
        <w:t xml:space="preserve"> 16. Поступление на муниципальную службу</w:t>
      </w:r>
    </w:p>
    <w:p w14:paraId="44E513C8"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136" w:name="sub_161"/>
      <w:bookmarkEnd w:id="135"/>
    </w:p>
    <w:p w14:paraId="2334AE09" w14:textId="7671CE9C"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настоящим Федеральным законом для замещения должностей муниципальной службы, при отсутствии обстоятельств, указанных в </w:t>
      </w:r>
      <w:hyperlink r:id="rId27" w:anchor="sub_13" w:history="1">
        <w:r w:rsidR="0046426E" w:rsidRPr="00CB2B09">
          <w:rPr>
            <w:rFonts w:ascii="Times New Roman" w:hAnsi="Times New Roman"/>
            <w:sz w:val="28"/>
            <w:szCs w:val="28"/>
          </w:rPr>
          <w:t>статье</w:t>
        </w:r>
        <w:r w:rsidRPr="00CB2B09">
          <w:rPr>
            <w:rFonts w:ascii="Times New Roman" w:hAnsi="Times New Roman"/>
            <w:bCs/>
            <w:sz w:val="28"/>
            <w:szCs w:val="28"/>
          </w:rPr>
          <w:t xml:space="preserve"> 13</w:t>
        </w:r>
      </w:hyperlink>
      <w:r w:rsidRPr="00CB2B09">
        <w:rPr>
          <w:rFonts w:ascii="Times New Roman" w:hAnsi="Times New Roman"/>
          <w:sz w:val="28"/>
          <w:szCs w:val="28"/>
        </w:rPr>
        <w:t xml:space="preserve"> настоящего Положения в качестве ограничений, связанных с муниципальной службой.</w:t>
      </w:r>
    </w:p>
    <w:p w14:paraId="37054299" w14:textId="136C68AE"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37" w:name="sub_162"/>
      <w:bookmarkEnd w:id="136"/>
      <w:r w:rsidRPr="00CB2B09">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w:t>
      </w:r>
      <w:r w:rsidR="00D90DA1" w:rsidRPr="00CB2B09">
        <w:rPr>
          <w:rFonts w:ascii="Times New Roman" w:hAnsi="Times New Roman"/>
          <w:sz w:val="28"/>
          <w:szCs w:val="28"/>
        </w:rPr>
        <w:t xml:space="preserve"> </w:t>
      </w:r>
      <w:r w:rsidRPr="00CB2B09">
        <w:rPr>
          <w:rFonts w:ascii="Times New Roman" w:hAnsi="Times New Roman"/>
          <w:sz w:val="28"/>
          <w:szCs w:val="28"/>
        </w:rPr>
        <w:t>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FD8AB5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38" w:name="sub_163"/>
      <w:bookmarkEnd w:id="137"/>
      <w:r w:rsidRPr="00CB2B09">
        <w:rPr>
          <w:rFonts w:ascii="Times New Roman" w:hAnsi="Times New Roman"/>
          <w:sz w:val="28"/>
          <w:szCs w:val="28"/>
        </w:rPr>
        <w:t>3. При поступлении на муниципальную службу гражданин представляет:</w:t>
      </w:r>
    </w:p>
    <w:p w14:paraId="1631240F"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39" w:name="sub_1631"/>
      <w:bookmarkEnd w:id="138"/>
      <w:r w:rsidRPr="00CB2B09">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bookmarkEnd w:id="139"/>
    <w:p w14:paraId="764120EC"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2) </w:t>
      </w:r>
      <w:r w:rsidR="001F360F" w:rsidRPr="00CB2B09">
        <w:rPr>
          <w:rFonts w:ascii="Times New Roman" w:hAnsi="Times New Roman"/>
          <w:sz w:val="28"/>
          <w:szCs w:val="28"/>
        </w:rPr>
        <w:t>анкету, предусмотренную статьей 15.2 Федерального закона от 2 марта 2007 г. № 25-ФЗ «О муниципальной службе в Российской Федерации»</w:t>
      </w:r>
      <w:r w:rsidRPr="00CB2B09">
        <w:rPr>
          <w:rFonts w:ascii="Times New Roman" w:hAnsi="Times New Roman"/>
          <w:sz w:val="28"/>
          <w:szCs w:val="28"/>
        </w:rPr>
        <w:t>;</w:t>
      </w:r>
    </w:p>
    <w:p w14:paraId="3B98F6E5"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40" w:name="sub_1633"/>
      <w:r w:rsidRPr="00CB2B09">
        <w:rPr>
          <w:rFonts w:ascii="Times New Roman" w:hAnsi="Times New Roman"/>
          <w:sz w:val="28"/>
          <w:szCs w:val="28"/>
        </w:rPr>
        <w:t>3) паспорт;</w:t>
      </w:r>
    </w:p>
    <w:bookmarkEnd w:id="140"/>
    <w:p w14:paraId="76447E17"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4) трудовую книжку и (или) сведения о трудовой деятельности, оформленные в установленном законодательством </w:t>
      </w:r>
      <w:r w:rsidRPr="00CB2B09">
        <w:rPr>
          <w:rFonts w:ascii="Times New Roman" w:hAnsi="Times New Roman"/>
          <w:bCs/>
          <w:sz w:val="28"/>
          <w:szCs w:val="28"/>
        </w:rPr>
        <w:t>порядке</w:t>
      </w:r>
      <w:r w:rsidRPr="00CB2B09">
        <w:rPr>
          <w:rFonts w:ascii="Times New Roman" w:hAnsi="Times New Roman"/>
          <w:sz w:val="28"/>
          <w:szCs w:val="28"/>
        </w:rPr>
        <w:t>, за исключением случаев, когда трудовой договор (контракт) заключается впервые;</w:t>
      </w:r>
    </w:p>
    <w:p w14:paraId="3CA61C76"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41" w:name="sub_1635"/>
      <w:r w:rsidRPr="00CB2B09">
        <w:rPr>
          <w:rFonts w:ascii="Times New Roman" w:hAnsi="Times New Roman"/>
          <w:sz w:val="28"/>
          <w:szCs w:val="28"/>
        </w:rPr>
        <w:t>5) документ об образовании;</w:t>
      </w:r>
    </w:p>
    <w:bookmarkEnd w:id="141"/>
    <w:p w14:paraId="4B9EA81E"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6) </w:t>
      </w:r>
      <w:r w:rsidRPr="00CB2B09">
        <w:rPr>
          <w:rFonts w:ascii="Times New Roman" w:hAnsi="Times New Roman"/>
          <w:bCs/>
          <w:sz w:val="28"/>
          <w:szCs w:val="28"/>
        </w:rPr>
        <w:t>документ</w:t>
      </w:r>
      <w:r w:rsidRPr="00CB2B09">
        <w:rPr>
          <w:rFonts w:ascii="Times New Roman" w:hAnsi="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0A46B28"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42" w:name="sub_1637"/>
      <w:r w:rsidRPr="00CB2B09">
        <w:rPr>
          <w:rFonts w:ascii="Times New Roman" w:hAnsi="Times New Roman"/>
          <w:sz w:val="28"/>
          <w:szCs w:val="28"/>
        </w:rPr>
        <w:t xml:space="preserve">7) </w:t>
      </w:r>
      <w:r w:rsidRPr="00CB2B09">
        <w:rPr>
          <w:rFonts w:ascii="Times New Roman" w:hAnsi="Times New Roman"/>
          <w:bCs/>
          <w:sz w:val="28"/>
          <w:szCs w:val="28"/>
        </w:rPr>
        <w:t>свидетельство</w:t>
      </w:r>
      <w:r w:rsidRPr="00CB2B09">
        <w:rPr>
          <w:rFonts w:ascii="Times New Roman" w:hAnsi="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142"/>
    <w:p w14:paraId="5EAF925B"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14:paraId="108E8913"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14:paraId="472D537A" w14:textId="1C15C7CB"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43" w:name="sub_16310"/>
      <w:r w:rsidRPr="00CB2B09">
        <w:rPr>
          <w:rFonts w:ascii="Times New Roman" w:hAnsi="Times New Roman"/>
          <w:sz w:val="28"/>
          <w:szCs w:val="28"/>
        </w:rPr>
        <w:t>10) сведения о доходах за год, предшествующий году поступления</w:t>
      </w:r>
      <w:r w:rsidR="00D90DA1" w:rsidRPr="00CB2B09">
        <w:rPr>
          <w:rFonts w:ascii="Times New Roman" w:hAnsi="Times New Roman"/>
          <w:sz w:val="28"/>
          <w:szCs w:val="28"/>
        </w:rPr>
        <w:t xml:space="preserve"> </w:t>
      </w:r>
      <w:r w:rsidRPr="00CB2B09">
        <w:rPr>
          <w:rFonts w:ascii="Times New Roman" w:hAnsi="Times New Roman"/>
          <w:sz w:val="28"/>
          <w:szCs w:val="28"/>
        </w:rPr>
        <w:t>на муниципальную службу, об имуществе и обязательствах имущественного характера;</w:t>
      </w:r>
    </w:p>
    <w:bookmarkEnd w:id="143"/>
    <w:p w14:paraId="30E8444A"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11) сведения, предусмотренные </w:t>
      </w:r>
      <w:hyperlink r:id="rId28" w:anchor="sub_1510" w:history="1">
        <w:r w:rsidR="00E612CA" w:rsidRPr="00CB2B09">
          <w:rPr>
            <w:rFonts w:ascii="Times New Roman" w:hAnsi="Times New Roman"/>
            <w:bCs/>
            <w:sz w:val="28"/>
            <w:szCs w:val="28"/>
          </w:rPr>
          <w:t>статьей</w:t>
        </w:r>
        <w:r w:rsidRPr="00CB2B09">
          <w:rPr>
            <w:rFonts w:ascii="Times New Roman" w:hAnsi="Times New Roman"/>
            <w:bCs/>
            <w:sz w:val="28"/>
            <w:szCs w:val="28"/>
          </w:rPr>
          <w:t xml:space="preserve"> 15.1</w:t>
        </w:r>
      </w:hyperlink>
      <w:r w:rsidRPr="00CB2B09">
        <w:rPr>
          <w:rFonts w:ascii="Times New Roman" w:hAnsi="Times New Roman"/>
          <w:sz w:val="28"/>
          <w:szCs w:val="28"/>
        </w:rPr>
        <w:t xml:space="preserve"> настоящего Положения;</w:t>
      </w:r>
    </w:p>
    <w:p w14:paraId="5990A3F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44" w:name="sub_16311"/>
      <w:r w:rsidRPr="00CB2B09">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CEF602D" w14:textId="1474855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45" w:name="sub_164"/>
      <w:bookmarkEnd w:id="144"/>
      <w:r w:rsidRPr="00CB2B09">
        <w:rPr>
          <w:rFonts w:ascii="Times New Roman" w:hAnsi="Times New Roman"/>
          <w:sz w:val="28"/>
          <w:szCs w:val="28"/>
        </w:rPr>
        <w:t xml:space="preserve">4. Сведения, </w:t>
      </w:r>
      <w:r w:rsidR="00470690" w:rsidRPr="00CB2B09">
        <w:rPr>
          <w:rFonts w:ascii="Times New Roman" w:hAnsi="Times New Roman"/>
          <w:sz w:val="28"/>
          <w:szCs w:val="28"/>
        </w:rPr>
        <w:t xml:space="preserve">за исключением сведений, содержащихся в анкете </w:t>
      </w:r>
      <w:r w:rsidRPr="00CB2B09">
        <w:rPr>
          <w:rFonts w:ascii="Times New Roman" w:hAnsi="Times New Roman"/>
          <w:sz w:val="28"/>
          <w:szCs w:val="28"/>
        </w:rPr>
        <w:t>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отдельных </w:t>
      </w:r>
      <w:r w:rsidRPr="00CB2B09">
        <w:rPr>
          <w:rFonts w:ascii="Times New Roman" w:hAnsi="Times New Roman"/>
          <w:sz w:val="28"/>
          <w:szCs w:val="28"/>
        </w:rPr>
        <w:lastRenderedPageBreak/>
        <w:t>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2649543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46" w:name="sub_165"/>
      <w:bookmarkEnd w:id="145"/>
      <w:r w:rsidRPr="00CB2B09">
        <w:rPr>
          <w:rFonts w:ascii="Times New Roman" w:hAnsi="Times New Roman"/>
          <w:sz w:val="28"/>
          <w:szCs w:val="28"/>
        </w:rPr>
        <w:t>5. В случае установления в процессе проверки, предусмотренной пунктом 4 настояще</w:t>
      </w:r>
      <w:r w:rsidR="00E612CA" w:rsidRPr="00CB2B09">
        <w:rPr>
          <w:rFonts w:ascii="Times New Roman" w:hAnsi="Times New Roman"/>
          <w:sz w:val="28"/>
          <w:szCs w:val="28"/>
        </w:rPr>
        <w:t>й</w:t>
      </w:r>
      <w:r w:rsidRPr="00CB2B09">
        <w:rPr>
          <w:rFonts w:ascii="Times New Roman" w:hAnsi="Times New Roman"/>
          <w:sz w:val="28"/>
          <w:szCs w:val="28"/>
        </w:rPr>
        <w:t xml:space="preserve"> </w:t>
      </w:r>
      <w:r w:rsidR="00E612CA" w:rsidRPr="00CB2B09">
        <w:rPr>
          <w:rFonts w:ascii="Times New Roman" w:hAnsi="Times New Roman"/>
          <w:sz w:val="28"/>
          <w:szCs w:val="28"/>
        </w:rPr>
        <w:t>статьи</w:t>
      </w:r>
      <w:r w:rsidRPr="00CB2B09">
        <w:rPr>
          <w:rFonts w:ascii="Times New Roman" w:hAnsi="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6630D92F" w14:textId="14E31BCA"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47" w:name="sub_166"/>
      <w:bookmarkEnd w:id="146"/>
      <w:r w:rsidRPr="00CB2B09">
        <w:rPr>
          <w:rFonts w:ascii="Times New Roman" w:hAnsi="Times New Roman"/>
          <w:sz w:val="28"/>
          <w:szCs w:val="28"/>
        </w:rPr>
        <w:t>6. Поступление гражданина на муниципальную службу осуществляется</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результате назначения на должность муниципальной службы на условиях трудового договора в соответствии с </w:t>
      </w:r>
      <w:r w:rsidRPr="00CB2B09">
        <w:rPr>
          <w:rFonts w:ascii="Times New Roman" w:hAnsi="Times New Roman"/>
          <w:bCs/>
          <w:sz w:val="28"/>
          <w:szCs w:val="28"/>
        </w:rPr>
        <w:t>трудовым законодательством</w:t>
      </w:r>
      <w:r w:rsidRPr="00CB2B09">
        <w:rPr>
          <w:rFonts w:ascii="Times New Roman" w:hAnsi="Times New Roman"/>
          <w:sz w:val="28"/>
          <w:szCs w:val="28"/>
        </w:rPr>
        <w:t xml:space="preserve"> с учетом особенностей, предусмотренных настоящим Федеральным законом.</w:t>
      </w:r>
    </w:p>
    <w:p w14:paraId="7B08CF0A" w14:textId="10F5D34E"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48" w:name="sub_167"/>
      <w:bookmarkEnd w:id="147"/>
      <w:r w:rsidRPr="00CB2B09">
        <w:rPr>
          <w:rFonts w:ascii="Times New Roman" w:hAnsi="Times New Roman"/>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w:t>
      </w:r>
      <w:r w:rsidR="00D90DA1" w:rsidRPr="00CB2B09">
        <w:rPr>
          <w:rFonts w:ascii="Times New Roman" w:hAnsi="Times New Roman"/>
          <w:sz w:val="28"/>
          <w:szCs w:val="28"/>
        </w:rPr>
        <w:t xml:space="preserve"> </w:t>
      </w:r>
      <w:r w:rsidRPr="00CB2B09">
        <w:rPr>
          <w:rFonts w:ascii="Times New Roman" w:hAnsi="Times New Roman"/>
          <w:sz w:val="28"/>
          <w:szCs w:val="28"/>
        </w:rPr>
        <w:t xml:space="preserve">по контракту и порядок заключения и расторжения контракта с лицом, назначаемым на указанную должность по контракту, определяются </w:t>
      </w:r>
      <w:r w:rsidRPr="00CB2B09">
        <w:rPr>
          <w:rFonts w:ascii="Times New Roman" w:hAnsi="Times New Roman"/>
          <w:bCs/>
          <w:sz w:val="28"/>
          <w:szCs w:val="28"/>
        </w:rPr>
        <w:t>Федеральным законом</w:t>
      </w:r>
      <w:r w:rsidRPr="00CB2B09">
        <w:rPr>
          <w:rFonts w:ascii="Times New Roman" w:hAnsi="Times New Roman"/>
          <w:sz w:val="28"/>
          <w:szCs w:val="28"/>
        </w:rPr>
        <w:t xml:space="preserve"> </w:t>
      </w:r>
      <w:hyperlink r:id="rId29" w:tooltip="131-ФЗ от 06.10.2003" w:history="1">
        <w:r w:rsidRPr="00CB2B09">
          <w:rPr>
            <w:rStyle w:val="af8"/>
            <w:rFonts w:ascii="Times New Roman" w:hAnsi="Times New Roman"/>
            <w:color w:val="auto"/>
            <w:sz w:val="28"/>
            <w:szCs w:val="28"/>
          </w:rPr>
          <w:t>от 6 октября 2003 г</w:t>
        </w:r>
        <w:r w:rsidR="00D96F44"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131-ФЗ</w:t>
        </w:r>
      </w:hyperlink>
      <w:r w:rsidRPr="00CB2B09">
        <w:rPr>
          <w:rFonts w:ascii="Times New Roman" w:hAnsi="Times New Roman"/>
          <w:sz w:val="28"/>
          <w:szCs w:val="28"/>
        </w:rPr>
        <w:t xml:space="preserve">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14:paraId="1BFBB33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49" w:name="sub_168"/>
      <w:bookmarkEnd w:id="148"/>
      <w:r w:rsidRPr="00CB2B09">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2216ECC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0" w:name="sub_169"/>
      <w:bookmarkEnd w:id="149"/>
      <w:r w:rsidRPr="00CB2B09">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50"/>
    <w:p w14:paraId="64860659" w14:textId="77777777" w:rsidR="00A478D8" w:rsidRPr="00CB2B09" w:rsidRDefault="00A478D8" w:rsidP="00242646">
      <w:pPr>
        <w:widowControl w:val="0"/>
        <w:autoSpaceDE w:val="0"/>
        <w:autoSpaceDN w:val="0"/>
        <w:adjustRightInd w:val="0"/>
        <w:rPr>
          <w:rFonts w:ascii="Times New Roman" w:hAnsi="Times New Roman"/>
          <w:sz w:val="28"/>
          <w:szCs w:val="28"/>
        </w:rPr>
      </w:pPr>
    </w:p>
    <w:p w14:paraId="04AE7ACC" w14:textId="77777777" w:rsidR="00A478D8" w:rsidRPr="00CB2B09" w:rsidRDefault="0046426E" w:rsidP="00242646">
      <w:pPr>
        <w:autoSpaceDE w:val="0"/>
        <w:autoSpaceDN w:val="0"/>
        <w:adjustRightInd w:val="0"/>
        <w:ind w:firstLine="709"/>
        <w:jc w:val="center"/>
        <w:rPr>
          <w:rFonts w:ascii="Times New Roman" w:hAnsi="Times New Roman"/>
          <w:sz w:val="28"/>
          <w:szCs w:val="28"/>
        </w:rPr>
      </w:pPr>
      <w:bookmarkStart w:id="151" w:name="sub_17"/>
      <w:r w:rsidRPr="00CB2B09">
        <w:rPr>
          <w:rFonts w:ascii="Times New Roman" w:hAnsi="Times New Roman"/>
          <w:sz w:val="28"/>
          <w:szCs w:val="28"/>
        </w:rPr>
        <w:t>Статья</w:t>
      </w:r>
      <w:r w:rsidR="00A478D8" w:rsidRPr="00CB2B09">
        <w:rPr>
          <w:rFonts w:ascii="Times New Roman" w:hAnsi="Times New Roman"/>
          <w:sz w:val="28"/>
          <w:szCs w:val="28"/>
        </w:rPr>
        <w:t xml:space="preserve"> 17. Конкурс на замещение должности муниципальной службы</w:t>
      </w:r>
    </w:p>
    <w:p w14:paraId="34A99E41"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2" w:name="sub_171"/>
      <w:bookmarkEnd w:id="151"/>
    </w:p>
    <w:p w14:paraId="6A28FBA7" w14:textId="7249CE46"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w:t>
      </w:r>
      <w:r w:rsidR="00D90DA1" w:rsidRPr="00CB2B09">
        <w:rPr>
          <w:rFonts w:ascii="Times New Roman" w:hAnsi="Times New Roman"/>
          <w:sz w:val="28"/>
          <w:szCs w:val="28"/>
        </w:rPr>
        <w:t xml:space="preserve"> </w:t>
      </w:r>
      <w:r w:rsidRPr="00CB2B09">
        <w:rPr>
          <w:rFonts w:ascii="Times New Roman" w:hAnsi="Times New Roman"/>
          <w:sz w:val="28"/>
          <w:szCs w:val="28"/>
        </w:rPr>
        <w:t>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152"/>
    <w:p w14:paraId="414B1FE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r w:rsidR="0074210F" w:rsidRPr="00CB2B09">
        <w:rPr>
          <w:rFonts w:ascii="Times New Roman" w:hAnsi="Times New Roman"/>
          <w:sz w:val="28"/>
          <w:szCs w:val="28"/>
        </w:rPr>
        <w:t xml:space="preserve">приложение </w:t>
      </w:r>
      <w:r w:rsidRPr="00CB2B09">
        <w:rPr>
          <w:rFonts w:ascii="Times New Roman" w:hAnsi="Times New Roman"/>
          <w:sz w:val="28"/>
          <w:szCs w:val="28"/>
        </w:rPr>
        <w:t>2).</w:t>
      </w:r>
    </w:p>
    <w:p w14:paraId="7A144393"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 В случае проведения конкурса на замещение должности руководителя </w:t>
      </w:r>
      <w:r w:rsidRPr="00CB2B09">
        <w:rPr>
          <w:rFonts w:ascii="Times New Roman" w:hAnsi="Times New Roman"/>
          <w:sz w:val="28"/>
          <w:szCs w:val="28"/>
        </w:rPr>
        <w:lastRenderedPageBreak/>
        <w:t>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767149FF"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3" w:name="sub_173"/>
      <w:r w:rsidRPr="00CB2B09">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53"/>
    <w:p w14:paraId="7330B58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2EB183B8" w14:textId="77777777" w:rsidR="00A478D8" w:rsidRPr="00CB2B09" w:rsidRDefault="0046426E" w:rsidP="00242646">
      <w:pPr>
        <w:autoSpaceDE w:val="0"/>
        <w:autoSpaceDN w:val="0"/>
        <w:adjustRightInd w:val="0"/>
        <w:ind w:firstLine="709"/>
        <w:jc w:val="center"/>
        <w:rPr>
          <w:rFonts w:ascii="Times New Roman" w:hAnsi="Times New Roman"/>
          <w:sz w:val="28"/>
          <w:szCs w:val="28"/>
        </w:rPr>
      </w:pPr>
      <w:bookmarkStart w:id="154" w:name="sub_18"/>
      <w:r w:rsidRPr="00CB2B09">
        <w:rPr>
          <w:rFonts w:ascii="Times New Roman" w:hAnsi="Times New Roman"/>
          <w:sz w:val="28"/>
          <w:szCs w:val="28"/>
        </w:rPr>
        <w:t>Статья</w:t>
      </w:r>
      <w:r w:rsidR="00A478D8" w:rsidRPr="00CB2B09">
        <w:rPr>
          <w:rFonts w:ascii="Times New Roman" w:hAnsi="Times New Roman"/>
          <w:sz w:val="28"/>
          <w:szCs w:val="28"/>
        </w:rPr>
        <w:t xml:space="preserve"> 18. Аттестация муниципальных служащих</w:t>
      </w:r>
    </w:p>
    <w:p w14:paraId="6B16E4CF"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6854D78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5" w:name="sub_181"/>
      <w:bookmarkEnd w:id="154"/>
      <w:r w:rsidRPr="00CB2B09">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9DD397A"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6" w:name="sub_182"/>
      <w:bookmarkEnd w:id="155"/>
      <w:r w:rsidRPr="00CB2B09">
        <w:rPr>
          <w:rFonts w:ascii="Times New Roman" w:hAnsi="Times New Roman"/>
          <w:sz w:val="28"/>
          <w:szCs w:val="28"/>
        </w:rPr>
        <w:t>2. Аттестации не подлежат следующие муниципальные служащие:</w:t>
      </w:r>
    </w:p>
    <w:p w14:paraId="56F2B238"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7" w:name="sub_1821"/>
      <w:bookmarkEnd w:id="156"/>
      <w:r w:rsidRPr="00CB2B09">
        <w:rPr>
          <w:rFonts w:ascii="Times New Roman" w:hAnsi="Times New Roman"/>
          <w:sz w:val="28"/>
          <w:szCs w:val="28"/>
        </w:rPr>
        <w:t>1) замещающие должности муниципальной службы менее одного года;</w:t>
      </w:r>
    </w:p>
    <w:p w14:paraId="37ABF153"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8" w:name="sub_1822"/>
      <w:bookmarkEnd w:id="157"/>
      <w:r w:rsidRPr="00CB2B09">
        <w:rPr>
          <w:rFonts w:ascii="Times New Roman" w:hAnsi="Times New Roman"/>
          <w:sz w:val="28"/>
          <w:szCs w:val="28"/>
        </w:rPr>
        <w:t>2) достигшие возраста 60 лет;</w:t>
      </w:r>
    </w:p>
    <w:p w14:paraId="5A55D4F8"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59" w:name="sub_1823"/>
      <w:bookmarkEnd w:id="158"/>
      <w:r w:rsidRPr="00CB2B09">
        <w:rPr>
          <w:rFonts w:ascii="Times New Roman" w:hAnsi="Times New Roman"/>
          <w:sz w:val="28"/>
          <w:szCs w:val="28"/>
        </w:rPr>
        <w:t>3) беременные женщины;</w:t>
      </w:r>
    </w:p>
    <w:p w14:paraId="29D8037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60" w:name="sub_1824"/>
      <w:bookmarkEnd w:id="159"/>
      <w:r w:rsidRPr="00CB2B09">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5F08B541"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61" w:name="sub_1825"/>
      <w:bookmarkEnd w:id="160"/>
      <w:r w:rsidRPr="00CB2B09">
        <w:rPr>
          <w:rFonts w:ascii="Times New Roman" w:hAnsi="Times New Roman"/>
          <w:sz w:val="28"/>
          <w:szCs w:val="28"/>
        </w:rPr>
        <w:t>5) замещающие должности муниципальной службы на основании срочного трудового договора (контракта).</w:t>
      </w:r>
    </w:p>
    <w:p w14:paraId="6C1E6916" w14:textId="593ADC83"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62" w:name="sub_183"/>
      <w:bookmarkEnd w:id="161"/>
      <w:r w:rsidRPr="00CB2B09">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w:t>
      </w:r>
      <w:r w:rsidR="00D90DA1" w:rsidRPr="00CB2B09">
        <w:rPr>
          <w:rFonts w:ascii="Times New Roman" w:hAnsi="Times New Roman"/>
          <w:sz w:val="28"/>
          <w:szCs w:val="28"/>
        </w:rPr>
        <w:t xml:space="preserve"> </w:t>
      </w:r>
      <w:r w:rsidRPr="00CB2B09">
        <w:rPr>
          <w:rFonts w:ascii="Times New Roman" w:hAnsi="Times New Roman"/>
          <w:sz w:val="28"/>
          <w:szCs w:val="28"/>
        </w:rPr>
        <w:t>о повышении их в должности, а в случае необходимости рекомендации</w:t>
      </w:r>
      <w:r w:rsidR="00D90DA1" w:rsidRPr="00CB2B09">
        <w:rPr>
          <w:rFonts w:ascii="Times New Roman" w:hAnsi="Times New Roman"/>
          <w:sz w:val="28"/>
          <w:szCs w:val="28"/>
        </w:rPr>
        <w:t xml:space="preserve"> </w:t>
      </w:r>
      <w:r w:rsidRPr="00CB2B09">
        <w:rPr>
          <w:rFonts w:ascii="Times New Roman" w:hAnsi="Times New Roman"/>
          <w:sz w:val="28"/>
          <w:szCs w:val="28"/>
        </w:rPr>
        <w:t>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162"/>
    <w:p w14:paraId="65B24F1A" w14:textId="2D961B02"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w:t>
      </w:r>
      <w:r w:rsidR="00D90DA1" w:rsidRPr="00CB2B09">
        <w:rPr>
          <w:rFonts w:ascii="Times New Roman" w:hAnsi="Times New Roman"/>
          <w:sz w:val="28"/>
          <w:szCs w:val="28"/>
        </w:rPr>
        <w:t xml:space="preserve"> </w:t>
      </w:r>
      <w:r w:rsidRPr="00CB2B09">
        <w:rPr>
          <w:rFonts w:ascii="Times New Roman" w:hAnsi="Times New Roman"/>
          <w:sz w:val="28"/>
          <w:szCs w:val="28"/>
        </w:rPr>
        <w:t>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w:t>
      </w:r>
      <w:r w:rsidR="00D90DA1" w:rsidRPr="00CB2B09">
        <w:rPr>
          <w:rFonts w:ascii="Times New Roman" w:hAnsi="Times New Roman"/>
          <w:sz w:val="28"/>
          <w:szCs w:val="28"/>
        </w:rPr>
        <w:t xml:space="preserve"> </w:t>
      </w:r>
      <w:r w:rsidRPr="00CB2B09">
        <w:rPr>
          <w:rFonts w:ascii="Times New Roman" w:hAnsi="Times New Roman"/>
          <w:sz w:val="28"/>
          <w:szCs w:val="28"/>
        </w:rPr>
        <w:t>для получения дополнительного профессионального образования.</w:t>
      </w:r>
    </w:p>
    <w:p w14:paraId="049177AF" w14:textId="2401513B"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63" w:name="sub_185"/>
      <w:r w:rsidRPr="00CB2B09">
        <w:rPr>
          <w:rFonts w:ascii="Times New Roman" w:hAnsi="Times New Roman"/>
          <w:sz w:val="28"/>
          <w:szCs w:val="28"/>
        </w:rPr>
        <w:t>5. В случае несогласия муниципального служащего с понижением</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w:t>
      </w:r>
      <w:r w:rsidRPr="00CB2B09">
        <w:rPr>
          <w:rFonts w:ascii="Times New Roman" w:hAnsi="Times New Roman"/>
          <w:sz w:val="28"/>
          <w:szCs w:val="28"/>
        </w:rPr>
        <w:lastRenderedPageBreak/>
        <w:t>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w:t>
      </w:r>
      <w:r w:rsidR="0074210F" w:rsidRPr="00CB2B09">
        <w:rPr>
          <w:rFonts w:ascii="Times New Roman" w:hAnsi="Times New Roman"/>
          <w:sz w:val="28"/>
          <w:szCs w:val="28"/>
        </w:rPr>
        <w:t xml:space="preserve"> </w:t>
      </w:r>
      <w:r w:rsidRPr="00CB2B09">
        <w:rPr>
          <w:rFonts w:ascii="Times New Roman" w:hAnsi="Times New Roman"/>
          <w:sz w:val="28"/>
          <w:szCs w:val="28"/>
        </w:rPr>
        <w:t>в должности по результатам данной аттестации не допускается.</w:t>
      </w:r>
    </w:p>
    <w:p w14:paraId="5BA922E1" w14:textId="4C5F73BE"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64" w:name="sub_186"/>
      <w:bookmarkEnd w:id="163"/>
      <w:r w:rsidRPr="00CB2B09">
        <w:rPr>
          <w:rFonts w:ascii="Times New Roman" w:hAnsi="Times New Roman"/>
          <w:sz w:val="28"/>
          <w:szCs w:val="28"/>
        </w:rPr>
        <w:t>6. Муниципальный служащий вправе обжаловать результаты аттестации</w:t>
      </w:r>
      <w:r w:rsidR="00D90DA1" w:rsidRPr="00CB2B09">
        <w:rPr>
          <w:rFonts w:ascii="Times New Roman" w:hAnsi="Times New Roman"/>
          <w:sz w:val="28"/>
          <w:szCs w:val="28"/>
        </w:rPr>
        <w:t xml:space="preserve"> </w:t>
      </w:r>
      <w:r w:rsidRPr="00CB2B09">
        <w:rPr>
          <w:rFonts w:ascii="Times New Roman" w:hAnsi="Times New Roman"/>
          <w:sz w:val="28"/>
          <w:szCs w:val="28"/>
        </w:rPr>
        <w:t>в судебном порядке.</w:t>
      </w:r>
    </w:p>
    <w:p w14:paraId="02ABF552"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65" w:name="sub_187"/>
      <w:bookmarkEnd w:id="164"/>
      <w:r w:rsidRPr="00CB2B09">
        <w:rPr>
          <w:rFonts w:ascii="Times New Roman" w:hAnsi="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 (приложение 2).</w:t>
      </w:r>
    </w:p>
    <w:bookmarkEnd w:id="165"/>
    <w:p w14:paraId="19EF0DA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p>
    <w:p w14:paraId="02EA8DDF" w14:textId="77777777" w:rsidR="00A478D8" w:rsidRPr="00CB2B09" w:rsidRDefault="0046426E" w:rsidP="00242646">
      <w:pPr>
        <w:autoSpaceDE w:val="0"/>
        <w:autoSpaceDN w:val="0"/>
        <w:adjustRightInd w:val="0"/>
        <w:ind w:right="-1"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18.1. Квалификационный экзамен</w:t>
      </w:r>
    </w:p>
    <w:p w14:paraId="7B5146DA"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p>
    <w:p w14:paraId="781804CB"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1. Квалификационный экзамен сдают муниципальные служащие, указанные в пункте 4 </w:t>
      </w:r>
      <w:r w:rsidR="00E612CA" w:rsidRPr="00CB2B09">
        <w:rPr>
          <w:rFonts w:ascii="Times New Roman" w:hAnsi="Times New Roman"/>
          <w:sz w:val="28"/>
          <w:szCs w:val="28"/>
        </w:rPr>
        <w:t>статьи</w:t>
      </w:r>
      <w:r w:rsidRPr="00CB2B09">
        <w:rPr>
          <w:rFonts w:ascii="Times New Roman" w:hAnsi="Times New Roman"/>
          <w:sz w:val="28"/>
          <w:szCs w:val="28"/>
        </w:rPr>
        <w:t xml:space="preserve"> 9.1 настоящего Положения.</w:t>
      </w:r>
    </w:p>
    <w:p w14:paraId="4C7CCA5E" w14:textId="37FD4EC6"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2. Квалификационный экзамен проводится при решении вопроса</w:t>
      </w:r>
      <w:r w:rsidR="00D90DA1" w:rsidRPr="00CB2B09">
        <w:rPr>
          <w:rFonts w:ascii="Times New Roman" w:hAnsi="Times New Roman"/>
          <w:sz w:val="28"/>
          <w:szCs w:val="28"/>
        </w:rPr>
        <w:t xml:space="preserve"> </w:t>
      </w:r>
      <w:r w:rsidRPr="00CB2B09">
        <w:rPr>
          <w:rFonts w:ascii="Times New Roman" w:hAnsi="Times New Roman"/>
          <w:sz w:val="28"/>
          <w:szCs w:val="28"/>
        </w:rPr>
        <w:t>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14:paraId="6A6C6445"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66" w:name="sub_1613"/>
      <w:r w:rsidRPr="00CB2B09">
        <w:rPr>
          <w:rFonts w:ascii="Times New Roman" w:hAnsi="Times New Roman"/>
          <w:sz w:val="28"/>
          <w:szCs w:val="28"/>
        </w:rPr>
        <w:t>3. Квалификационный экзамен проводится аттестационной комиссией.</w:t>
      </w:r>
    </w:p>
    <w:bookmarkEnd w:id="166"/>
    <w:p w14:paraId="5B4F8906"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Состав аттестационной комиссии, сроки и порядок ее работы определяются муниципальным правовым актом представителя нанимателя.</w:t>
      </w:r>
    </w:p>
    <w:p w14:paraId="1548A2D8" w14:textId="3302E74C"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4. Сдача квалификационного экзамена осуществляется в соответствии</w:t>
      </w:r>
      <w:r w:rsidR="00D90DA1" w:rsidRPr="00CB2B09">
        <w:rPr>
          <w:rFonts w:ascii="Times New Roman" w:hAnsi="Times New Roman"/>
          <w:sz w:val="28"/>
          <w:szCs w:val="28"/>
        </w:rPr>
        <w:t xml:space="preserve"> </w:t>
      </w:r>
      <w:r w:rsidRPr="00CB2B09">
        <w:rPr>
          <w:rFonts w:ascii="Times New Roman" w:hAnsi="Times New Roman"/>
          <w:sz w:val="28"/>
          <w:szCs w:val="28"/>
        </w:rPr>
        <w:t>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r w:rsidR="0074210F" w:rsidRPr="00CB2B09">
        <w:rPr>
          <w:rFonts w:ascii="Times New Roman" w:hAnsi="Times New Roman"/>
          <w:sz w:val="28"/>
          <w:szCs w:val="28"/>
        </w:rPr>
        <w:t xml:space="preserve"> (приложение </w:t>
      </w:r>
      <w:r w:rsidRPr="00CB2B09">
        <w:rPr>
          <w:rFonts w:ascii="Times New Roman" w:hAnsi="Times New Roman"/>
          <w:sz w:val="28"/>
          <w:szCs w:val="28"/>
        </w:rPr>
        <w:t>3).</w:t>
      </w:r>
    </w:p>
    <w:p w14:paraId="1E9BEF05"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5F2D4F48" w14:textId="77777777" w:rsidR="002B5031" w:rsidRPr="00CB2B09" w:rsidRDefault="0046426E" w:rsidP="00242646">
      <w:pPr>
        <w:autoSpaceDE w:val="0"/>
        <w:autoSpaceDN w:val="0"/>
        <w:adjustRightInd w:val="0"/>
        <w:ind w:firstLine="0"/>
        <w:jc w:val="center"/>
        <w:rPr>
          <w:rFonts w:ascii="Times New Roman" w:hAnsi="Times New Roman"/>
          <w:sz w:val="28"/>
          <w:szCs w:val="28"/>
        </w:rPr>
      </w:pPr>
      <w:r w:rsidRPr="00CB2B09">
        <w:rPr>
          <w:rFonts w:ascii="Times New Roman" w:hAnsi="Times New Roman"/>
          <w:sz w:val="28"/>
          <w:szCs w:val="28"/>
        </w:rPr>
        <w:t>Статья</w:t>
      </w:r>
      <w:r w:rsidR="002B5031" w:rsidRPr="00CB2B09">
        <w:rPr>
          <w:rFonts w:ascii="Times New Roman" w:hAnsi="Times New Roman"/>
          <w:sz w:val="28"/>
          <w:szCs w:val="28"/>
        </w:rPr>
        <w:t xml:space="preserve"> </w:t>
      </w:r>
      <w:r w:rsidR="00A478D8" w:rsidRPr="00CB2B09">
        <w:rPr>
          <w:rFonts w:ascii="Times New Roman" w:hAnsi="Times New Roman"/>
          <w:sz w:val="28"/>
          <w:szCs w:val="28"/>
        </w:rPr>
        <w:t xml:space="preserve">18.2 Дистанционная профессиональная служебная </w:t>
      </w:r>
    </w:p>
    <w:p w14:paraId="68476D66" w14:textId="77777777" w:rsidR="00A478D8" w:rsidRPr="00CB2B09" w:rsidRDefault="00A478D8" w:rsidP="00242646">
      <w:pPr>
        <w:autoSpaceDE w:val="0"/>
        <w:autoSpaceDN w:val="0"/>
        <w:adjustRightInd w:val="0"/>
        <w:ind w:firstLine="0"/>
        <w:jc w:val="center"/>
        <w:rPr>
          <w:rFonts w:ascii="Times New Roman" w:hAnsi="Times New Roman"/>
          <w:sz w:val="28"/>
          <w:szCs w:val="28"/>
        </w:rPr>
      </w:pPr>
      <w:r w:rsidRPr="00CB2B09">
        <w:rPr>
          <w:rFonts w:ascii="Times New Roman" w:hAnsi="Times New Roman"/>
          <w:sz w:val="28"/>
          <w:szCs w:val="28"/>
        </w:rPr>
        <w:t>деятельность муниципальных служащих</w:t>
      </w:r>
    </w:p>
    <w:p w14:paraId="173CBFA5" w14:textId="77777777" w:rsidR="00A478D8" w:rsidRPr="00CB2B09" w:rsidRDefault="00A478D8" w:rsidP="00242646">
      <w:pPr>
        <w:widowControl w:val="0"/>
        <w:autoSpaceDE w:val="0"/>
        <w:autoSpaceDN w:val="0"/>
        <w:adjustRightInd w:val="0"/>
        <w:rPr>
          <w:rFonts w:ascii="Times New Roman" w:hAnsi="Times New Roman"/>
          <w:sz w:val="28"/>
          <w:szCs w:val="28"/>
        </w:rPr>
      </w:pPr>
    </w:p>
    <w:p w14:paraId="1090CB66" w14:textId="77777777"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 xml:space="preserve">Дистанционная профессиональная служебная деятельность муниципальных служащих регулируется в соответствии с </w:t>
      </w:r>
      <w:r w:rsidRPr="00CB2B09">
        <w:rPr>
          <w:rFonts w:ascii="Times New Roman" w:hAnsi="Times New Roman"/>
          <w:bCs/>
          <w:sz w:val="28"/>
          <w:szCs w:val="28"/>
        </w:rPr>
        <w:t>Трудовым кодексом</w:t>
      </w:r>
      <w:r w:rsidRPr="00CB2B09">
        <w:rPr>
          <w:rFonts w:ascii="Times New Roman" w:hAnsi="Times New Roman"/>
          <w:sz w:val="28"/>
          <w:szCs w:val="28"/>
        </w:rPr>
        <w:t xml:space="preserve"> Российской Федерации.</w:t>
      </w:r>
    </w:p>
    <w:p w14:paraId="1DD7D336" w14:textId="77777777" w:rsidR="00937B45" w:rsidRPr="00CB2B09" w:rsidRDefault="00937B45" w:rsidP="00242646">
      <w:pPr>
        <w:autoSpaceDE w:val="0"/>
        <w:autoSpaceDN w:val="0"/>
        <w:adjustRightInd w:val="0"/>
        <w:ind w:firstLine="0"/>
        <w:jc w:val="center"/>
        <w:rPr>
          <w:rFonts w:ascii="Times New Roman" w:hAnsi="Times New Roman"/>
          <w:sz w:val="28"/>
          <w:szCs w:val="28"/>
        </w:rPr>
      </w:pPr>
      <w:bookmarkStart w:id="167" w:name="sub_19"/>
    </w:p>
    <w:p w14:paraId="7BCE7935" w14:textId="77777777" w:rsidR="00DB7704" w:rsidRPr="00CB2B09" w:rsidRDefault="0046426E" w:rsidP="00242646">
      <w:pPr>
        <w:autoSpaceDE w:val="0"/>
        <w:autoSpaceDN w:val="0"/>
        <w:adjustRightInd w:val="0"/>
        <w:ind w:firstLine="0"/>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19. Основания для расторжения трудового договора </w:t>
      </w:r>
    </w:p>
    <w:p w14:paraId="3B0CE81B" w14:textId="77777777" w:rsidR="00A478D8" w:rsidRPr="00CB2B09" w:rsidRDefault="00A478D8" w:rsidP="00242646">
      <w:pPr>
        <w:autoSpaceDE w:val="0"/>
        <w:autoSpaceDN w:val="0"/>
        <w:adjustRightInd w:val="0"/>
        <w:ind w:firstLine="0"/>
        <w:jc w:val="center"/>
        <w:rPr>
          <w:rFonts w:ascii="Times New Roman" w:hAnsi="Times New Roman"/>
          <w:sz w:val="28"/>
          <w:szCs w:val="28"/>
        </w:rPr>
      </w:pPr>
      <w:r w:rsidRPr="00CB2B09">
        <w:rPr>
          <w:rFonts w:ascii="Times New Roman" w:hAnsi="Times New Roman"/>
          <w:sz w:val="28"/>
          <w:szCs w:val="28"/>
        </w:rPr>
        <w:t>с муниципальным служащим</w:t>
      </w:r>
    </w:p>
    <w:p w14:paraId="79312567"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168" w:name="sub_191"/>
      <w:bookmarkEnd w:id="167"/>
    </w:p>
    <w:p w14:paraId="6D74D933" w14:textId="71B39EAE"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 xml:space="preserve">1. Помимо оснований для расторжения трудового договора, предусмотренных </w:t>
      </w:r>
      <w:r w:rsidRPr="00CB2B09">
        <w:rPr>
          <w:rFonts w:ascii="Times New Roman" w:hAnsi="Times New Roman"/>
          <w:bCs/>
          <w:sz w:val="28"/>
          <w:szCs w:val="28"/>
        </w:rPr>
        <w:t>Трудовым кодексом</w:t>
      </w:r>
      <w:r w:rsidRPr="00CB2B09">
        <w:rPr>
          <w:rFonts w:ascii="Times New Roman" w:hAnsi="Times New Roman"/>
          <w:sz w:val="28"/>
          <w:szCs w:val="28"/>
        </w:rPr>
        <w:t xml:space="preserve"> Российской Федерации, трудовой договор с муниципальным служащим может быть также расторгнут</w:t>
      </w:r>
      <w:r w:rsidR="00D90DA1" w:rsidRPr="00CB2B09">
        <w:rPr>
          <w:rFonts w:ascii="Times New Roman" w:hAnsi="Times New Roman"/>
          <w:sz w:val="28"/>
          <w:szCs w:val="28"/>
        </w:rPr>
        <w:t xml:space="preserve"> </w:t>
      </w:r>
      <w:r w:rsidRPr="00CB2B09">
        <w:rPr>
          <w:rFonts w:ascii="Times New Roman" w:hAnsi="Times New Roman"/>
          <w:sz w:val="28"/>
          <w:szCs w:val="28"/>
        </w:rPr>
        <w:t xml:space="preserve">по </w:t>
      </w:r>
      <w:r w:rsidRPr="00CB2B09">
        <w:rPr>
          <w:rFonts w:ascii="Times New Roman" w:hAnsi="Times New Roman"/>
          <w:sz w:val="28"/>
          <w:szCs w:val="28"/>
        </w:rPr>
        <w:lastRenderedPageBreak/>
        <w:t>инициативе представителя нанимателя (работодателя) в случае:</w:t>
      </w:r>
    </w:p>
    <w:p w14:paraId="36BD723D"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169" w:name="sub_1911"/>
      <w:bookmarkEnd w:id="168"/>
      <w:r w:rsidRPr="00CB2B09">
        <w:rPr>
          <w:rFonts w:ascii="Times New Roman" w:hAnsi="Times New Roman"/>
          <w:sz w:val="28"/>
          <w:szCs w:val="28"/>
        </w:rPr>
        <w:t>1) достижения предельного возраста, установленного для замещения должности муниципальной службы;</w:t>
      </w:r>
    </w:p>
    <w:bookmarkEnd w:id="169"/>
    <w:p w14:paraId="1CD4599E" w14:textId="18FC93D9"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 xml:space="preserve">2) несоблюдения ограничений и запретов, связанных с муниципальной службой и установленных </w:t>
      </w:r>
      <w:hyperlink r:id="rId30" w:anchor="sub_13" w:history="1">
        <w:r w:rsidR="00E612CA" w:rsidRPr="00CB2B09">
          <w:rPr>
            <w:rFonts w:ascii="Times New Roman" w:hAnsi="Times New Roman"/>
            <w:bCs/>
            <w:sz w:val="28"/>
            <w:szCs w:val="28"/>
          </w:rPr>
          <w:t>разделами</w:t>
        </w:r>
        <w:r w:rsidRPr="00CB2B09">
          <w:rPr>
            <w:rFonts w:ascii="Times New Roman" w:hAnsi="Times New Roman"/>
            <w:bCs/>
            <w:sz w:val="28"/>
            <w:szCs w:val="28"/>
          </w:rPr>
          <w:t xml:space="preserve"> 13</w:t>
        </w:r>
      </w:hyperlink>
      <w:r w:rsidRPr="00CB2B09">
        <w:rPr>
          <w:rFonts w:ascii="Times New Roman" w:hAnsi="Times New Roman"/>
          <w:sz w:val="28"/>
          <w:szCs w:val="28"/>
        </w:rPr>
        <w:t xml:space="preserve">, </w:t>
      </w:r>
      <w:hyperlink r:id="rId31" w:anchor="sub_14" w:history="1">
        <w:r w:rsidRPr="00CB2B09">
          <w:rPr>
            <w:rFonts w:ascii="Times New Roman" w:hAnsi="Times New Roman"/>
            <w:bCs/>
            <w:sz w:val="28"/>
            <w:szCs w:val="28"/>
          </w:rPr>
          <w:t>14</w:t>
        </w:r>
      </w:hyperlink>
      <w:r w:rsidRPr="00CB2B09">
        <w:rPr>
          <w:rFonts w:ascii="Times New Roman" w:hAnsi="Times New Roman"/>
          <w:sz w:val="28"/>
          <w:szCs w:val="28"/>
        </w:rPr>
        <w:t xml:space="preserve">, </w:t>
      </w:r>
      <w:hyperlink r:id="rId32" w:anchor="sub_1401" w:history="1">
        <w:r w:rsidRPr="00CB2B09">
          <w:rPr>
            <w:rFonts w:ascii="Times New Roman" w:hAnsi="Times New Roman"/>
            <w:bCs/>
            <w:sz w:val="28"/>
            <w:szCs w:val="28"/>
          </w:rPr>
          <w:t>14.1</w:t>
        </w:r>
      </w:hyperlink>
      <w:r w:rsidRPr="00CB2B09">
        <w:rPr>
          <w:rFonts w:ascii="Times New Roman" w:hAnsi="Times New Roman"/>
          <w:sz w:val="28"/>
          <w:szCs w:val="28"/>
        </w:rPr>
        <w:t xml:space="preserve"> и </w:t>
      </w:r>
      <w:hyperlink r:id="rId33" w:anchor="sub_15" w:history="1">
        <w:r w:rsidRPr="00CB2B09">
          <w:rPr>
            <w:rFonts w:ascii="Times New Roman" w:hAnsi="Times New Roman"/>
            <w:bCs/>
            <w:sz w:val="28"/>
            <w:szCs w:val="28"/>
          </w:rPr>
          <w:t>15</w:t>
        </w:r>
      </w:hyperlink>
      <w:r w:rsidRPr="00CB2B09">
        <w:rPr>
          <w:rFonts w:ascii="Times New Roman" w:hAnsi="Times New Roman"/>
          <w:sz w:val="28"/>
          <w:szCs w:val="28"/>
        </w:rPr>
        <w:t xml:space="preserve"> Федерального закона</w:t>
      </w:r>
      <w:r w:rsidR="00D90DA1" w:rsidRPr="00CB2B09">
        <w:rPr>
          <w:rFonts w:ascii="Times New Roman" w:hAnsi="Times New Roman"/>
          <w:sz w:val="28"/>
          <w:szCs w:val="28"/>
        </w:rPr>
        <w:t xml:space="preserve"> </w:t>
      </w:r>
      <w:hyperlink r:id="rId34" w:tooltip="25-ФЗ от 02.03.2007 " w:history="1">
        <w:r w:rsidRPr="00CB2B09">
          <w:rPr>
            <w:rStyle w:val="af8"/>
            <w:rFonts w:ascii="Times New Roman" w:hAnsi="Times New Roman"/>
            <w:color w:val="auto"/>
            <w:sz w:val="28"/>
            <w:szCs w:val="28"/>
          </w:rPr>
          <w:t>от 2 марта 2007 г</w:t>
        </w:r>
        <w:r w:rsidR="00DB7704"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25-ФЗ</w:t>
        </w:r>
      </w:hyperlink>
      <w:r w:rsidRPr="00CB2B09">
        <w:rPr>
          <w:rFonts w:ascii="Times New Roman" w:hAnsi="Times New Roman"/>
          <w:sz w:val="28"/>
          <w:szCs w:val="28"/>
        </w:rPr>
        <w:t xml:space="preserve"> «О муниципальной службе в Российской Федерации».</w:t>
      </w:r>
    </w:p>
    <w:p w14:paraId="197EB281" w14:textId="77777777"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3) применения административного наказания в виде дисквалификации;</w:t>
      </w:r>
    </w:p>
    <w:p w14:paraId="2C92C9DE" w14:textId="77777777" w:rsidR="00A478D8" w:rsidRPr="00CB2B09" w:rsidRDefault="00A478D8" w:rsidP="00242646">
      <w:pPr>
        <w:widowControl w:val="0"/>
        <w:autoSpaceDE w:val="0"/>
        <w:autoSpaceDN w:val="0"/>
        <w:adjustRightInd w:val="0"/>
        <w:rPr>
          <w:rFonts w:ascii="Times New Roman" w:hAnsi="Times New Roman"/>
          <w:sz w:val="28"/>
          <w:szCs w:val="28"/>
        </w:rPr>
      </w:pPr>
      <w:r w:rsidRPr="00CB2B09">
        <w:rPr>
          <w:rFonts w:ascii="Times New Roman" w:hAnsi="Times New Roman"/>
          <w:sz w:val="28"/>
          <w:szCs w:val="28"/>
        </w:rPr>
        <w:t>4) приобретения муниципальным служащим статуса иностранного агента.</w:t>
      </w:r>
    </w:p>
    <w:p w14:paraId="16571CAC" w14:textId="77777777" w:rsidR="00A478D8" w:rsidRPr="00CB2B09" w:rsidRDefault="00A478D8" w:rsidP="00242646">
      <w:pPr>
        <w:widowControl w:val="0"/>
        <w:autoSpaceDE w:val="0"/>
        <w:autoSpaceDN w:val="0"/>
        <w:adjustRightInd w:val="0"/>
        <w:rPr>
          <w:rFonts w:ascii="Times New Roman" w:hAnsi="Times New Roman"/>
          <w:sz w:val="28"/>
          <w:szCs w:val="28"/>
        </w:rPr>
      </w:pPr>
      <w:bookmarkStart w:id="170" w:name="sub_192"/>
      <w:r w:rsidRPr="00CB2B09">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70"/>
    <w:p w14:paraId="26F3AFDA"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6DAE0EF7" w14:textId="77777777" w:rsidR="002B5031" w:rsidRPr="00CB2B09" w:rsidRDefault="0046426E"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Глава</w:t>
      </w:r>
      <w:r w:rsidR="00A478D8" w:rsidRPr="00CB2B09">
        <w:rPr>
          <w:rFonts w:ascii="Times New Roman" w:hAnsi="Times New Roman"/>
          <w:bCs/>
          <w:sz w:val="28"/>
          <w:szCs w:val="28"/>
        </w:rPr>
        <w:t xml:space="preserve"> </w:t>
      </w:r>
      <w:bookmarkStart w:id="171" w:name="sub_500"/>
      <w:r w:rsidR="002B5031" w:rsidRPr="00CB2B09">
        <w:rPr>
          <w:rFonts w:ascii="Times New Roman" w:hAnsi="Times New Roman"/>
          <w:b/>
          <w:bCs/>
          <w:sz w:val="28"/>
          <w:szCs w:val="28"/>
        </w:rPr>
        <w:t xml:space="preserve">5. РАБОЧЕЕ (СЛУЖЕБНОЕ) </w:t>
      </w:r>
    </w:p>
    <w:p w14:paraId="49811297" w14:textId="77777777" w:rsidR="002B5031" w:rsidRPr="00CB2B09" w:rsidRDefault="002B5031"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ВРЕМЯ И ВРЕМЯ ОТДЫХА</w:t>
      </w:r>
    </w:p>
    <w:bookmarkEnd w:id="171"/>
    <w:p w14:paraId="77B3043E" w14:textId="77777777" w:rsidR="002B5031" w:rsidRPr="00CB2B09" w:rsidRDefault="002B5031" w:rsidP="00242646">
      <w:pPr>
        <w:widowControl w:val="0"/>
        <w:autoSpaceDE w:val="0"/>
        <w:autoSpaceDN w:val="0"/>
        <w:adjustRightInd w:val="0"/>
        <w:ind w:right="-1" w:firstLine="0"/>
        <w:jc w:val="center"/>
        <w:rPr>
          <w:rFonts w:ascii="Times New Roman" w:hAnsi="Times New Roman"/>
          <w:sz w:val="28"/>
          <w:szCs w:val="28"/>
        </w:rPr>
      </w:pPr>
    </w:p>
    <w:p w14:paraId="29B6B31D" w14:textId="77777777" w:rsidR="00A478D8" w:rsidRPr="00CB2B09" w:rsidRDefault="0046426E" w:rsidP="00242646">
      <w:pPr>
        <w:autoSpaceDE w:val="0"/>
        <w:autoSpaceDN w:val="0"/>
        <w:adjustRightInd w:val="0"/>
        <w:ind w:right="-1" w:firstLine="0"/>
        <w:jc w:val="center"/>
        <w:rPr>
          <w:rFonts w:ascii="Times New Roman" w:hAnsi="Times New Roman"/>
          <w:sz w:val="28"/>
          <w:szCs w:val="28"/>
        </w:rPr>
      </w:pPr>
      <w:bookmarkStart w:id="172" w:name="sub_20"/>
      <w:r w:rsidRPr="00CB2B09">
        <w:rPr>
          <w:rFonts w:ascii="Times New Roman" w:hAnsi="Times New Roman"/>
          <w:sz w:val="28"/>
          <w:szCs w:val="28"/>
        </w:rPr>
        <w:t>Статья</w:t>
      </w:r>
      <w:r w:rsidR="00A478D8" w:rsidRPr="00CB2B09">
        <w:rPr>
          <w:rFonts w:ascii="Times New Roman" w:hAnsi="Times New Roman"/>
          <w:sz w:val="28"/>
          <w:szCs w:val="28"/>
        </w:rPr>
        <w:t xml:space="preserve"> 20. Рабочее (служебное) время</w:t>
      </w:r>
    </w:p>
    <w:bookmarkEnd w:id="172"/>
    <w:p w14:paraId="61022B49"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2B4381DD" w14:textId="3F8AB15E"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Рабочее (служебное) время муниципальных служащих регулируется</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w:t>
      </w:r>
      <w:r w:rsidRPr="00CB2B09">
        <w:rPr>
          <w:rFonts w:ascii="Times New Roman" w:hAnsi="Times New Roman"/>
          <w:bCs/>
          <w:sz w:val="28"/>
          <w:szCs w:val="28"/>
        </w:rPr>
        <w:t>трудовым законодательством</w:t>
      </w:r>
      <w:r w:rsidRPr="00CB2B09">
        <w:rPr>
          <w:rFonts w:ascii="Times New Roman" w:hAnsi="Times New Roman"/>
          <w:sz w:val="28"/>
          <w:szCs w:val="28"/>
        </w:rPr>
        <w:t>.</w:t>
      </w:r>
    </w:p>
    <w:p w14:paraId="57D9B5CE" w14:textId="77777777" w:rsidR="00A478D8" w:rsidRPr="00CB2B09" w:rsidRDefault="00A478D8" w:rsidP="00242646">
      <w:pPr>
        <w:widowControl w:val="0"/>
        <w:autoSpaceDE w:val="0"/>
        <w:autoSpaceDN w:val="0"/>
        <w:adjustRightInd w:val="0"/>
        <w:ind w:right="-1" w:firstLine="0"/>
        <w:rPr>
          <w:rFonts w:ascii="Times New Roman" w:hAnsi="Times New Roman"/>
          <w:sz w:val="28"/>
          <w:szCs w:val="28"/>
        </w:rPr>
      </w:pPr>
    </w:p>
    <w:p w14:paraId="5620745B" w14:textId="77777777" w:rsidR="00A478D8" w:rsidRPr="00CB2B09" w:rsidRDefault="0046426E" w:rsidP="00242646">
      <w:pPr>
        <w:autoSpaceDE w:val="0"/>
        <w:autoSpaceDN w:val="0"/>
        <w:adjustRightInd w:val="0"/>
        <w:ind w:right="-1" w:firstLine="0"/>
        <w:jc w:val="center"/>
        <w:rPr>
          <w:rFonts w:ascii="Times New Roman" w:hAnsi="Times New Roman"/>
          <w:sz w:val="28"/>
          <w:szCs w:val="28"/>
        </w:rPr>
      </w:pPr>
      <w:bookmarkStart w:id="173" w:name="sub_21"/>
      <w:r w:rsidRPr="00CB2B09">
        <w:rPr>
          <w:rFonts w:ascii="Times New Roman" w:hAnsi="Times New Roman"/>
          <w:sz w:val="28"/>
          <w:szCs w:val="28"/>
        </w:rPr>
        <w:t>Статья</w:t>
      </w:r>
      <w:r w:rsidR="00A478D8" w:rsidRPr="00CB2B09">
        <w:rPr>
          <w:rFonts w:ascii="Times New Roman" w:hAnsi="Times New Roman"/>
          <w:sz w:val="28"/>
          <w:szCs w:val="28"/>
        </w:rPr>
        <w:t xml:space="preserve"> 21. Отпуск муниципального служащего</w:t>
      </w:r>
    </w:p>
    <w:bookmarkEnd w:id="173"/>
    <w:p w14:paraId="361C9CB4" w14:textId="77777777" w:rsidR="00A478D8" w:rsidRPr="00CB2B09" w:rsidRDefault="00A478D8" w:rsidP="00242646">
      <w:pPr>
        <w:widowControl w:val="0"/>
        <w:autoSpaceDE w:val="0"/>
        <w:autoSpaceDN w:val="0"/>
        <w:adjustRightInd w:val="0"/>
        <w:ind w:right="-1"/>
        <w:rPr>
          <w:rFonts w:ascii="Times New Roman" w:hAnsi="Times New Roman"/>
          <w:sz w:val="28"/>
          <w:szCs w:val="28"/>
          <w:shd w:val="clear" w:color="auto" w:fill="F0F0F0"/>
        </w:rPr>
      </w:pPr>
    </w:p>
    <w:p w14:paraId="02B47079" w14:textId="45A0D924"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74" w:name="sub_211"/>
      <w:r w:rsidRPr="00CB2B09">
        <w:rPr>
          <w:rFonts w:ascii="Times New Roman" w:hAnsi="Times New Roman"/>
          <w:sz w:val="28"/>
          <w:szCs w:val="28"/>
        </w:rPr>
        <w:t>1. Муниципальному служащему предоставляется ежегодный отпуск</w:t>
      </w:r>
      <w:r w:rsidR="00D90DA1" w:rsidRPr="00CB2B09">
        <w:rPr>
          <w:rFonts w:ascii="Times New Roman" w:hAnsi="Times New Roman"/>
          <w:sz w:val="28"/>
          <w:szCs w:val="28"/>
        </w:rPr>
        <w:t xml:space="preserve"> </w:t>
      </w:r>
      <w:r w:rsidRPr="00CB2B09">
        <w:rPr>
          <w:rFonts w:ascii="Times New Roman" w:hAnsi="Times New Roman"/>
          <w:sz w:val="28"/>
          <w:szCs w:val="28"/>
        </w:rPr>
        <w:t xml:space="preserve">с сохранением замещаемой должности муниципальной службы и денежного содержания, размер которого определяется в порядке, установленном </w:t>
      </w:r>
      <w:r w:rsidRPr="00CB2B09">
        <w:rPr>
          <w:rFonts w:ascii="Times New Roman" w:hAnsi="Times New Roman"/>
          <w:bCs/>
          <w:sz w:val="28"/>
          <w:szCs w:val="28"/>
        </w:rPr>
        <w:t>трудовым законодательством</w:t>
      </w:r>
      <w:r w:rsidRPr="00CB2B09">
        <w:rPr>
          <w:rFonts w:ascii="Times New Roman" w:hAnsi="Times New Roman"/>
          <w:sz w:val="28"/>
          <w:szCs w:val="28"/>
        </w:rPr>
        <w:t xml:space="preserve"> для исчисления средней заработной платы.</w:t>
      </w:r>
    </w:p>
    <w:p w14:paraId="5F4B859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75" w:name="sub_212"/>
      <w:bookmarkEnd w:id="174"/>
      <w:r w:rsidRPr="00CB2B09">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5"/>
    <w:p w14:paraId="6F5084B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14:paraId="7F012ECF" w14:textId="05741EF0"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w:t>
      </w:r>
      <w:r w:rsidR="00D90DA1" w:rsidRPr="00CB2B09">
        <w:rPr>
          <w:rFonts w:ascii="Times New Roman" w:hAnsi="Times New Roman"/>
          <w:sz w:val="28"/>
          <w:szCs w:val="28"/>
        </w:rPr>
        <w:t xml:space="preserve"> </w:t>
      </w:r>
      <w:r w:rsidRPr="00CB2B09">
        <w:rPr>
          <w:rFonts w:ascii="Times New Roman" w:hAnsi="Times New Roman"/>
          <w:sz w:val="28"/>
          <w:szCs w:val="28"/>
        </w:rPr>
        <w:t>10 календарных дней), а также в случаях, предусмотренных федеральными законами и законами Краснодарского края.</w:t>
      </w:r>
    </w:p>
    <w:p w14:paraId="6B6DA79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5. Продолжительность предоставляемого муниципальным служащим ежегодного дополнительного оплачиваемого отпуска за выслугу лет составляет:</w:t>
      </w:r>
    </w:p>
    <w:p w14:paraId="68C4524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76" w:name="sub_1951"/>
      <w:r w:rsidRPr="00CB2B09">
        <w:rPr>
          <w:rFonts w:ascii="Times New Roman" w:hAnsi="Times New Roman"/>
          <w:sz w:val="28"/>
          <w:szCs w:val="28"/>
        </w:rPr>
        <w:t>1) при стаже муниципальной службы от 1 года до 5 лет - 1 календарный день;</w:t>
      </w:r>
    </w:p>
    <w:p w14:paraId="4E96688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77" w:name="sub_1952"/>
      <w:bookmarkEnd w:id="176"/>
      <w:r w:rsidRPr="00CB2B09">
        <w:rPr>
          <w:rFonts w:ascii="Times New Roman" w:hAnsi="Times New Roman"/>
          <w:sz w:val="28"/>
          <w:szCs w:val="28"/>
        </w:rPr>
        <w:t>2) при стаже муниципальной службы от 5 до 10 лет - 5 календарных дней;</w:t>
      </w:r>
    </w:p>
    <w:p w14:paraId="7B35F0D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78" w:name="sub_1953"/>
      <w:bookmarkEnd w:id="177"/>
      <w:r w:rsidRPr="00CB2B09">
        <w:rPr>
          <w:rFonts w:ascii="Times New Roman" w:hAnsi="Times New Roman"/>
          <w:sz w:val="28"/>
          <w:szCs w:val="28"/>
        </w:rPr>
        <w:t>3) при стаже муниципальной службы от 10 до 15 лет - 7 календарных дней;</w:t>
      </w:r>
    </w:p>
    <w:p w14:paraId="5F655F7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79" w:name="sub_1954"/>
      <w:bookmarkEnd w:id="178"/>
      <w:r w:rsidRPr="00CB2B09">
        <w:rPr>
          <w:rFonts w:ascii="Times New Roman" w:hAnsi="Times New Roman"/>
          <w:sz w:val="28"/>
          <w:szCs w:val="28"/>
        </w:rPr>
        <w:t>4) при стаже муниципальной службы свыше 15 лет - 10 календарных дней.</w:t>
      </w:r>
    </w:p>
    <w:bookmarkEnd w:id="179"/>
    <w:p w14:paraId="4F0C3FB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6. Муниципальному служащему, для которого установлен ненормированный служебный день, предоставляется ежегодный </w:t>
      </w:r>
      <w:r w:rsidRPr="00CB2B09">
        <w:rPr>
          <w:rFonts w:ascii="Times New Roman" w:hAnsi="Times New Roman"/>
          <w:sz w:val="28"/>
          <w:szCs w:val="28"/>
        </w:rPr>
        <w:lastRenderedPageBreak/>
        <w:t>дополнительный оплачиваемый отпуск за ненормированный служебный день продолжительностью три календарных дня.</w:t>
      </w:r>
    </w:p>
    <w:p w14:paraId="23F4D6AD" w14:textId="1B86A2BB"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80" w:name="sub_1906"/>
      <w:r w:rsidRPr="00CB2B09">
        <w:rPr>
          <w:rFonts w:ascii="Times New Roman" w:hAnsi="Times New Roman"/>
          <w:sz w:val="28"/>
          <w:szCs w:val="28"/>
        </w:rPr>
        <w:t>7.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w:t>
      </w:r>
      <w:r w:rsidR="00D90DA1" w:rsidRPr="00CB2B09">
        <w:rPr>
          <w:rFonts w:ascii="Times New Roman" w:hAnsi="Times New Roman"/>
          <w:sz w:val="28"/>
          <w:szCs w:val="28"/>
        </w:rPr>
        <w:t xml:space="preserve"> </w:t>
      </w:r>
      <w:r w:rsidRPr="00CB2B09">
        <w:rPr>
          <w:rFonts w:ascii="Times New Roman" w:hAnsi="Times New Roman"/>
          <w:sz w:val="28"/>
          <w:szCs w:val="28"/>
        </w:rPr>
        <w:t>на содержание органов местного самоуправления.</w:t>
      </w:r>
      <w:bookmarkEnd w:id="180"/>
    </w:p>
    <w:p w14:paraId="02DC6F1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81" w:name="sub_216"/>
      <w:r w:rsidRPr="00CB2B09">
        <w:rPr>
          <w:rFonts w:ascii="Times New Roman" w:hAnsi="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w:t>
      </w:r>
      <w:r w:rsidR="0074210F" w:rsidRPr="00CB2B09">
        <w:rPr>
          <w:rFonts w:ascii="Times New Roman" w:hAnsi="Times New Roman"/>
          <w:sz w:val="28"/>
          <w:szCs w:val="28"/>
        </w:rPr>
        <w:t xml:space="preserve"> </w:t>
      </w:r>
      <w:r w:rsidRPr="00CB2B09">
        <w:rPr>
          <w:rFonts w:ascii="Times New Roman" w:hAnsi="Times New Roman"/>
          <w:sz w:val="28"/>
          <w:szCs w:val="28"/>
        </w:rPr>
        <w:t>без сохранения денежного содержания продолжительностью не более одного года.</w:t>
      </w:r>
    </w:p>
    <w:p w14:paraId="5D9F4AD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82" w:name="sub_217"/>
      <w:bookmarkEnd w:id="181"/>
      <w:r w:rsidRPr="00CB2B09">
        <w:rPr>
          <w:rFonts w:ascii="Times New Roman" w:hAnsi="Times New Roman"/>
          <w:bCs/>
          <w:sz w:val="28"/>
          <w:szCs w:val="28"/>
        </w:rPr>
        <w:t>9</w:t>
      </w:r>
      <w:r w:rsidRPr="00CB2B09">
        <w:rPr>
          <w:rFonts w:ascii="Times New Roman" w:hAnsi="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182"/>
    <w:p w14:paraId="43078A8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135B2FA6" w14:textId="77777777" w:rsidR="00324308" w:rsidRPr="00CB2B09" w:rsidRDefault="0046426E"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Глава</w:t>
      </w:r>
      <w:r w:rsidR="00A478D8" w:rsidRPr="00CB2B09">
        <w:rPr>
          <w:rFonts w:ascii="Times New Roman" w:hAnsi="Times New Roman"/>
          <w:bCs/>
          <w:sz w:val="28"/>
          <w:szCs w:val="28"/>
        </w:rPr>
        <w:t xml:space="preserve"> </w:t>
      </w:r>
      <w:bookmarkStart w:id="183" w:name="sub_600"/>
      <w:r w:rsidR="002B5031" w:rsidRPr="00CB2B09">
        <w:rPr>
          <w:rFonts w:ascii="Times New Roman" w:hAnsi="Times New Roman"/>
          <w:b/>
          <w:bCs/>
          <w:sz w:val="28"/>
          <w:szCs w:val="28"/>
        </w:rPr>
        <w:t xml:space="preserve">6. ОПЛАТА ТРУДА МУНИЦИПАЛЬНОГО </w:t>
      </w:r>
    </w:p>
    <w:p w14:paraId="2C3FA06A" w14:textId="77777777" w:rsidR="00324308" w:rsidRPr="00CB2B09" w:rsidRDefault="002B5031"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 xml:space="preserve">СЛУЖАЩЕГО. ГАРАНТИИ, ПРЕДОСТАВЛЯЕМЫЕ МУНИЦИПАЛЬНОМУ СЛУЖАЩЕМУ. </w:t>
      </w:r>
    </w:p>
    <w:p w14:paraId="1FF9C353" w14:textId="77777777" w:rsidR="002B5031" w:rsidRPr="00CB2B09" w:rsidRDefault="002B5031" w:rsidP="00242646">
      <w:pPr>
        <w:widowControl w:val="0"/>
        <w:autoSpaceDE w:val="0"/>
        <w:autoSpaceDN w:val="0"/>
        <w:adjustRightInd w:val="0"/>
        <w:ind w:right="-1" w:firstLine="0"/>
        <w:jc w:val="center"/>
        <w:outlineLvl w:val="0"/>
        <w:rPr>
          <w:rFonts w:ascii="Times New Roman" w:hAnsi="Times New Roman"/>
          <w:bCs/>
          <w:sz w:val="28"/>
          <w:szCs w:val="28"/>
        </w:rPr>
      </w:pPr>
      <w:r w:rsidRPr="00CB2B09">
        <w:rPr>
          <w:rFonts w:ascii="Times New Roman" w:hAnsi="Times New Roman"/>
          <w:b/>
          <w:bCs/>
          <w:sz w:val="28"/>
          <w:szCs w:val="28"/>
        </w:rPr>
        <w:t xml:space="preserve">СТАЖ МУНИЦИПАЛЬНОЙ СЛУЖБЫ </w:t>
      </w:r>
    </w:p>
    <w:bookmarkEnd w:id="183"/>
    <w:p w14:paraId="4BC6FF33" w14:textId="77777777" w:rsidR="002B5031" w:rsidRPr="00CB2B09" w:rsidRDefault="002B5031" w:rsidP="00242646">
      <w:pPr>
        <w:widowControl w:val="0"/>
        <w:autoSpaceDE w:val="0"/>
        <w:autoSpaceDN w:val="0"/>
        <w:adjustRightInd w:val="0"/>
        <w:ind w:right="-1" w:firstLine="709"/>
        <w:rPr>
          <w:rFonts w:ascii="Times New Roman" w:hAnsi="Times New Roman"/>
          <w:sz w:val="28"/>
          <w:szCs w:val="28"/>
        </w:rPr>
      </w:pPr>
    </w:p>
    <w:p w14:paraId="2C391C46" w14:textId="77777777" w:rsidR="002B5031" w:rsidRPr="00CB2B09" w:rsidRDefault="0046426E" w:rsidP="00242646">
      <w:pPr>
        <w:autoSpaceDE w:val="0"/>
        <w:autoSpaceDN w:val="0"/>
        <w:adjustRightInd w:val="0"/>
        <w:ind w:right="-1" w:firstLine="0"/>
        <w:jc w:val="center"/>
        <w:rPr>
          <w:rFonts w:ascii="Times New Roman" w:hAnsi="Times New Roman"/>
          <w:sz w:val="28"/>
          <w:szCs w:val="28"/>
        </w:rPr>
      </w:pPr>
      <w:bookmarkStart w:id="184" w:name="sub_22"/>
      <w:r w:rsidRPr="00CB2B09">
        <w:rPr>
          <w:rFonts w:ascii="Times New Roman" w:hAnsi="Times New Roman"/>
          <w:sz w:val="28"/>
          <w:szCs w:val="28"/>
        </w:rPr>
        <w:t>Статья</w:t>
      </w:r>
      <w:r w:rsidR="00A478D8" w:rsidRPr="00CB2B09">
        <w:rPr>
          <w:rFonts w:ascii="Times New Roman" w:hAnsi="Times New Roman"/>
          <w:sz w:val="28"/>
          <w:szCs w:val="28"/>
        </w:rPr>
        <w:t xml:space="preserve"> 22. Общие принципы оплаты труда </w:t>
      </w:r>
    </w:p>
    <w:p w14:paraId="25FE6D9E" w14:textId="77777777" w:rsidR="00A478D8" w:rsidRPr="00CB2B09" w:rsidRDefault="00A478D8" w:rsidP="00242646">
      <w:pPr>
        <w:autoSpaceDE w:val="0"/>
        <w:autoSpaceDN w:val="0"/>
        <w:adjustRightInd w:val="0"/>
        <w:ind w:right="-1" w:firstLine="0"/>
        <w:jc w:val="center"/>
        <w:rPr>
          <w:rFonts w:ascii="Times New Roman" w:hAnsi="Times New Roman"/>
          <w:sz w:val="28"/>
          <w:szCs w:val="28"/>
        </w:rPr>
      </w:pPr>
      <w:r w:rsidRPr="00CB2B09">
        <w:rPr>
          <w:rFonts w:ascii="Times New Roman" w:hAnsi="Times New Roman"/>
          <w:sz w:val="28"/>
          <w:szCs w:val="28"/>
        </w:rPr>
        <w:t>муниципального служащего</w:t>
      </w:r>
    </w:p>
    <w:p w14:paraId="2CC0051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5D9104A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85" w:name="sub_2001"/>
      <w:r w:rsidRPr="00CB2B09">
        <w:rPr>
          <w:rFonts w:ascii="Times New Roman" w:hAnsi="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35" w:anchor="sub_4" w:history="1">
        <w:r w:rsidRPr="00CB2B09">
          <w:rPr>
            <w:rFonts w:ascii="Times New Roman" w:hAnsi="Times New Roman"/>
            <w:bCs/>
            <w:sz w:val="28"/>
            <w:szCs w:val="28"/>
          </w:rPr>
          <w:t>должностью муниципальной службы</w:t>
        </w:r>
      </w:hyperlink>
      <w:r w:rsidRPr="00CB2B09">
        <w:rPr>
          <w:rFonts w:ascii="Times New Roman" w:hAnsi="Times New Roman"/>
          <w:sz w:val="28"/>
          <w:szCs w:val="28"/>
        </w:rPr>
        <w:t xml:space="preserve"> (далее - должностной оклад) и месячного оклада муниципального служащего в соответствии с присвоенным ему </w:t>
      </w:r>
      <w:hyperlink r:id="rId36" w:anchor="sub_71" w:history="1">
        <w:r w:rsidRPr="00CB2B09">
          <w:rPr>
            <w:rFonts w:ascii="Times New Roman" w:hAnsi="Times New Roman"/>
            <w:bCs/>
            <w:sz w:val="28"/>
            <w:szCs w:val="28"/>
          </w:rPr>
          <w:t>классным чином</w:t>
        </w:r>
      </w:hyperlink>
      <w:r w:rsidRPr="00CB2B09">
        <w:rPr>
          <w:rFonts w:ascii="Times New Roman" w:hAnsi="Times New Roman"/>
          <w:sz w:val="28"/>
          <w:szCs w:val="28"/>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14:paraId="1F6C295A" w14:textId="7EA185A9"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86" w:name="sub_222"/>
      <w:bookmarkEnd w:id="184"/>
      <w:bookmarkEnd w:id="185"/>
      <w:r w:rsidRPr="00CB2B09">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w:t>
      </w:r>
      <w:r w:rsidR="00D90DA1" w:rsidRPr="00CB2B09">
        <w:rPr>
          <w:rFonts w:ascii="Times New Roman" w:hAnsi="Times New Roman"/>
          <w:sz w:val="28"/>
          <w:szCs w:val="28"/>
        </w:rPr>
        <w:t xml:space="preserve"> </w:t>
      </w:r>
      <w:r w:rsidRPr="00CB2B09">
        <w:rPr>
          <w:rFonts w:ascii="Times New Roman" w:hAnsi="Times New Roman"/>
          <w:sz w:val="28"/>
          <w:szCs w:val="28"/>
        </w:rPr>
        <w:t>в соответствии с законодательством Российской Федерации и законодательством Краснодарского края.</w:t>
      </w:r>
    </w:p>
    <w:p w14:paraId="137B1B65" w14:textId="49D3F56B"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Размер должностного оклада и оклада за классный чин муниципального служащего не должен превышать размер должностного оклада и оклада</w:t>
      </w:r>
      <w:r w:rsidR="00D90DA1" w:rsidRPr="00CB2B09">
        <w:rPr>
          <w:rFonts w:ascii="Times New Roman" w:hAnsi="Times New Roman"/>
          <w:sz w:val="28"/>
          <w:szCs w:val="28"/>
        </w:rPr>
        <w:t xml:space="preserve"> </w:t>
      </w:r>
      <w:r w:rsidRPr="00CB2B09">
        <w:rPr>
          <w:rFonts w:ascii="Times New Roman" w:hAnsi="Times New Roman"/>
          <w:sz w:val="28"/>
          <w:szCs w:val="28"/>
        </w:rPr>
        <w:t>за классный чин государственного гражданского служащего Краснодарского края в соответствии с соотношением должностей (</w:t>
      </w:r>
      <w:hyperlink r:id="rId37" w:anchor="sub_602" w:history="1">
        <w:r w:rsidRPr="00CB2B09">
          <w:rPr>
            <w:rFonts w:ascii="Times New Roman" w:hAnsi="Times New Roman"/>
            <w:bCs/>
            <w:sz w:val="28"/>
            <w:szCs w:val="28"/>
          </w:rPr>
          <w:t>пункт</w:t>
        </w:r>
      </w:hyperlink>
      <w:r w:rsidRPr="00CB2B09">
        <w:rPr>
          <w:rFonts w:ascii="Times New Roman" w:hAnsi="Times New Roman"/>
          <w:sz w:val="28"/>
          <w:szCs w:val="28"/>
        </w:rPr>
        <w:t xml:space="preserve"> 2 </w:t>
      </w:r>
      <w:r w:rsidR="00E612CA" w:rsidRPr="00CB2B09">
        <w:rPr>
          <w:rFonts w:ascii="Times New Roman" w:hAnsi="Times New Roman"/>
          <w:sz w:val="28"/>
          <w:szCs w:val="28"/>
        </w:rPr>
        <w:t>статьи</w:t>
      </w:r>
      <w:r w:rsidRPr="00CB2B09">
        <w:rPr>
          <w:rFonts w:ascii="Times New Roman" w:hAnsi="Times New Roman"/>
          <w:sz w:val="28"/>
          <w:szCs w:val="28"/>
        </w:rPr>
        <w:t xml:space="preserve"> 8 настоящего </w:t>
      </w:r>
      <w:r w:rsidRPr="00CB2B09">
        <w:rPr>
          <w:rFonts w:ascii="Times New Roman" w:hAnsi="Times New Roman"/>
          <w:sz w:val="28"/>
          <w:szCs w:val="28"/>
        </w:rPr>
        <w:lastRenderedPageBreak/>
        <w:t>Положения).</w:t>
      </w:r>
    </w:p>
    <w:p w14:paraId="74D69FE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87" w:name="sub_2003"/>
      <w:r w:rsidRPr="00CB2B09">
        <w:rPr>
          <w:rFonts w:ascii="Times New Roman" w:hAnsi="Times New Roman"/>
          <w:sz w:val="28"/>
          <w:szCs w:val="28"/>
        </w:rPr>
        <w:t>3. К дополнительным выплатам относятся:</w:t>
      </w:r>
    </w:p>
    <w:p w14:paraId="68C1FD58"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188" w:name="sub_20031"/>
      <w:bookmarkEnd w:id="187"/>
      <w:r w:rsidRPr="00CB2B09">
        <w:rPr>
          <w:rFonts w:ascii="Times New Roman" w:hAnsi="Times New Roman"/>
          <w:sz w:val="28"/>
          <w:szCs w:val="28"/>
        </w:rPr>
        <w:t>1) ежемесячная надбавка к должностному окладу за выслугу лет на муниципальной службе в размерах:</w:t>
      </w:r>
      <w:bookmarkEnd w:id="188"/>
    </w:p>
    <w:tbl>
      <w:tblPr>
        <w:tblW w:w="9495" w:type="dxa"/>
        <w:tblInd w:w="108" w:type="dxa"/>
        <w:tblLayout w:type="fixed"/>
        <w:tblLook w:val="04A0" w:firstRow="1" w:lastRow="0" w:firstColumn="1" w:lastColumn="0" w:noHBand="0" w:noVBand="1"/>
      </w:tblPr>
      <w:tblGrid>
        <w:gridCol w:w="5243"/>
        <w:gridCol w:w="4252"/>
      </w:tblGrid>
      <w:tr w:rsidR="00CB2B09" w:rsidRPr="00CB2B09" w14:paraId="0BA7E61B" w14:textId="77777777" w:rsidTr="00A478D8">
        <w:tc>
          <w:tcPr>
            <w:tcW w:w="5245" w:type="dxa"/>
          </w:tcPr>
          <w:p w14:paraId="0EFB1F40" w14:textId="551CA96E"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при стаже муниципальной службы</w:t>
            </w:r>
          </w:p>
        </w:tc>
        <w:tc>
          <w:tcPr>
            <w:tcW w:w="4253" w:type="dxa"/>
            <w:hideMark/>
          </w:tcPr>
          <w:p w14:paraId="52EA901F" w14:textId="77777777" w:rsidR="00A478D8" w:rsidRPr="00CB2B09" w:rsidRDefault="00A478D8" w:rsidP="00242646">
            <w:pPr>
              <w:widowControl w:val="0"/>
              <w:autoSpaceDE w:val="0"/>
              <w:autoSpaceDN w:val="0"/>
              <w:adjustRightInd w:val="0"/>
              <w:ind w:right="-1"/>
              <w:jc w:val="center"/>
              <w:outlineLvl w:val="0"/>
              <w:rPr>
                <w:rFonts w:ascii="Times New Roman" w:hAnsi="Times New Roman"/>
                <w:bCs/>
                <w:sz w:val="28"/>
                <w:szCs w:val="28"/>
              </w:rPr>
            </w:pPr>
            <w:r w:rsidRPr="00CB2B09">
              <w:rPr>
                <w:rFonts w:ascii="Times New Roman" w:hAnsi="Times New Roman"/>
                <w:bCs/>
                <w:sz w:val="28"/>
                <w:szCs w:val="28"/>
              </w:rPr>
              <w:t>в процентах</w:t>
            </w:r>
          </w:p>
        </w:tc>
      </w:tr>
      <w:tr w:rsidR="00CB2B09" w:rsidRPr="00CB2B09" w14:paraId="7BCA1F34" w14:textId="77777777" w:rsidTr="00A478D8">
        <w:tc>
          <w:tcPr>
            <w:tcW w:w="5245" w:type="dxa"/>
          </w:tcPr>
          <w:p w14:paraId="255356B9" w14:textId="45A7E583"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от 1 года до 5 лет</w:t>
            </w:r>
          </w:p>
        </w:tc>
        <w:tc>
          <w:tcPr>
            <w:tcW w:w="4253" w:type="dxa"/>
            <w:hideMark/>
          </w:tcPr>
          <w:p w14:paraId="0932C55C" w14:textId="77777777" w:rsidR="00A478D8" w:rsidRPr="00CB2B09" w:rsidRDefault="00A478D8" w:rsidP="00242646">
            <w:pPr>
              <w:widowControl w:val="0"/>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10</w:t>
            </w:r>
          </w:p>
        </w:tc>
      </w:tr>
      <w:tr w:rsidR="00CB2B09" w:rsidRPr="00CB2B09" w14:paraId="09866A87" w14:textId="77777777" w:rsidTr="00A478D8">
        <w:tc>
          <w:tcPr>
            <w:tcW w:w="5245" w:type="dxa"/>
          </w:tcPr>
          <w:p w14:paraId="11DFD148" w14:textId="479CCECE"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от 5 до 10 лет</w:t>
            </w:r>
          </w:p>
        </w:tc>
        <w:tc>
          <w:tcPr>
            <w:tcW w:w="4253" w:type="dxa"/>
            <w:hideMark/>
          </w:tcPr>
          <w:p w14:paraId="2509F19A" w14:textId="293001A4" w:rsidR="00A478D8" w:rsidRPr="00CB2B09" w:rsidRDefault="00A478D8" w:rsidP="00242646">
            <w:pPr>
              <w:widowControl w:val="0"/>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15</w:t>
            </w:r>
          </w:p>
        </w:tc>
      </w:tr>
      <w:tr w:rsidR="00CB2B09" w:rsidRPr="00CB2B09" w14:paraId="79CEDCB8" w14:textId="77777777" w:rsidTr="00A478D8">
        <w:tc>
          <w:tcPr>
            <w:tcW w:w="5245" w:type="dxa"/>
          </w:tcPr>
          <w:p w14:paraId="2858976B" w14:textId="65B6999D"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от 10 до 15 лет</w:t>
            </w:r>
          </w:p>
        </w:tc>
        <w:tc>
          <w:tcPr>
            <w:tcW w:w="4253" w:type="dxa"/>
            <w:hideMark/>
          </w:tcPr>
          <w:p w14:paraId="69B5AD86" w14:textId="77777777" w:rsidR="00A478D8" w:rsidRPr="00CB2B09" w:rsidRDefault="00A478D8" w:rsidP="00242646">
            <w:pPr>
              <w:widowControl w:val="0"/>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20</w:t>
            </w:r>
          </w:p>
        </w:tc>
      </w:tr>
      <w:tr w:rsidR="00CB2B09" w:rsidRPr="00CB2B09" w14:paraId="31A03499" w14:textId="77777777" w:rsidTr="00A478D8">
        <w:tc>
          <w:tcPr>
            <w:tcW w:w="5245" w:type="dxa"/>
          </w:tcPr>
          <w:p w14:paraId="7F8E746E" w14:textId="31BBAFBE" w:rsidR="00A478D8" w:rsidRPr="00CB2B09" w:rsidRDefault="00A478D8" w:rsidP="00242646">
            <w:pPr>
              <w:widowControl w:val="0"/>
              <w:autoSpaceDE w:val="0"/>
              <w:autoSpaceDN w:val="0"/>
              <w:adjustRightInd w:val="0"/>
              <w:ind w:right="-1"/>
              <w:rPr>
                <w:rFonts w:ascii="Times New Roman" w:hAnsi="Times New Roman"/>
                <w:sz w:val="28"/>
                <w:szCs w:val="28"/>
              </w:rPr>
            </w:pPr>
            <w:r w:rsidRPr="00CB2B09">
              <w:rPr>
                <w:rFonts w:ascii="Times New Roman" w:hAnsi="Times New Roman"/>
                <w:sz w:val="28"/>
                <w:szCs w:val="28"/>
              </w:rPr>
              <w:t>свыше 15 лет</w:t>
            </w:r>
          </w:p>
        </w:tc>
        <w:tc>
          <w:tcPr>
            <w:tcW w:w="4253" w:type="dxa"/>
            <w:hideMark/>
          </w:tcPr>
          <w:p w14:paraId="17159274" w14:textId="77777777" w:rsidR="00A478D8" w:rsidRPr="00CB2B09" w:rsidRDefault="00A478D8" w:rsidP="00242646">
            <w:pPr>
              <w:widowControl w:val="0"/>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30;</w:t>
            </w:r>
          </w:p>
        </w:tc>
      </w:tr>
    </w:tbl>
    <w:p w14:paraId="6A0E9DDB"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189" w:name="sub_20032"/>
      <w:r w:rsidRPr="00CB2B09">
        <w:rPr>
          <w:rFonts w:ascii="Times New Roman" w:hAnsi="Times New Roman"/>
          <w:sz w:val="28"/>
          <w:szCs w:val="2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14:paraId="4DCAD750" w14:textId="77777777" w:rsidR="00A478D8" w:rsidRPr="00CB2B09" w:rsidRDefault="0074210F" w:rsidP="00242646">
      <w:pPr>
        <w:widowControl w:val="0"/>
        <w:autoSpaceDE w:val="0"/>
        <w:autoSpaceDN w:val="0"/>
        <w:adjustRightInd w:val="0"/>
        <w:ind w:right="-1" w:firstLine="709"/>
        <w:rPr>
          <w:rFonts w:ascii="Times New Roman" w:hAnsi="Times New Roman"/>
          <w:sz w:val="28"/>
          <w:szCs w:val="28"/>
        </w:rPr>
      </w:pPr>
      <w:bookmarkStart w:id="190" w:name="sub_20322"/>
      <w:bookmarkEnd w:id="189"/>
      <w:r w:rsidRPr="00CB2B09">
        <w:rPr>
          <w:rFonts w:ascii="Times New Roman" w:hAnsi="Times New Roman"/>
          <w:sz w:val="28"/>
          <w:szCs w:val="28"/>
        </w:rPr>
        <w:t>а</w:t>
      </w:r>
      <w:r w:rsidR="00A478D8" w:rsidRPr="00CB2B09">
        <w:rPr>
          <w:rFonts w:ascii="Times New Roman" w:hAnsi="Times New Roman"/>
          <w:sz w:val="28"/>
          <w:szCs w:val="28"/>
        </w:rPr>
        <w:t>) по главной группе должностей муниципальной службы - от 120 до 150 процентов должностного оклада;</w:t>
      </w:r>
    </w:p>
    <w:p w14:paraId="79B30275" w14:textId="77777777" w:rsidR="00A478D8" w:rsidRPr="00CB2B09" w:rsidRDefault="0074210F" w:rsidP="00242646">
      <w:pPr>
        <w:widowControl w:val="0"/>
        <w:autoSpaceDE w:val="0"/>
        <w:autoSpaceDN w:val="0"/>
        <w:adjustRightInd w:val="0"/>
        <w:ind w:right="-1" w:firstLine="709"/>
        <w:rPr>
          <w:rFonts w:ascii="Times New Roman" w:hAnsi="Times New Roman"/>
          <w:sz w:val="28"/>
          <w:szCs w:val="28"/>
        </w:rPr>
      </w:pPr>
      <w:bookmarkStart w:id="191" w:name="sub_20323"/>
      <w:bookmarkEnd w:id="190"/>
      <w:r w:rsidRPr="00CB2B09">
        <w:rPr>
          <w:rFonts w:ascii="Times New Roman" w:hAnsi="Times New Roman"/>
          <w:sz w:val="28"/>
          <w:szCs w:val="28"/>
        </w:rPr>
        <w:t>б</w:t>
      </w:r>
      <w:r w:rsidR="00A478D8" w:rsidRPr="00CB2B09">
        <w:rPr>
          <w:rFonts w:ascii="Times New Roman" w:hAnsi="Times New Roman"/>
          <w:sz w:val="28"/>
          <w:szCs w:val="28"/>
        </w:rPr>
        <w:t>) по ведущей группе должностей муниципальной службы - от 90 до 120 процентов должностного оклада;</w:t>
      </w:r>
    </w:p>
    <w:p w14:paraId="63724002" w14:textId="77777777" w:rsidR="00A478D8" w:rsidRPr="00CB2B09" w:rsidRDefault="0074210F" w:rsidP="00242646">
      <w:pPr>
        <w:widowControl w:val="0"/>
        <w:autoSpaceDE w:val="0"/>
        <w:autoSpaceDN w:val="0"/>
        <w:adjustRightInd w:val="0"/>
        <w:ind w:right="-1" w:firstLine="709"/>
        <w:rPr>
          <w:rFonts w:ascii="Times New Roman" w:hAnsi="Times New Roman"/>
          <w:sz w:val="28"/>
          <w:szCs w:val="28"/>
        </w:rPr>
      </w:pPr>
      <w:bookmarkStart w:id="192" w:name="sub_20324"/>
      <w:bookmarkEnd w:id="191"/>
      <w:r w:rsidRPr="00CB2B09">
        <w:rPr>
          <w:rFonts w:ascii="Times New Roman" w:hAnsi="Times New Roman"/>
          <w:sz w:val="28"/>
          <w:szCs w:val="28"/>
        </w:rPr>
        <w:t>в</w:t>
      </w:r>
      <w:r w:rsidR="00A478D8" w:rsidRPr="00CB2B09">
        <w:rPr>
          <w:rFonts w:ascii="Times New Roman" w:hAnsi="Times New Roman"/>
          <w:sz w:val="28"/>
          <w:szCs w:val="28"/>
        </w:rPr>
        <w:t>) по старшей группе должностей муниципальной службы - от 60 до 90 процентов должностного оклада;</w:t>
      </w:r>
    </w:p>
    <w:p w14:paraId="310E7028" w14:textId="77777777" w:rsidR="00A478D8" w:rsidRPr="00CB2B09" w:rsidRDefault="0074210F" w:rsidP="00242646">
      <w:pPr>
        <w:widowControl w:val="0"/>
        <w:autoSpaceDE w:val="0"/>
        <w:autoSpaceDN w:val="0"/>
        <w:adjustRightInd w:val="0"/>
        <w:ind w:right="-1" w:firstLine="709"/>
        <w:rPr>
          <w:rFonts w:ascii="Times New Roman" w:hAnsi="Times New Roman"/>
          <w:sz w:val="28"/>
          <w:szCs w:val="28"/>
        </w:rPr>
      </w:pPr>
      <w:bookmarkStart w:id="193" w:name="sub_20325"/>
      <w:bookmarkEnd w:id="192"/>
      <w:r w:rsidRPr="00CB2B09">
        <w:rPr>
          <w:rFonts w:ascii="Times New Roman" w:hAnsi="Times New Roman"/>
          <w:sz w:val="28"/>
          <w:szCs w:val="28"/>
        </w:rPr>
        <w:t>г</w:t>
      </w:r>
      <w:r w:rsidR="00A478D8" w:rsidRPr="00CB2B09">
        <w:rPr>
          <w:rFonts w:ascii="Times New Roman" w:hAnsi="Times New Roman"/>
          <w:sz w:val="28"/>
          <w:szCs w:val="28"/>
        </w:rPr>
        <w:t>) по младшей группе должностей муниципальной службы - до 60 процентов должностного оклада;</w:t>
      </w:r>
    </w:p>
    <w:p w14:paraId="11F189CC"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94" w:name="sub_20033"/>
      <w:bookmarkEnd w:id="193"/>
      <w:r w:rsidRPr="00CB2B09">
        <w:rPr>
          <w:rFonts w:ascii="Times New Roman" w:hAnsi="Times New Roman"/>
          <w:sz w:val="28"/>
          <w:szCs w:val="28"/>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38" w:anchor="sub_203" w:history="1">
        <w:r w:rsidRPr="00CB2B09">
          <w:rPr>
            <w:rFonts w:ascii="Times New Roman" w:hAnsi="Times New Roman"/>
            <w:bCs/>
            <w:sz w:val="28"/>
            <w:szCs w:val="28"/>
          </w:rPr>
          <w:t>представителем нанимателя</w:t>
        </w:r>
      </w:hyperlink>
      <w:r w:rsidRPr="00CB2B09">
        <w:rPr>
          <w:rFonts w:ascii="Times New Roman" w:hAnsi="Times New Roman"/>
          <w:sz w:val="28"/>
          <w:szCs w:val="28"/>
        </w:rPr>
        <w:t xml:space="preserve"> в соответствии с </w:t>
      </w:r>
      <w:r w:rsidRPr="00CB2B09">
        <w:rPr>
          <w:rFonts w:ascii="Times New Roman" w:hAnsi="Times New Roman"/>
          <w:bCs/>
          <w:sz w:val="28"/>
          <w:szCs w:val="28"/>
        </w:rPr>
        <w:t>законодательством</w:t>
      </w:r>
      <w:r w:rsidRPr="00CB2B09">
        <w:rPr>
          <w:rFonts w:ascii="Times New Roman" w:hAnsi="Times New Roman"/>
          <w:sz w:val="28"/>
          <w:szCs w:val="28"/>
        </w:rPr>
        <w:t xml:space="preserve"> Российской Федерации;</w:t>
      </w:r>
    </w:p>
    <w:p w14:paraId="7A4013B9"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95" w:name="sub_20034"/>
      <w:bookmarkEnd w:id="194"/>
      <w:r w:rsidRPr="00CB2B09">
        <w:rPr>
          <w:rFonts w:ascii="Times New Roman" w:hAnsi="Times New Roman"/>
          <w:sz w:val="28"/>
          <w:szCs w:val="28"/>
        </w:rP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14:paraId="07419E64"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96" w:name="sub_20035"/>
      <w:bookmarkEnd w:id="195"/>
      <w:r w:rsidRPr="00CB2B09">
        <w:rPr>
          <w:rFonts w:ascii="Times New Roman" w:hAnsi="Times New Roman"/>
          <w:sz w:val="28"/>
          <w:szCs w:val="28"/>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(пункт 2 </w:t>
      </w:r>
      <w:r w:rsidR="00E612CA" w:rsidRPr="00CB2B09">
        <w:rPr>
          <w:rFonts w:ascii="Times New Roman" w:hAnsi="Times New Roman"/>
          <w:sz w:val="28"/>
          <w:szCs w:val="28"/>
        </w:rPr>
        <w:t>статьи</w:t>
      </w:r>
      <w:r w:rsidRPr="00CB2B09">
        <w:rPr>
          <w:rFonts w:ascii="Times New Roman" w:hAnsi="Times New Roman"/>
          <w:sz w:val="28"/>
          <w:szCs w:val="28"/>
        </w:rPr>
        <w:t xml:space="preserve"> 6 настоящего Положения);</w:t>
      </w:r>
    </w:p>
    <w:p w14:paraId="7B66114E"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97" w:name="sub_20036"/>
      <w:bookmarkEnd w:id="196"/>
      <w:r w:rsidRPr="00CB2B09">
        <w:rPr>
          <w:rFonts w:ascii="Times New Roman" w:hAnsi="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14:paraId="15B2D945"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98" w:name="sub_2004"/>
      <w:bookmarkEnd w:id="197"/>
      <w:r w:rsidRPr="00CB2B09">
        <w:rPr>
          <w:rFonts w:ascii="Times New Roman" w:hAnsi="Times New Roman"/>
          <w:sz w:val="28"/>
          <w:szCs w:val="28"/>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14:paraId="0945F054" w14:textId="6AD0F94C"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199" w:name="sub_2005"/>
      <w:bookmarkEnd w:id="198"/>
      <w:r w:rsidRPr="00CB2B09">
        <w:rPr>
          <w:rFonts w:ascii="Times New Roman" w:hAnsi="Times New Roman"/>
          <w:sz w:val="28"/>
          <w:szCs w:val="28"/>
        </w:rPr>
        <w:t xml:space="preserve">5. При формировании годового фонда оплаты труда муниципальных служащих сверх суммы средств, направляемых для выплаты должностных </w:t>
      </w:r>
      <w:r w:rsidRPr="00CB2B09">
        <w:rPr>
          <w:rFonts w:ascii="Times New Roman" w:hAnsi="Times New Roman"/>
          <w:sz w:val="28"/>
          <w:szCs w:val="28"/>
        </w:rPr>
        <w:lastRenderedPageBreak/>
        <w:t xml:space="preserve">окладов, предусматриваются средства для выплаты окладов за классный чин и дополнительные выплаты, установленные </w:t>
      </w:r>
      <w:hyperlink r:id="rId39" w:anchor="sub_2003" w:history="1">
        <w:r w:rsidRPr="00CB2B09">
          <w:rPr>
            <w:rFonts w:ascii="Times New Roman" w:hAnsi="Times New Roman"/>
            <w:bCs/>
            <w:sz w:val="28"/>
            <w:szCs w:val="28"/>
          </w:rPr>
          <w:t>пунктом</w:t>
        </w:r>
      </w:hyperlink>
      <w:r w:rsidRPr="00CB2B09">
        <w:rPr>
          <w:rFonts w:ascii="Times New Roman" w:hAnsi="Times New Roman"/>
          <w:sz w:val="28"/>
          <w:szCs w:val="28"/>
        </w:rPr>
        <w:t xml:space="preserve"> 3 настояще</w:t>
      </w:r>
      <w:r w:rsidR="00E612CA" w:rsidRPr="00CB2B09">
        <w:rPr>
          <w:rFonts w:ascii="Times New Roman" w:hAnsi="Times New Roman"/>
          <w:sz w:val="28"/>
          <w:szCs w:val="28"/>
        </w:rPr>
        <w:t>й</w:t>
      </w:r>
      <w:r w:rsidRPr="00CB2B09">
        <w:rPr>
          <w:rFonts w:ascii="Times New Roman" w:hAnsi="Times New Roman"/>
          <w:sz w:val="28"/>
          <w:szCs w:val="28"/>
        </w:rPr>
        <w:t xml:space="preserve"> </w:t>
      </w:r>
      <w:r w:rsidR="00E612CA" w:rsidRPr="00CB2B09">
        <w:rPr>
          <w:rFonts w:ascii="Times New Roman" w:hAnsi="Times New Roman"/>
          <w:sz w:val="28"/>
          <w:szCs w:val="28"/>
        </w:rPr>
        <w:t>с</w:t>
      </w:r>
      <w:r w:rsidR="0046426E" w:rsidRPr="00CB2B09">
        <w:rPr>
          <w:rFonts w:ascii="Times New Roman" w:hAnsi="Times New Roman"/>
          <w:sz w:val="28"/>
          <w:szCs w:val="28"/>
        </w:rPr>
        <w:t>тать</w:t>
      </w:r>
      <w:r w:rsidR="00E612CA" w:rsidRPr="00CB2B09">
        <w:rPr>
          <w:rFonts w:ascii="Times New Roman" w:hAnsi="Times New Roman"/>
          <w:sz w:val="28"/>
          <w:szCs w:val="28"/>
        </w:rPr>
        <w:t>и</w:t>
      </w:r>
      <w:r w:rsidRPr="00CB2B09">
        <w:rPr>
          <w:rFonts w:ascii="Times New Roman" w:hAnsi="Times New Roman"/>
          <w:sz w:val="28"/>
          <w:szCs w:val="28"/>
        </w:rPr>
        <w:t>,</w:t>
      </w:r>
      <w:r w:rsidR="00D90DA1" w:rsidRPr="00CB2B09">
        <w:rPr>
          <w:rFonts w:ascii="Times New Roman" w:hAnsi="Times New Roman"/>
          <w:sz w:val="28"/>
          <w:szCs w:val="28"/>
        </w:rPr>
        <w:t xml:space="preserve"> </w:t>
      </w:r>
      <w:r w:rsidRPr="00CB2B09">
        <w:rPr>
          <w:rFonts w:ascii="Times New Roman" w:hAnsi="Times New Roman"/>
          <w:sz w:val="28"/>
          <w:szCs w:val="28"/>
        </w:rPr>
        <w:t>в количестве должностных окладов, размер которых по каждой из выплат определяется представительным органом муниципального образования.</w:t>
      </w:r>
    </w:p>
    <w:bookmarkEnd w:id="199"/>
    <w:p w14:paraId="5B218C33" w14:textId="7E54D8B9"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w:t>
      </w:r>
      <w:r w:rsidR="00D90DA1" w:rsidRPr="00CB2B09">
        <w:rPr>
          <w:rFonts w:ascii="Times New Roman" w:hAnsi="Times New Roman"/>
          <w:sz w:val="28"/>
          <w:szCs w:val="28"/>
        </w:rPr>
        <w:t xml:space="preserve"> </w:t>
      </w:r>
      <w:r w:rsidRPr="00CB2B09">
        <w:rPr>
          <w:rFonts w:ascii="Times New Roman" w:hAnsi="Times New Roman"/>
          <w:sz w:val="28"/>
          <w:szCs w:val="28"/>
        </w:rPr>
        <w:t xml:space="preserve">из расчета количества должностных окладов в соответствии с соотношением должностей (пункт 2 </w:t>
      </w:r>
      <w:r w:rsidR="00E612CA" w:rsidRPr="00CB2B09">
        <w:rPr>
          <w:rFonts w:ascii="Times New Roman" w:hAnsi="Times New Roman"/>
          <w:sz w:val="28"/>
          <w:szCs w:val="28"/>
        </w:rPr>
        <w:t>статьи</w:t>
      </w:r>
      <w:r w:rsidRPr="00CB2B09">
        <w:rPr>
          <w:rFonts w:ascii="Times New Roman" w:hAnsi="Times New Roman"/>
          <w:sz w:val="28"/>
          <w:szCs w:val="28"/>
        </w:rPr>
        <w:t xml:space="preserve"> 6 настоящего Положения).</w:t>
      </w:r>
    </w:p>
    <w:p w14:paraId="5AED2ED5" w14:textId="77777777" w:rsidR="0074210F" w:rsidRPr="00CB2B09" w:rsidRDefault="0074210F" w:rsidP="00242646">
      <w:pPr>
        <w:autoSpaceDE w:val="0"/>
        <w:autoSpaceDN w:val="0"/>
        <w:adjustRightInd w:val="0"/>
        <w:ind w:right="-1"/>
        <w:jc w:val="center"/>
        <w:rPr>
          <w:rFonts w:ascii="Times New Roman" w:hAnsi="Times New Roman"/>
          <w:sz w:val="28"/>
          <w:szCs w:val="28"/>
        </w:rPr>
      </w:pPr>
      <w:bookmarkStart w:id="200" w:name="sub_23"/>
      <w:bookmarkEnd w:id="186"/>
    </w:p>
    <w:p w14:paraId="582A87BB" w14:textId="77777777" w:rsidR="00A478D8" w:rsidRPr="00CB2B09" w:rsidRDefault="0046426E" w:rsidP="00242646">
      <w:pPr>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23. Гарантии, предоставляемые муниципальному служащему</w:t>
      </w:r>
    </w:p>
    <w:p w14:paraId="72A5EF6A"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201" w:name="sub_231"/>
      <w:bookmarkEnd w:id="200"/>
    </w:p>
    <w:p w14:paraId="62DEB79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Муниципальному служащему гарантируются:</w:t>
      </w:r>
    </w:p>
    <w:p w14:paraId="1535B58F"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2" w:name="sub_2311"/>
      <w:bookmarkEnd w:id="201"/>
      <w:r w:rsidRPr="00CB2B09">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14:paraId="4882EE0A"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3" w:name="sub_2312"/>
      <w:bookmarkEnd w:id="202"/>
      <w:r w:rsidRPr="00CB2B09">
        <w:rPr>
          <w:rFonts w:ascii="Times New Roman" w:hAnsi="Times New Roman"/>
          <w:sz w:val="28"/>
          <w:szCs w:val="28"/>
        </w:rPr>
        <w:t>2) право на своевременное и в полном объеме получение денежного содержания;</w:t>
      </w:r>
    </w:p>
    <w:p w14:paraId="61F2CD3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4" w:name="sub_2313"/>
      <w:bookmarkEnd w:id="203"/>
      <w:r w:rsidRPr="00CB2B09">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AB7EA82"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5" w:name="sub_2314"/>
      <w:bookmarkEnd w:id="204"/>
      <w:r w:rsidRPr="00CB2B09">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bookmarkEnd w:id="205"/>
    <w:p w14:paraId="3CAC5F29" w14:textId="57120629"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5) пенсионное обеспечение за выслугу лет и в связи с инвалидностью,</w:t>
      </w:r>
      <w:r w:rsidR="00D90DA1" w:rsidRPr="00CB2B09">
        <w:rPr>
          <w:rFonts w:ascii="Times New Roman" w:hAnsi="Times New Roman"/>
          <w:sz w:val="28"/>
          <w:szCs w:val="28"/>
        </w:rPr>
        <w:t xml:space="preserve"> </w:t>
      </w:r>
      <w:r w:rsidRPr="00CB2B09">
        <w:rPr>
          <w:rFonts w:ascii="Times New Roman" w:hAnsi="Times New Roman"/>
          <w:sz w:val="28"/>
          <w:szCs w:val="28"/>
        </w:rPr>
        <w:t>а также пенсионное обеспечение членов семьи муниципального служащего</w:t>
      </w:r>
      <w:r w:rsidR="00D90DA1" w:rsidRPr="00CB2B09">
        <w:rPr>
          <w:rFonts w:ascii="Times New Roman" w:hAnsi="Times New Roman"/>
          <w:sz w:val="28"/>
          <w:szCs w:val="28"/>
        </w:rPr>
        <w:t xml:space="preserve"> </w:t>
      </w:r>
      <w:r w:rsidRPr="00CB2B09">
        <w:rPr>
          <w:rFonts w:ascii="Times New Roman" w:hAnsi="Times New Roman"/>
          <w:sz w:val="28"/>
          <w:szCs w:val="28"/>
        </w:rPr>
        <w:t>в случае его смерти, наступившей в связи с исполнением им должностных обязанностей;</w:t>
      </w:r>
    </w:p>
    <w:p w14:paraId="3BCB6AE2"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6" w:name="sub_2316"/>
      <w:r w:rsidRPr="00CB2B09">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5D0226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7" w:name="sub_2317"/>
      <w:bookmarkEnd w:id="206"/>
      <w:r w:rsidRPr="00CB2B09">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CC50CD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8" w:name="sub_2318"/>
      <w:bookmarkEnd w:id="207"/>
      <w:r w:rsidRPr="00CB2B09">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E8A166D" w14:textId="6AD05D84"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09" w:name="sub_232"/>
      <w:bookmarkEnd w:id="208"/>
      <w:r w:rsidRPr="00CB2B09">
        <w:rPr>
          <w:rFonts w:ascii="Times New Roman" w:hAnsi="Times New Roman"/>
          <w:sz w:val="28"/>
          <w:szCs w:val="28"/>
        </w:rPr>
        <w:t>2. При расторжении трудового договора с муниципальным служащим</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r w:rsidRPr="00CB2B09">
        <w:rPr>
          <w:rFonts w:ascii="Times New Roman" w:hAnsi="Times New Roman"/>
          <w:bCs/>
          <w:sz w:val="28"/>
          <w:szCs w:val="28"/>
        </w:rPr>
        <w:t>трудовым законодательством</w:t>
      </w:r>
      <w:r w:rsidRPr="00CB2B09">
        <w:rPr>
          <w:rFonts w:ascii="Times New Roman" w:hAnsi="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14:paraId="228B45A4"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10" w:name="sub_233"/>
      <w:bookmarkEnd w:id="209"/>
      <w:r w:rsidRPr="00CB2B09">
        <w:rPr>
          <w:rFonts w:ascii="Times New Roman" w:hAnsi="Times New Roman"/>
          <w:sz w:val="28"/>
          <w:szCs w:val="28"/>
        </w:rPr>
        <w:t xml:space="preserve">3. Законами Краснодарского края и уставом муниципального образования муниципальным служащим могут быть предоставлены дополнительные </w:t>
      </w:r>
      <w:r w:rsidRPr="00CB2B09">
        <w:rPr>
          <w:rFonts w:ascii="Times New Roman" w:hAnsi="Times New Roman"/>
          <w:sz w:val="28"/>
          <w:szCs w:val="28"/>
        </w:rPr>
        <w:lastRenderedPageBreak/>
        <w:t>гарантии.</w:t>
      </w:r>
    </w:p>
    <w:bookmarkEnd w:id="210"/>
    <w:p w14:paraId="53FB699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6F0E847E" w14:textId="77777777" w:rsidR="00E612CA" w:rsidRPr="00CB2B09" w:rsidRDefault="0046426E" w:rsidP="00242646">
      <w:pPr>
        <w:autoSpaceDE w:val="0"/>
        <w:autoSpaceDN w:val="0"/>
        <w:adjustRightInd w:val="0"/>
        <w:ind w:right="-1" w:firstLine="0"/>
        <w:jc w:val="center"/>
        <w:rPr>
          <w:rFonts w:ascii="Times New Roman" w:hAnsi="Times New Roman"/>
          <w:sz w:val="28"/>
          <w:szCs w:val="28"/>
        </w:rPr>
      </w:pPr>
      <w:bookmarkStart w:id="211" w:name="sub_24"/>
      <w:r w:rsidRPr="00CB2B09">
        <w:rPr>
          <w:rFonts w:ascii="Times New Roman" w:hAnsi="Times New Roman"/>
          <w:sz w:val="28"/>
          <w:szCs w:val="28"/>
        </w:rPr>
        <w:t>Статья</w:t>
      </w:r>
      <w:r w:rsidR="00A478D8" w:rsidRPr="00CB2B09">
        <w:rPr>
          <w:rFonts w:ascii="Times New Roman" w:hAnsi="Times New Roman"/>
          <w:sz w:val="28"/>
          <w:szCs w:val="28"/>
        </w:rPr>
        <w:t xml:space="preserve"> 24. Пенсионное обеспечение муниципального служащего </w:t>
      </w:r>
    </w:p>
    <w:p w14:paraId="1AFDD049" w14:textId="77777777" w:rsidR="00A478D8" w:rsidRPr="00CB2B09" w:rsidRDefault="00A478D8" w:rsidP="00242646">
      <w:pPr>
        <w:autoSpaceDE w:val="0"/>
        <w:autoSpaceDN w:val="0"/>
        <w:adjustRightInd w:val="0"/>
        <w:ind w:right="-1" w:firstLine="0"/>
        <w:jc w:val="center"/>
        <w:rPr>
          <w:rFonts w:ascii="Times New Roman" w:hAnsi="Times New Roman"/>
          <w:sz w:val="28"/>
          <w:szCs w:val="28"/>
        </w:rPr>
      </w:pPr>
      <w:r w:rsidRPr="00CB2B09">
        <w:rPr>
          <w:rFonts w:ascii="Times New Roman" w:hAnsi="Times New Roman"/>
          <w:sz w:val="28"/>
          <w:szCs w:val="28"/>
        </w:rPr>
        <w:t>и членов его семьи</w:t>
      </w:r>
    </w:p>
    <w:p w14:paraId="162C3366"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38BC9058" w14:textId="64C898C9"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12" w:name="sub_241"/>
      <w:bookmarkEnd w:id="211"/>
      <w:r w:rsidRPr="00CB2B09">
        <w:rPr>
          <w:rFonts w:ascii="Times New Roman" w:hAnsi="Times New Roman"/>
          <w:sz w:val="28"/>
          <w:szCs w:val="28"/>
        </w:rPr>
        <w:t>1. В области пенсионного обеспечения на муниципального служащего</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полном объеме распространяются права государственного гражданского служащего, установленные </w:t>
      </w:r>
      <w:r w:rsidRPr="00CB2B09">
        <w:rPr>
          <w:rFonts w:ascii="Times New Roman" w:hAnsi="Times New Roman"/>
          <w:bCs/>
          <w:sz w:val="28"/>
          <w:szCs w:val="28"/>
        </w:rPr>
        <w:t>федеральными законами</w:t>
      </w:r>
      <w:r w:rsidRPr="00CB2B09">
        <w:rPr>
          <w:rFonts w:ascii="Times New Roman" w:hAnsi="Times New Roman"/>
          <w:sz w:val="28"/>
          <w:szCs w:val="28"/>
        </w:rPr>
        <w:t xml:space="preserve"> и законами Краснодарского края.</w:t>
      </w:r>
    </w:p>
    <w:bookmarkEnd w:id="212"/>
    <w:p w14:paraId="34FA53F7" w14:textId="32745196"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Краснодарского края </w:t>
      </w:r>
      <w:hyperlink r:id="rId40" w:anchor="sub_602" w:history="1">
        <w:r w:rsidRPr="00CB2B09">
          <w:rPr>
            <w:rFonts w:ascii="Times New Roman" w:hAnsi="Times New Roman"/>
            <w:bCs/>
            <w:sz w:val="28"/>
            <w:szCs w:val="28"/>
          </w:rPr>
          <w:t>соотношением</w:t>
        </w:r>
      </w:hyperlink>
      <w:r w:rsidRPr="00CB2B09">
        <w:rPr>
          <w:rFonts w:ascii="Times New Roman" w:hAnsi="Times New Roman"/>
          <w:sz w:val="28"/>
          <w:szCs w:val="28"/>
        </w:rPr>
        <w:t xml:space="preserve">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w:t>
      </w:r>
      <w:r w:rsidR="00D90DA1" w:rsidRPr="00CB2B09">
        <w:rPr>
          <w:rFonts w:ascii="Times New Roman" w:hAnsi="Times New Roman"/>
          <w:sz w:val="28"/>
          <w:szCs w:val="28"/>
        </w:rPr>
        <w:t xml:space="preserve"> </w:t>
      </w:r>
      <w:r w:rsidRPr="00CB2B09">
        <w:rPr>
          <w:rFonts w:ascii="Times New Roman" w:hAnsi="Times New Roman"/>
          <w:sz w:val="28"/>
          <w:szCs w:val="28"/>
        </w:rPr>
        <w:t>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14:paraId="0273F5F6"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13" w:name="sub_223"/>
      <w:r w:rsidRPr="00CB2B09">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13"/>
    <w:p w14:paraId="35AF9FEE" w14:textId="77777777" w:rsidR="00075110" w:rsidRPr="00CB2B09" w:rsidRDefault="00075110" w:rsidP="00242646">
      <w:pPr>
        <w:widowControl w:val="0"/>
        <w:autoSpaceDE w:val="0"/>
        <w:autoSpaceDN w:val="0"/>
        <w:adjustRightInd w:val="0"/>
        <w:ind w:right="-1" w:firstLine="0"/>
        <w:rPr>
          <w:rFonts w:ascii="Times New Roman" w:hAnsi="Times New Roman"/>
          <w:sz w:val="28"/>
          <w:szCs w:val="28"/>
        </w:rPr>
      </w:pPr>
    </w:p>
    <w:p w14:paraId="2D9744D5" w14:textId="77777777" w:rsidR="00075110" w:rsidRPr="00CB2B09" w:rsidRDefault="0046426E" w:rsidP="00242646">
      <w:pPr>
        <w:autoSpaceDE w:val="0"/>
        <w:autoSpaceDN w:val="0"/>
        <w:adjustRightInd w:val="0"/>
        <w:ind w:firstLine="0"/>
        <w:jc w:val="center"/>
        <w:rPr>
          <w:rFonts w:ascii="Times New Roman" w:hAnsi="Times New Roman"/>
          <w:sz w:val="28"/>
          <w:szCs w:val="28"/>
        </w:rPr>
      </w:pPr>
      <w:bookmarkStart w:id="214" w:name="sub_251"/>
      <w:r w:rsidRPr="00CB2B09">
        <w:rPr>
          <w:rFonts w:ascii="Times New Roman" w:hAnsi="Times New Roman"/>
          <w:sz w:val="28"/>
          <w:szCs w:val="28"/>
        </w:rPr>
        <w:t>Статья</w:t>
      </w:r>
      <w:r w:rsidR="00075110" w:rsidRPr="00CB2B09">
        <w:rPr>
          <w:rFonts w:ascii="Times New Roman" w:hAnsi="Times New Roman"/>
          <w:sz w:val="28"/>
          <w:szCs w:val="28"/>
        </w:rPr>
        <w:t xml:space="preserve"> 25. Стаж муниципальной службы</w:t>
      </w:r>
    </w:p>
    <w:p w14:paraId="1F3861EB" w14:textId="77777777" w:rsidR="00075110" w:rsidRPr="00CB2B09" w:rsidRDefault="00075110" w:rsidP="00242646">
      <w:pPr>
        <w:widowControl w:val="0"/>
        <w:autoSpaceDE w:val="0"/>
        <w:autoSpaceDN w:val="0"/>
        <w:adjustRightInd w:val="0"/>
        <w:jc w:val="center"/>
        <w:rPr>
          <w:rFonts w:ascii="Times New Roman" w:hAnsi="Times New Roman"/>
          <w:sz w:val="28"/>
          <w:szCs w:val="28"/>
        </w:rPr>
      </w:pPr>
    </w:p>
    <w:p w14:paraId="5111333C"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В стаж (общую продолжительность) муниципальной службы включаются периоды замещения:</w:t>
      </w:r>
    </w:p>
    <w:p w14:paraId="1BE76DD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15" w:name="sub_2511"/>
      <w:bookmarkEnd w:id="214"/>
      <w:r w:rsidRPr="00CB2B09">
        <w:rPr>
          <w:rFonts w:ascii="Times New Roman" w:hAnsi="Times New Roman"/>
          <w:sz w:val="28"/>
          <w:szCs w:val="28"/>
        </w:rPr>
        <w:t>1) должностей муниципальной службы;</w:t>
      </w:r>
    </w:p>
    <w:p w14:paraId="186DEAA3"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16" w:name="sub_2512"/>
      <w:bookmarkEnd w:id="215"/>
      <w:r w:rsidRPr="00CB2B09">
        <w:rPr>
          <w:rFonts w:ascii="Times New Roman" w:hAnsi="Times New Roman"/>
          <w:sz w:val="28"/>
          <w:szCs w:val="28"/>
        </w:rPr>
        <w:t>2) муниципальных должностей;</w:t>
      </w:r>
    </w:p>
    <w:p w14:paraId="4BCF29A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17" w:name="sub_2513"/>
      <w:bookmarkEnd w:id="216"/>
      <w:r w:rsidRPr="00CB2B09">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14:paraId="657E05F1"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18" w:name="sub_2514"/>
      <w:bookmarkEnd w:id="217"/>
      <w:r w:rsidRPr="00CB2B09">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14:paraId="2EB6EEA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19" w:name="sub_2515"/>
      <w:bookmarkEnd w:id="218"/>
      <w:r w:rsidRPr="00CB2B09">
        <w:rPr>
          <w:rFonts w:ascii="Times New Roman" w:hAnsi="Times New Roman"/>
          <w:sz w:val="28"/>
          <w:szCs w:val="28"/>
        </w:rPr>
        <w:t>5) иных должностей в соответствии с федеральными законами.</w:t>
      </w:r>
    </w:p>
    <w:p w14:paraId="3AEF53EA" w14:textId="602E4828"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20" w:name="sub_252"/>
      <w:bookmarkEnd w:id="219"/>
      <w:r w:rsidRPr="00CB2B09">
        <w:rPr>
          <w:rFonts w:ascii="Times New Roman" w:hAnsi="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41" w:anchor="sub_251" w:history="1">
        <w:r w:rsidRPr="00CB2B09">
          <w:rPr>
            <w:rFonts w:ascii="Times New Roman" w:hAnsi="Times New Roman"/>
            <w:bCs/>
            <w:sz w:val="28"/>
            <w:szCs w:val="28"/>
          </w:rPr>
          <w:t>пункте</w:t>
        </w:r>
      </w:hyperlink>
      <w:r w:rsidRPr="00CB2B09">
        <w:rPr>
          <w:rFonts w:ascii="Times New Roman" w:hAnsi="Times New Roman"/>
          <w:sz w:val="28"/>
          <w:szCs w:val="28"/>
        </w:rPr>
        <w:t xml:space="preserve"> 1 настояще</w:t>
      </w:r>
      <w:r w:rsidR="00E612CA" w:rsidRPr="00CB2B09">
        <w:rPr>
          <w:rFonts w:ascii="Times New Roman" w:hAnsi="Times New Roman"/>
          <w:sz w:val="28"/>
          <w:szCs w:val="28"/>
        </w:rPr>
        <w:t>й статьи</w:t>
      </w:r>
      <w:r w:rsidRPr="00CB2B09">
        <w:rPr>
          <w:rFonts w:ascii="Times New Roman" w:hAnsi="Times New Roman"/>
          <w:sz w:val="28"/>
          <w:szCs w:val="28"/>
        </w:rPr>
        <w:t>, включаются (засчитываются) также периоды замещения должностей, включаемые (засчитываемые) в стаж государственной гражданской службы</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w:t>
      </w:r>
      <w:r w:rsidRPr="00CB2B09">
        <w:rPr>
          <w:rFonts w:ascii="Times New Roman" w:hAnsi="Times New Roman"/>
          <w:bCs/>
          <w:sz w:val="28"/>
          <w:szCs w:val="28"/>
        </w:rPr>
        <w:t>частью 2 статьи 54</w:t>
      </w:r>
      <w:r w:rsidRPr="00CB2B09">
        <w:rPr>
          <w:rFonts w:ascii="Times New Roman" w:hAnsi="Times New Roman"/>
          <w:sz w:val="28"/>
          <w:szCs w:val="28"/>
        </w:rPr>
        <w:t xml:space="preserve"> Федерального закона от 27 июля 2004 г</w:t>
      </w:r>
      <w:r w:rsidR="003A3E8A" w:rsidRPr="00CB2B09">
        <w:rPr>
          <w:rFonts w:ascii="Times New Roman" w:hAnsi="Times New Roman"/>
          <w:sz w:val="28"/>
          <w:szCs w:val="28"/>
        </w:rPr>
        <w:t>.</w:t>
      </w:r>
      <w:r w:rsidR="00D90DA1" w:rsidRPr="00CB2B09">
        <w:rPr>
          <w:rFonts w:ascii="Times New Roman" w:hAnsi="Times New Roman"/>
          <w:sz w:val="28"/>
          <w:szCs w:val="28"/>
        </w:rPr>
        <w:t xml:space="preserve"> </w:t>
      </w:r>
      <w:r w:rsidRPr="00CB2B09">
        <w:rPr>
          <w:rFonts w:ascii="Times New Roman" w:hAnsi="Times New Roman"/>
          <w:sz w:val="28"/>
          <w:szCs w:val="28"/>
        </w:rPr>
        <w:t>№ 79-ФЗ «О государственной гражданской службе Российской Федерации».</w:t>
      </w:r>
    </w:p>
    <w:p w14:paraId="0A73158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21" w:name="sub_253"/>
      <w:bookmarkEnd w:id="220"/>
      <w:r w:rsidRPr="00CB2B09">
        <w:rPr>
          <w:rFonts w:ascii="Times New Roman" w:hAnsi="Times New Roman"/>
          <w:sz w:val="28"/>
          <w:szCs w:val="28"/>
        </w:rPr>
        <w:t>3.</w:t>
      </w:r>
      <w:r w:rsidR="00F84366" w:rsidRPr="00CB2B09">
        <w:rPr>
          <w:rFonts w:ascii="Times New Roman" w:hAnsi="Times New Roman"/>
          <w:sz w:val="28"/>
          <w:szCs w:val="28"/>
        </w:rPr>
        <w:t xml:space="preserve"> </w:t>
      </w:r>
      <w:r w:rsidRPr="00CB2B09">
        <w:rPr>
          <w:rFonts w:ascii="Times New Roman" w:hAnsi="Times New Roman"/>
          <w:sz w:val="28"/>
          <w:szCs w:val="28"/>
        </w:rPr>
        <w:t xml:space="preserve">В стаж муниципальной службы для назначения пенсии за выслугу лет </w:t>
      </w:r>
      <w:r w:rsidRPr="00CB2B09">
        <w:rPr>
          <w:rFonts w:ascii="Times New Roman" w:hAnsi="Times New Roman"/>
          <w:sz w:val="28"/>
          <w:szCs w:val="28"/>
        </w:rPr>
        <w:lastRenderedPageBreak/>
        <w:t>муниципальным служащим включаются (засчитываются) помимо периодов замещения должностей, указанных в пункте 1 настояще</w:t>
      </w:r>
      <w:r w:rsidR="00F84366" w:rsidRPr="00CB2B09">
        <w:rPr>
          <w:rFonts w:ascii="Times New Roman" w:hAnsi="Times New Roman"/>
          <w:sz w:val="28"/>
          <w:szCs w:val="28"/>
        </w:rPr>
        <w:t>й</w:t>
      </w:r>
      <w:r w:rsidRPr="00CB2B09">
        <w:rPr>
          <w:rFonts w:ascii="Times New Roman" w:hAnsi="Times New Roman"/>
          <w:sz w:val="28"/>
          <w:szCs w:val="28"/>
        </w:rPr>
        <w:t xml:space="preserve"> </w:t>
      </w:r>
      <w:r w:rsidR="00F84366" w:rsidRPr="00CB2B09">
        <w:rPr>
          <w:rFonts w:ascii="Times New Roman" w:hAnsi="Times New Roman"/>
          <w:sz w:val="28"/>
          <w:szCs w:val="28"/>
        </w:rPr>
        <w:t>Статьи, а</w:t>
      </w:r>
      <w:r w:rsidRPr="00CB2B09">
        <w:rPr>
          <w:rFonts w:ascii="Times New Roman" w:hAnsi="Times New Roman"/>
          <w:sz w:val="28"/>
          <w:szCs w:val="28"/>
        </w:rPr>
        <w:t xml:space="preserve"> иные периоды в соответствии с нормативными правовыми актами Краснодарского края и муниципальными правовыми актами.</w:t>
      </w:r>
    </w:p>
    <w:p w14:paraId="7C0D5D2A"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22" w:name="sub_254"/>
      <w:bookmarkEnd w:id="221"/>
      <w:r w:rsidRPr="00CB2B09">
        <w:rPr>
          <w:rFonts w:ascii="Times New Roman" w:hAnsi="Times New Roman"/>
          <w:sz w:val="28"/>
          <w:szCs w:val="28"/>
        </w:rPr>
        <w:t>4. Порядок исчисления стажа муниципальной службы устанавливается законом Краснодарского края.</w:t>
      </w:r>
    </w:p>
    <w:bookmarkEnd w:id="222"/>
    <w:p w14:paraId="27BC09E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73D476EC" w14:textId="77777777" w:rsidR="00324308" w:rsidRPr="00CB2B09" w:rsidRDefault="0046426E" w:rsidP="00242646">
      <w:pPr>
        <w:widowControl w:val="0"/>
        <w:autoSpaceDE w:val="0"/>
        <w:autoSpaceDN w:val="0"/>
        <w:adjustRightInd w:val="0"/>
        <w:ind w:firstLine="0"/>
        <w:jc w:val="center"/>
        <w:outlineLvl w:val="0"/>
        <w:rPr>
          <w:rFonts w:ascii="Times New Roman" w:hAnsi="Times New Roman"/>
          <w:b/>
          <w:bCs/>
          <w:sz w:val="28"/>
          <w:szCs w:val="28"/>
        </w:rPr>
      </w:pPr>
      <w:r w:rsidRPr="00CB2B09">
        <w:rPr>
          <w:rFonts w:ascii="Times New Roman" w:hAnsi="Times New Roman"/>
          <w:b/>
          <w:bCs/>
          <w:sz w:val="28"/>
          <w:szCs w:val="28"/>
        </w:rPr>
        <w:t>Глава</w:t>
      </w:r>
      <w:r w:rsidR="00A478D8" w:rsidRPr="00CB2B09">
        <w:rPr>
          <w:rFonts w:ascii="Times New Roman" w:hAnsi="Times New Roman"/>
          <w:bCs/>
          <w:sz w:val="28"/>
          <w:szCs w:val="28"/>
        </w:rPr>
        <w:t xml:space="preserve"> </w:t>
      </w:r>
      <w:bookmarkStart w:id="223" w:name="sub_700"/>
      <w:r w:rsidR="00324308" w:rsidRPr="00CB2B09">
        <w:rPr>
          <w:rFonts w:ascii="Times New Roman" w:hAnsi="Times New Roman"/>
          <w:b/>
          <w:bCs/>
          <w:sz w:val="28"/>
          <w:szCs w:val="28"/>
        </w:rPr>
        <w:t xml:space="preserve">7. ПООЩРЕНИЕ МУНИЦИПАЛЬНОГО </w:t>
      </w:r>
    </w:p>
    <w:p w14:paraId="38E328AE" w14:textId="77777777" w:rsidR="00324308" w:rsidRPr="00CB2B09" w:rsidRDefault="00324308" w:rsidP="00242646">
      <w:pPr>
        <w:widowControl w:val="0"/>
        <w:autoSpaceDE w:val="0"/>
        <w:autoSpaceDN w:val="0"/>
        <w:adjustRightInd w:val="0"/>
        <w:ind w:firstLine="0"/>
        <w:jc w:val="center"/>
        <w:outlineLvl w:val="0"/>
        <w:rPr>
          <w:rFonts w:ascii="Times New Roman" w:hAnsi="Times New Roman"/>
          <w:b/>
          <w:bCs/>
          <w:sz w:val="28"/>
          <w:szCs w:val="28"/>
        </w:rPr>
      </w:pPr>
      <w:r w:rsidRPr="00CB2B09">
        <w:rPr>
          <w:rFonts w:ascii="Times New Roman" w:hAnsi="Times New Roman"/>
          <w:b/>
          <w:bCs/>
          <w:sz w:val="28"/>
          <w:szCs w:val="28"/>
        </w:rPr>
        <w:t>СЛУЖАЩЕГО. ДИСЦИПЛИНАРНАЯ ОТВЕТСТВЕННОСТЬ МУНИЦИПАЛЬНОГО СЛУЖАЩЕГО</w:t>
      </w:r>
    </w:p>
    <w:p w14:paraId="5B6E4D80" w14:textId="77777777" w:rsidR="00D90DA1" w:rsidRPr="00CB2B09" w:rsidRDefault="00D90DA1" w:rsidP="00242646">
      <w:pPr>
        <w:autoSpaceDE w:val="0"/>
        <w:autoSpaceDN w:val="0"/>
        <w:adjustRightInd w:val="0"/>
        <w:ind w:firstLine="709"/>
        <w:jc w:val="center"/>
        <w:rPr>
          <w:rFonts w:ascii="Times New Roman" w:hAnsi="Times New Roman"/>
          <w:sz w:val="28"/>
          <w:szCs w:val="28"/>
        </w:rPr>
      </w:pPr>
      <w:bookmarkStart w:id="224" w:name="sub_26"/>
      <w:bookmarkEnd w:id="223"/>
    </w:p>
    <w:p w14:paraId="7D9C793E" w14:textId="6E62B2B2" w:rsidR="00A478D8" w:rsidRPr="00CB2B09" w:rsidRDefault="0046426E"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26. Поощрение муниципального служащего</w:t>
      </w:r>
    </w:p>
    <w:bookmarkEnd w:id="224"/>
    <w:p w14:paraId="76E43E2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2D31371C" w14:textId="10363C6E"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Виды поощрения муниципального служащего и порядок его применения устанавливаются муниципальными правовыми актами в соответствии</w:t>
      </w:r>
      <w:r w:rsidR="00D90DA1" w:rsidRPr="00CB2B09">
        <w:rPr>
          <w:rFonts w:ascii="Times New Roman" w:hAnsi="Times New Roman"/>
          <w:sz w:val="28"/>
          <w:szCs w:val="28"/>
        </w:rPr>
        <w:t xml:space="preserve"> </w:t>
      </w:r>
      <w:r w:rsidRPr="00CB2B09">
        <w:rPr>
          <w:rFonts w:ascii="Times New Roman" w:hAnsi="Times New Roman"/>
          <w:sz w:val="28"/>
          <w:szCs w:val="28"/>
        </w:rPr>
        <w:t>с федеральными законами и законами Краснодарского края.</w:t>
      </w:r>
    </w:p>
    <w:p w14:paraId="541BF80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5006E9A0" w14:textId="77777777" w:rsidR="00A478D8" w:rsidRPr="00CB2B09" w:rsidRDefault="0046426E" w:rsidP="00242646">
      <w:pPr>
        <w:autoSpaceDE w:val="0"/>
        <w:autoSpaceDN w:val="0"/>
        <w:adjustRightInd w:val="0"/>
        <w:ind w:firstLine="709"/>
        <w:jc w:val="center"/>
        <w:rPr>
          <w:rFonts w:ascii="Times New Roman" w:hAnsi="Times New Roman"/>
          <w:sz w:val="28"/>
          <w:szCs w:val="28"/>
        </w:rPr>
      </w:pPr>
      <w:bookmarkStart w:id="225" w:name="sub_27"/>
      <w:r w:rsidRPr="00CB2B09">
        <w:rPr>
          <w:rFonts w:ascii="Times New Roman" w:hAnsi="Times New Roman"/>
          <w:sz w:val="28"/>
          <w:szCs w:val="28"/>
        </w:rPr>
        <w:t>Статья</w:t>
      </w:r>
      <w:r w:rsidR="00A478D8" w:rsidRPr="00CB2B09">
        <w:rPr>
          <w:rFonts w:ascii="Times New Roman" w:hAnsi="Times New Roman"/>
          <w:sz w:val="28"/>
          <w:szCs w:val="28"/>
        </w:rPr>
        <w:t xml:space="preserve"> 27. Дисциплинарная ответственность муниципального служащего</w:t>
      </w:r>
    </w:p>
    <w:p w14:paraId="343D8B1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26" w:name="sub_271"/>
      <w:bookmarkEnd w:id="225"/>
    </w:p>
    <w:p w14:paraId="380E0E1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E3FFB5A"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27" w:name="sub_2711"/>
      <w:bookmarkEnd w:id="226"/>
      <w:r w:rsidRPr="00CB2B09">
        <w:rPr>
          <w:rFonts w:ascii="Times New Roman" w:hAnsi="Times New Roman"/>
          <w:sz w:val="28"/>
          <w:szCs w:val="28"/>
        </w:rPr>
        <w:t>1) замечание;</w:t>
      </w:r>
    </w:p>
    <w:p w14:paraId="479A617E"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28" w:name="sub_2712"/>
      <w:bookmarkEnd w:id="227"/>
      <w:r w:rsidRPr="00CB2B09">
        <w:rPr>
          <w:rFonts w:ascii="Times New Roman" w:hAnsi="Times New Roman"/>
          <w:sz w:val="28"/>
          <w:szCs w:val="28"/>
        </w:rPr>
        <w:t>2) выговор;</w:t>
      </w:r>
    </w:p>
    <w:p w14:paraId="089B08A7"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29" w:name="sub_2713"/>
      <w:bookmarkEnd w:id="228"/>
      <w:r w:rsidRPr="00CB2B09">
        <w:rPr>
          <w:rFonts w:ascii="Times New Roman" w:hAnsi="Times New Roman"/>
          <w:sz w:val="28"/>
          <w:szCs w:val="28"/>
        </w:rPr>
        <w:t>3) увольнение с муниципальной службы по соответствующим основаниям.</w:t>
      </w:r>
    </w:p>
    <w:p w14:paraId="3EA79508"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0" w:name="sub_272"/>
      <w:bookmarkEnd w:id="229"/>
      <w:r w:rsidRPr="00CB2B09">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230"/>
    <w:p w14:paraId="3E0D2DBF"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3. Порядок применения и снятия дисциплинарных взысканий определяется трудовым законодательством, за исключением </w:t>
      </w:r>
      <w:hyperlink r:id="rId42" w:anchor="sub_27106" w:history="1">
        <w:r w:rsidRPr="00CB2B09">
          <w:rPr>
            <w:rFonts w:ascii="Times New Roman" w:hAnsi="Times New Roman"/>
            <w:bCs/>
            <w:sz w:val="28"/>
            <w:szCs w:val="28"/>
          </w:rPr>
          <w:t>случаев</w:t>
        </w:r>
      </w:hyperlink>
      <w:r w:rsidRPr="00CB2B09">
        <w:rPr>
          <w:rFonts w:ascii="Times New Roman" w:hAnsi="Times New Roman"/>
          <w:sz w:val="28"/>
          <w:szCs w:val="28"/>
        </w:rPr>
        <w:t xml:space="preserve">, предусмотренных Федеральным законом </w:t>
      </w:r>
      <w:hyperlink r:id="rId43" w:tooltip="25-ФЗ от 02.03.2007 " w:history="1">
        <w:r w:rsidRPr="00CB2B09">
          <w:rPr>
            <w:rStyle w:val="af8"/>
            <w:rFonts w:ascii="Times New Roman" w:hAnsi="Times New Roman"/>
            <w:color w:val="auto"/>
            <w:sz w:val="28"/>
            <w:szCs w:val="28"/>
          </w:rPr>
          <w:t>от 2 марта 2007 г</w:t>
        </w:r>
        <w:r w:rsidR="005569BB" w:rsidRPr="00CB2B09">
          <w:rPr>
            <w:rStyle w:val="af8"/>
            <w:rFonts w:ascii="Times New Roman" w:hAnsi="Times New Roman"/>
            <w:color w:val="auto"/>
            <w:sz w:val="28"/>
            <w:szCs w:val="28"/>
          </w:rPr>
          <w:t>.</w:t>
        </w:r>
        <w:r w:rsidRPr="00CB2B09">
          <w:rPr>
            <w:rStyle w:val="af8"/>
            <w:rFonts w:ascii="Times New Roman" w:hAnsi="Times New Roman"/>
            <w:color w:val="auto"/>
            <w:sz w:val="28"/>
            <w:szCs w:val="28"/>
          </w:rPr>
          <w:t xml:space="preserve"> № 25-ФЗ</w:t>
        </w:r>
      </w:hyperlink>
      <w:r w:rsidRPr="00CB2B09">
        <w:rPr>
          <w:rFonts w:ascii="Times New Roman" w:hAnsi="Times New Roman"/>
          <w:sz w:val="28"/>
          <w:szCs w:val="28"/>
        </w:rPr>
        <w:t xml:space="preserve"> «О муниципальной службе в Российской Федерации».</w:t>
      </w:r>
    </w:p>
    <w:p w14:paraId="1AA0CA1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25747AD7" w14:textId="77777777" w:rsidR="005569BB" w:rsidRPr="00CB2B09" w:rsidRDefault="0046426E"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27.1. Взыскания за несоблюдение ограничений и запретов, </w:t>
      </w:r>
    </w:p>
    <w:p w14:paraId="00995856" w14:textId="77777777" w:rsidR="005569BB" w:rsidRPr="00CB2B09" w:rsidRDefault="00A478D8"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 xml:space="preserve">требований о предотвращении или об урегулировании конфликта </w:t>
      </w:r>
    </w:p>
    <w:p w14:paraId="15DE80A2" w14:textId="77777777" w:rsidR="005569BB" w:rsidRPr="00CB2B09" w:rsidRDefault="00A478D8"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 xml:space="preserve">интересов и неисполнение обязанностей, установленных </w:t>
      </w:r>
    </w:p>
    <w:p w14:paraId="13F992D5" w14:textId="77777777" w:rsidR="00A478D8" w:rsidRPr="00CB2B09" w:rsidRDefault="00A478D8"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в целях противодействия коррупции</w:t>
      </w:r>
    </w:p>
    <w:p w14:paraId="6882BB6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1" w:name="sub_27101"/>
    </w:p>
    <w:p w14:paraId="7A5C1B38" w14:textId="526A8B2B"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CB2B09">
        <w:rPr>
          <w:rFonts w:ascii="Times New Roman" w:hAnsi="Times New Roman"/>
          <w:sz w:val="28"/>
          <w:szCs w:val="28"/>
        </w:rPr>
        <w:lastRenderedPageBreak/>
        <w:t>коррупции настоящим Федеральным законом, Федеральным законом</w:t>
      </w:r>
      <w:r w:rsidR="00D90DA1" w:rsidRPr="00CB2B09">
        <w:rPr>
          <w:rFonts w:ascii="Times New Roman" w:hAnsi="Times New Roman"/>
          <w:sz w:val="28"/>
          <w:szCs w:val="28"/>
        </w:rPr>
        <w:t xml:space="preserve"> </w:t>
      </w:r>
      <w:r w:rsidRPr="00CB2B09">
        <w:rPr>
          <w:rFonts w:ascii="Times New Roman" w:hAnsi="Times New Roman"/>
          <w:sz w:val="28"/>
          <w:szCs w:val="28"/>
        </w:rPr>
        <w:t>от 25 декабря 2008 г</w:t>
      </w:r>
      <w:r w:rsidR="00075110" w:rsidRPr="00CB2B09">
        <w:rPr>
          <w:rFonts w:ascii="Times New Roman" w:hAnsi="Times New Roman"/>
          <w:sz w:val="28"/>
          <w:szCs w:val="28"/>
        </w:rPr>
        <w:t>.</w:t>
      </w:r>
      <w:r w:rsidRPr="00CB2B09">
        <w:rPr>
          <w:rFonts w:ascii="Times New Roman" w:hAnsi="Times New Roman"/>
          <w:sz w:val="28"/>
          <w:szCs w:val="28"/>
        </w:rPr>
        <w:t xml:space="preserve"> № 273-ФЗ «О противодействии коррупции» и другими федеральными законами, налагаются взыскания, предусмотренные </w:t>
      </w:r>
      <w:hyperlink r:id="rId44" w:anchor="sub_27" w:history="1">
        <w:r w:rsidR="00E612CA" w:rsidRPr="00CB2B09">
          <w:rPr>
            <w:rFonts w:ascii="Times New Roman" w:hAnsi="Times New Roman"/>
            <w:bCs/>
            <w:sz w:val="28"/>
            <w:szCs w:val="28"/>
          </w:rPr>
          <w:t>статьей</w:t>
        </w:r>
        <w:r w:rsidRPr="00CB2B09">
          <w:rPr>
            <w:rFonts w:ascii="Times New Roman" w:hAnsi="Times New Roman"/>
            <w:bCs/>
            <w:sz w:val="28"/>
            <w:szCs w:val="28"/>
          </w:rPr>
          <w:t xml:space="preserve"> 27</w:t>
        </w:r>
      </w:hyperlink>
      <w:r w:rsidRPr="00CB2B09">
        <w:rPr>
          <w:rFonts w:ascii="Times New Roman" w:hAnsi="Times New Roman"/>
          <w:sz w:val="28"/>
          <w:szCs w:val="28"/>
        </w:rPr>
        <w:t xml:space="preserve"> настоящего Положения.</w:t>
      </w:r>
    </w:p>
    <w:p w14:paraId="3A8D2FBA" w14:textId="1DEDC9AC" w:rsidR="000B1219" w:rsidRPr="00CB2B09" w:rsidRDefault="000B1219"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Решением, Федеральным законом</w:t>
      </w:r>
      <w:r w:rsidR="00D90DA1" w:rsidRPr="00CB2B09">
        <w:rPr>
          <w:rFonts w:ascii="Times New Roman" w:hAnsi="Times New Roman"/>
          <w:sz w:val="28"/>
          <w:szCs w:val="28"/>
        </w:rPr>
        <w:t xml:space="preserve"> </w:t>
      </w:r>
      <w:r w:rsidRPr="00CB2B09">
        <w:rPr>
          <w:rFonts w:ascii="Times New Roman" w:hAnsi="Times New Roman"/>
          <w:sz w:val="28"/>
          <w:szCs w:val="28"/>
        </w:rPr>
        <w:t>от 2 марта 2007 г.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w:t>
      </w:r>
      <w:r w:rsidR="00C37A7E" w:rsidRPr="00CB2B09">
        <w:rPr>
          <w:rFonts w:ascii="Times New Roman" w:hAnsi="Times New Roman"/>
          <w:sz w:val="28"/>
          <w:szCs w:val="28"/>
        </w:rPr>
        <w:t>.</w:t>
      </w:r>
      <w:r w:rsidRPr="00CB2B09">
        <w:rPr>
          <w:rFonts w:ascii="Times New Roman" w:hAnsi="Times New Roman"/>
          <w:sz w:val="28"/>
          <w:szCs w:val="28"/>
        </w:rPr>
        <w:t xml:space="preserve"> </w:t>
      </w:r>
      <w:r w:rsidR="00C37A7E" w:rsidRPr="00CB2B09">
        <w:rPr>
          <w:rFonts w:ascii="Times New Roman" w:hAnsi="Times New Roman"/>
          <w:sz w:val="28"/>
          <w:szCs w:val="28"/>
        </w:rPr>
        <w:t>№</w:t>
      </w:r>
      <w:r w:rsidRPr="00CB2B09">
        <w:rPr>
          <w:rFonts w:ascii="Times New Roman" w:hAnsi="Times New Roman"/>
          <w:sz w:val="28"/>
          <w:szCs w:val="28"/>
        </w:rPr>
        <w:t xml:space="preserve"> 273-ФЗ </w:t>
      </w:r>
      <w:r w:rsidR="00C37A7E" w:rsidRPr="00CB2B09">
        <w:rPr>
          <w:rFonts w:ascii="Times New Roman" w:hAnsi="Times New Roman"/>
          <w:sz w:val="28"/>
          <w:szCs w:val="28"/>
        </w:rPr>
        <w:t>«</w:t>
      </w:r>
      <w:r w:rsidRPr="00CB2B09">
        <w:rPr>
          <w:rFonts w:ascii="Times New Roman" w:hAnsi="Times New Roman"/>
          <w:sz w:val="28"/>
          <w:szCs w:val="28"/>
        </w:rPr>
        <w:t>О противодействии коррупции</w:t>
      </w:r>
      <w:r w:rsidR="00C37A7E" w:rsidRPr="00CB2B09">
        <w:rPr>
          <w:rFonts w:ascii="Times New Roman" w:hAnsi="Times New Roman"/>
          <w:sz w:val="28"/>
          <w:szCs w:val="28"/>
        </w:rPr>
        <w:t>»</w:t>
      </w:r>
      <w:r w:rsidRPr="00CB2B09">
        <w:rPr>
          <w:rFonts w:ascii="Times New Roman" w:hAnsi="Times New Roman"/>
          <w:sz w:val="28"/>
          <w:szCs w:val="28"/>
        </w:rPr>
        <w:t>.</w:t>
      </w:r>
    </w:p>
    <w:p w14:paraId="556CBA2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2" w:name="sub_27102"/>
      <w:bookmarkEnd w:id="231"/>
      <w:r w:rsidRPr="00CB2B09">
        <w:rPr>
          <w:rFonts w:ascii="Times New Roman" w:hAnsi="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00E612CA" w:rsidRPr="00CB2B09">
        <w:rPr>
          <w:rFonts w:ascii="Times New Roman" w:hAnsi="Times New Roman"/>
          <w:sz w:val="28"/>
          <w:szCs w:val="28"/>
        </w:rPr>
        <w:t>с</w:t>
      </w:r>
      <w:r w:rsidR="0046426E" w:rsidRPr="00CB2B09">
        <w:rPr>
          <w:rFonts w:ascii="Times New Roman" w:hAnsi="Times New Roman"/>
          <w:sz w:val="28"/>
          <w:szCs w:val="28"/>
        </w:rPr>
        <w:t>татья</w:t>
      </w:r>
      <w:r w:rsidRPr="00CB2B09">
        <w:rPr>
          <w:rFonts w:ascii="Times New Roman" w:hAnsi="Times New Roman"/>
          <w:sz w:val="28"/>
          <w:szCs w:val="28"/>
        </w:rPr>
        <w:t xml:space="preserve">ми 14.1 и </w:t>
      </w:r>
      <w:hyperlink r:id="rId45" w:anchor="sub_155" w:history="1">
        <w:r w:rsidRPr="00CB2B09">
          <w:rPr>
            <w:rFonts w:ascii="Times New Roman" w:hAnsi="Times New Roman"/>
            <w:bCs/>
            <w:sz w:val="28"/>
            <w:szCs w:val="28"/>
          </w:rPr>
          <w:t>15</w:t>
        </w:r>
      </w:hyperlink>
      <w:r w:rsidRPr="00CB2B09">
        <w:rPr>
          <w:rFonts w:ascii="Times New Roman" w:hAnsi="Times New Roman"/>
          <w:sz w:val="28"/>
          <w:szCs w:val="28"/>
        </w:rPr>
        <w:t xml:space="preserve"> настоящего Положения.</w:t>
      </w:r>
    </w:p>
    <w:p w14:paraId="472D495F" w14:textId="645D41F2"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3" w:name="sub_27103"/>
      <w:bookmarkEnd w:id="232"/>
      <w:r w:rsidRPr="00CB2B09">
        <w:rPr>
          <w:rFonts w:ascii="Times New Roman" w:hAnsi="Times New Roman"/>
          <w:sz w:val="28"/>
          <w:szCs w:val="28"/>
        </w:rPr>
        <w:t xml:space="preserve">3. Взыскания, предусмотренные </w:t>
      </w:r>
      <w:hyperlink r:id="rId46" w:anchor="sub_140123" w:history="1">
        <w:r w:rsidR="00E612CA" w:rsidRPr="00CB2B09">
          <w:rPr>
            <w:rFonts w:ascii="Times New Roman" w:hAnsi="Times New Roman"/>
            <w:bCs/>
            <w:sz w:val="28"/>
            <w:szCs w:val="28"/>
          </w:rPr>
          <w:t>с</w:t>
        </w:r>
        <w:r w:rsidR="0046426E" w:rsidRPr="00CB2B09">
          <w:rPr>
            <w:rFonts w:ascii="Times New Roman" w:hAnsi="Times New Roman"/>
            <w:bCs/>
            <w:sz w:val="28"/>
            <w:szCs w:val="28"/>
          </w:rPr>
          <w:t>татья</w:t>
        </w:r>
        <w:r w:rsidRPr="00CB2B09">
          <w:rPr>
            <w:rFonts w:ascii="Times New Roman" w:hAnsi="Times New Roman"/>
            <w:bCs/>
            <w:sz w:val="28"/>
            <w:szCs w:val="28"/>
          </w:rPr>
          <w:t>ми 14.1</w:t>
        </w:r>
      </w:hyperlink>
      <w:r w:rsidRPr="00CB2B09">
        <w:rPr>
          <w:rFonts w:ascii="Times New Roman" w:hAnsi="Times New Roman"/>
          <w:sz w:val="28"/>
          <w:szCs w:val="28"/>
        </w:rPr>
        <w:t xml:space="preserve">, </w:t>
      </w:r>
      <w:hyperlink r:id="rId47" w:anchor="sub_155" w:history="1">
        <w:r w:rsidRPr="00CB2B09">
          <w:rPr>
            <w:rFonts w:ascii="Times New Roman" w:hAnsi="Times New Roman"/>
            <w:bCs/>
            <w:sz w:val="28"/>
            <w:szCs w:val="28"/>
          </w:rPr>
          <w:t>15</w:t>
        </w:r>
      </w:hyperlink>
      <w:r w:rsidRPr="00CB2B09">
        <w:rPr>
          <w:rFonts w:ascii="Times New Roman" w:hAnsi="Times New Roman"/>
          <w:sz w:val="28"/>
          <w:szCs w:val="28"/>
        </w:rPr>
        <w:t xml:space="preserve"> и </w:t>
      </w:r>
      <w:hyperlink r:id="rId48" w:anchor="sub_27" w:history="1">
        <w:r w:rsidRPr="00CB2B09">
          <w:rPr>
            <w:rFonts w:ascii="Times New Roman" w:hAnsi="Times New Roman"/>
            <w:bCs/>
            <w:sz w:val="28"/>
            <w:szCs w:val="28"/>
          </w:rPr>
          <w:t>27</w:t>
        </w:r>
      </w:hyperlink>
      <w:r w:rsidRPr="00CB2B09">
        <w:rPr>
          <w:rFonts w:ascii="Times New Roman" w:hAnsi="Times New Roman"/>
          <w:sz w:val="28"/>
          <w:szCs w:val="28"/>
        </w:rPr>
        <w:t xml:space="preserve"> настоящего Положения, применяются представителем нанимателя (работодателем)</w:t>
      </w:r>
      <w:r w:rsidR="00D90DA1" w:rsidRPr="00CB2B09">
        <w:rPr>
          <w:rFonts w:ascii="Times New Roman" w:hAnsi="Times New Roman"/>
          <w:sz w:val="28"/>
          <w:szCs w:val="28"/>
        </w:rPr>
        <w:t xml:space="preserve"> </w:t>
      </w:r>
      <w:r w:rsidRPr="00CB2B09">
        <w:rPr>
          <w:rFonts w:ascii="Times New Roman" w:hAnsi="Times New Roman"/>
          <w:sz w:val="28"/>
          <w:szCs w:val="28"/>
        </w:rPr>
        <w:t>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233"/>
    <w:p w14:paraId="2F64A2FF"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2CDD02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4" w:name="sub_271032"/>
      <w:r w:rsidRPr="00CB2B09">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34"/>
    <w:p w14:paraId="6CB82962" w14:textId="0665B491"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r w:rsidR="00D90DA1" w:rsidRPr="00CB2B09">
        <w:rPr>
          <w:rFonts w:ascii="Times New Roman" w:hAnsi="Times New Roman"/>
          <w:sz w:val="28"/>
          <w:szCs w:val="28"/>
        </w:rPr>
        <w:t xml:space="preserve"> </w:t>
      </w:r>
      <w:r w:rsidRPr="00CB2B09">
        <w:rPr>
          <w:rFonts w:ascii="Times New Roman" w:hAnsi="Times New Roman"/>
          <w:sz w:val="28"/>
          <w:szCs w:val="28"/>
        </w:rPr>
        <w:t>(за исключением применения взыскания в виде увольнения в связи с утратой доверия);</w:t>
      </w:r>
    </w:p>
    <w:p w14:paraId="7018890A"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4) объяснений муниципального служащего;</w:t>
      </w:r>
    </w:p>
    <w:p w14:paraId="784E28F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5) иных материалов.</w:t>
      </w:r>
    </w:p>
    <w:p w14:paraId="6986479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5" w:name="sub_27104"/>
      <w:r w:rsidRPr="00CB2B09">
        <w:rPr>
          <w:rFonts w:ascii="Times New Roman" w:hAnsi="Times New Roman"/>
          <w:sz w:val="28"/>
          <w:szCs w:val="28"/>
        </w:rPr>
        <w:t xml:space="preserve">4. При применении взысканий, предусмотренных </w:t>
      </w:r>
      <w:hyperlink r:id="rId49" w:anchor="sub_140123" w:history="1">
        <w:r w:rsidR="00E612CA" w:rsidRPr="00CB2B09">
          <w:rPr>
            <w:rFonts w:ascii="Times New Roman" w:hAnsi="Times New Roman"/>
            <w:bCs/>
            <w:sz w:val="28"/>
            <w:szCs w:val="28"/>
          </w:rPr>
          <w:t>с</w:t>
        </w:r>
        <w:r w:rsidR="0046426E" w:rsidRPr="00CB2B09">
          <w:rPr>
            <w:rFonts w:ascii="Times New Roman" w:hAnsi="Times New Roman"/>
            <w:bCs/>
            <w:sz w:val="28"/>
            <w:szCs w:val="28"/>
          </w:rPr>
          <w:t>татья</w:t>
        </w:r>
        <w:r w:rsidRPr="00CB2B09">
          <w:rPr>
            <w:rFonts w:ascii="Times New Roman" w:hAnsi="Times New Roman"/>
            <w:bCs/>
            <w:sz w:val="28"/>
            <w:szCs w:val="28"/>
          </w:rPr>
          <w:t>ми 14.1</w:t>
        </w:r>
      </w:hyperlink>
      <w:r w:rsidRPr="00CB2B09">
        <w:rPr>
          <w:rFonts w:ascii="Times New Roman" w:hAnsi="Times New Roman"/>
          <w:sz w:val="28"/>
          <w:szCs w:val="28"/>
        </w:rPr>
        <w:t xml:space="preserve">, </w:t>
      </w:r>
      <w:hyperlink r:id="rId50" w:anchor="sub_155" w:history="1">
        <w:r w:rsidRPr="00CB2B09">
          <w:rPr>
            <w:rFonts w:ascii="Times New Roman" w:hAnsi="Times New Roman"/>
            <w:bCs/>
            <w:sz w:val="28"/>
            <w:szCs w:val="28"/>
          </w:rPr>
          <w:t>15</w:t>
        </w:r>
      </w:hyperlink>
      <w:r w:rsidRPr="00CB2B09">
        <w:rPr>
          <w:rFonts w:ascii="Times New Roman" w:hAnsi="Times New Roman"/>
          <w:sz w:val="28"/>
          <w:szCs w:val="28"/>
        </w:rPr>
        <w:t xml:space="preserve"> и </w:t>
      </w:r>
      <w:hyperlink r:id="rId51" w:anchor="sub_27" w:history="1">
        <w:r w:rsidRPr="00CB2B09">
          <w:rPr>
            <w:rFonts w:ascii="Times New Roman" w:hAnsi="Times New Roman"/>
            <w:bCs/>
            <w:sz w:val="28"/>
            <w:szCs w:val="28"/>
          </w:rPr>
          <w:t>27</w:t>
        </w:r>
      </w:hyperlink>
      <w:r w:rsidRPr="00CB2B09">
        <w:rPr>
          <w:rFonts w:ascii="Times New Roman" w:hAnsi="Times New Roman"/>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F759784"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6" w:name="sub_27105"/>
      <w:bookmarkEnd w:id="235"/>
      <w:r w:rsidRPr="00CB2B09">
        <w:rPr>
          <w:rFonts w:ascii="Times New Roman" w:hAnsi="Times New Roman"/>
          <w:sz w:val="28"/>
          <w:szCs w:val="28"/>
        </w:rPr>
        <w:lastRenderedPageBreak/>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w:t>
      </w:r>
      <w:hyperlink r:id="rId52" w:anchor="sub_27102" w:history="1">
        <w:r w:rsidRPr="00CB2B09">
          <w:rPr>
            <w:rFonts w:ascii="Times New Roman" w:hAnsi="Times New Roman"/>
            <w:bCs/>
            <w:sz w:val="28"/>
            <w:szCs w:val="28"/>
          </w:rPr>
          <w:t>2</w:t>
        </w:r>
      </w:hyperlink>
      <w:r w:rsidRPr="00CB2B09">
        <w:rPr>
          <w:rFonts w:ascii="Times New Roman" w:hAnsi="Times New Roman"/>
          <w:sz w:val="28"/>
          <w:szCs w:val="28"/>
        </w:rPr>
        <w:t xml:space="preserve"> настояще</w:t>
      </w:r>
      <w:r w:rsidR="00060560" w:rsidRPr="00CB2B09">
        <w:rPr>
          <w:rFonts w:ascii="Times New Roman" w:hAnsi="Times New Roman"/>
          <w:sz w:val="28"/>
          <w:szCs w:val="28"/>
        </w:rPr>
        <w:t>й</w:t>
      </w:r>
      <w:r w:rsidRPr="00CB2B09">
        <w:rPr>
          <w:rFonts w:ascii="Times New Roman" w:hAnsi="Times New Roman"/>
          <w:sz w:val="28"/>
          <w:szCs w:val="28"/>
        </w:rPr>
        <w:t xml:space="preserve"> </w:t>
      </w:r>
      <w:r w:rsidR="00060560" w:rsidRPr="00CB2B09">
        <w:rPr>
          <w:rFonts w:ascii="Times New Roman" w:hAnsi="Times New Roman"/>
          <w:sz w:val="28"/>
          <w:szCs w:val="28"/>
        </w:rPr>
        <w:t>статьи</w:t>
      </w:r>
      <w:r w:rsidRPr="00CB2B09">
        <w:rPr>
          <w:rFonts w:ascii="Times New Roman" w:hAnsi="Times New Roman"/>
          <w:sz w:val="28"/>
          <w:szCs w:val="28"/>
        </w:rPr>
        <w:t>.</w:t>
      </w:r>
    </w:p>
    <w:bookmarkEnd w:id="236"/>
    <w:p w14:paraId="3D42821D" w14:textId="7E3C9548"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 xml:space="preserve">6. Взыскания, предусмотренные </w:t>
      </w:r>
      <w:hyperlink r:id="rId53" w:anchor="sub_140123" w:history="1">
        <w:r w:rsidR="00060560" w:rsidRPr="00CB2B09">
          <w:rPr>
            <w:rFonts w:ascii="Times New Roman" w:hAnsi="Times New Roman"/>
            <w:bCs/>
            <w:sz w:val="28"/>
            <w:szCs w:val="28"/>
          </w:rPr>
          <w:t>с</w:t>
        </w:r>
        <w:r w:rsidR="0046426E" w:rsidRPr="00CB2B09">
          <w:rPr>
            <w:rFonts w:ascii="Times New Roman" w:hAnsi="Times New Roman"/>
            <w:bCs/>
            <w:sz w:val="28"/>
            <w:szCs w:val="28"/>
          </w:rPr>
          <w:t>татья</w:t>
        </w:r>
        <w:r w:rsidRPr="00CB2B09">
          <w:rPr>
            <w:rFonts w:ascii="Times New Roman" w:hAnsi="Times New Roman"/>
            <w:bCs/>
            <w:sz w:val="28"/>
            <w:szCs w:val="28"/>
          </w:rPr>
          <w:t>ми 14.1</w:t>
        </w:r>
      </w:hyperlink>
      <w:r w:rsidRPr="00CB2B09">
        <w:rPr>
          <w:rFonts w:ascii="Times New Roman" w:hAnsi="Times New Roman"/>
          <w:sz w:val="28"/>
          <w:szCs w:val="28"/>
        </w:rPr>
        <w:t xml:space="preserve">, </w:t>
      </w:r>
      <w:hyperlink r:id="rId54" w:anchor="sub_155" w:history="1">
        <w:r w:rsidRPr="00CB2B09">
          <w:rPr>
            <w:rFonts w:ascii="Times New Roman" w:hAnsi="Times New Roman"/>
            <w:bCs/>
            <w:sz w:val="28"/>
            <w:szCs w:val="28"/>
          </w:rPr>
          <w:t>15</w:t>
        </w:r>
      </w:hyperlink>
      <w:r w:rsidRPr="00CB2B09">
        <w:rPr>
          <w:rFonts w:ascii="Times New Roman" w:hAnsi="Times New Roman"/>
          <w:sz w:val="28"/>
          <w:szCs w:val="28"/>
        </w:rPr>
        <w:t xml:space="preserve"> и </w:t>
      </w:r>
      <w:hyperlink r:id="rId55" w:anchor="sub_27" w:history="1">
        <w:r w:rsidRPr="00CB2B09">
          <w:rPr>
            <w:rFonts w:ascii="Times New Roman" w:hAnsi="Times New Roman"/>
            <w:bCs/>
            <w:sz w:val="28"/>
            <w:szCs w:val="28"/>
          </w:rPr>
          <w:t>27</w:t>
        </w:r>
      </w:hyperlink>
      <w:r w:rsidRPr="00CB2B09">
        <w:rPr>
          <w:rFonts w:ascii="Times New Roman" w:hAnsi="Times New Roman"/>
          <w:sz w:val="28"/>
          <w:szCs w:val="28"/>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w:t>
      </w:r>
      <w:r w:rsidR="00D90DA1" w:rsidRPr="00CB2B09">
        <w:rPr>
          <w:rFonts w:ascii="Times New Roman" w:hAnsi="Times New Roman"/>
          <w:sz w:val="28"/>
          <w:szCs w:val="28"/>
        </w:rPr>
        <w:t xml:space="preserve"> </w:t>
      </w:r>
      <w:r w:rsidRPr="00CB2B09">
        <w:rPr>
          <w:rFonts w:ascii="Times New Roman" w:hAnsi="Times New Roman"/>
          <w:sz w:val="28"/>
          <w:szCs w:val="28"/>
        </w:rPr>
        <w:t>со дня совершения им коррупционного правонарушения. В указанные сроки</w:t>
      </w:r>
      <w:r w:rsidR="00D90DA1" w:rsidRPr="00CB2B09">
        <w:rPr>
          <w:rFonts w:ascii="Times New Roman" w:hAnsi="Times New Roman"/>
          <w:sz w:val="28"/>
          <w:szCs w:val="28"/>
        </w:rPr>
        <w:t xml:space="preserve"> </w:t>
      </w:r>
      <w:r w:rsidRPr="00CB2B09">
        <w:rPr>
          <w:rFonts w:ascii="Times New Roman" w:hAnsi="Times New Roman"/>
          <w:sz w:val="28"/>
          <w:szCs w:val="28"/>
        </w:rPr>
        <w:t>не включается время производства по уголовному делу.</w:t>
      </w:r>
    </w:p>
    <w:p w14:paraId="3B86603D" w14:textId="7B30EDA1"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статьёй</w:t>
      </w:r>
      <w:r w:rsidRPr="00CB2B09">
        <w:rPr>
          <w:rFonts w:ascii="Times New Roman" w:hAnsi="Times New Roman"/>
          <w:bCs/>
          <w:sz w:val="28"/>
          <w:szCs w:val="28"/>
        </w:rPr>
        <w:t xml:space="preserve"> 15</w:t>
      </w:r>
      <w:r w:rsidRPr="00CB2B09">
        <w:rPr>
          <w:rFonts w:ascii="Times New Roman" w:hAnsi="Times New Roman"/>
          <w:sz w:val="28"/>
          <w:szCs w:val="28"/>
        </w:rPr>
        <w:t xml:space="preserve"> Федерального закона </w:t>
      </w:r>
      <w:hyperlink r:id="rId56" w:tooltip="273-ФЗ от 25.12.2008 г." w:history="1">
        <w:r w:rsidRPr="00CB2B09">
          <w:rPr>
            <w:rStyle w:val="af8"/>
            <w:rFonts w:ascii="Times New Roman" w:hAnsi="Times New Roman"/>
            <w:color w:val="auto"/>
            <w:sz w:val="28"/>
            <w:szCs w:val="28"/>
          </w:rPr>
          <w:t>от 25 декабря 2008</w:t>
        </w:r>
        <w:r w:rsidR="005569BB" w:rsidRPr="00CB2B09">
          <w:rPr>
            <w:rStyle w:val="af8"/>
            <w:rFonts w:ascii="Times New Roman" w:hAnsi="Times New Roman"/>
            <w:color w:val="auto"/>
            <w:sz w:val="28"/>
            <w:szCs w:val="28"/>
          </w:rPr>
          <w:t xml:space="preserve"> г.</w:t>
        </w:r>
        <w:r w:rsidR="00D90DA1" w:rsidRPr="00CB2B09">
          <w:rPr>
            <w:rStyle w:val="af8"/>
            <w:rFonts w:ascii="Times New Roman" w:hAnsi="Times New Roman"/>
            <w:color w:val="auto"/>
            <w:sz w:val="28"/>
            <w:szCs w:val="28"/>
          </w:rPr>
          <w:t xml:space="preserve"> </w:t>
        </w:r>
        <w:r w:rsidRPr="00CB2B09">
          <w:rPr>
            <w:rStyle w:val="af8"/>
            <w:rFonts w:ascii="Times New Roman" w:hAnsi="Times New Roman"/>
            <w:color w:val="auto"/>
            <w:sz w:val="28"/>
            <w:szCs w:val="28"/>
          </w:rPr>
          <w:t>№ 273-ФЗ</w:t>
        </w:r>
      </w:hyperlink>
      <w:r w:rsidRPr="00CB2B09">
        <w:rPr>
          <w:rFonts w:ascii="Times New Roman" w:hAnsi="Times New Roman"/>
          <w:sz w:val="28"/>
          <w:szCs w:val="28"/>
        </w:rPr>
        <w:t xml:space="preserve"> «О противодействии коррупции».</w:t>
      </w:r>
    </w:p>
    <w:p w14:paraId="2D26C580"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437381F6" w14:textId="77777777" w:rsidR="005569BB" w:rsidRPr="00CB2B09" w:rsidRDefault="0046426E"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Глава</w:t>
      </w:r>
      <w:r w:rsidR="00A478D8" w:rsidRPr="00CB2B09">
        <w:rPr>
          <w:rFonts w:ascii="Times New Roman" w:hAnsi="Times New Roman"/>
          <w:bCs/>
          <w:sz w:val="28"/>
          <w:szCs w:val="28"/>
        </w:rPr>
        <w:t xml:space="preserve"> </w:t>
      </w:r>
      <w:bookmarkStart w:id="237" w:name="sub_800"/>
      <w:r w:rsidR="005569BB" w:rsidRPr="00CB2B09">
        <w:rPr>
          <w:rFonts w:ascii="Times New Roman" w:hAnsi="Times New Roman"/>
          <w:b/>
          <w:bCs/>
          <w:sz w:val="28"/>
          <w:szCs w:val="28"/>
        </w:rPr>
        <w:t xml:space="preserve">8. КАДРОВАЯ РАБОТА </w:t>
      </w:r>
    </w:p>
    <w:p w14:paraId="414D98A1" w14:textId="77777777" w:rsidR="005569BB" w:rsidRPr="00CB2B09" w:rsidRDefault="005569BB" w:rsidP="00242646">
      <w:pPr>
        <w:widowControl w:val="0"/>
        <w:autoSpaceDE w:val="0"/>
        <w:autoSpaceDN w:val="0"/>
        <w:adjustRightInd w:val="0"/>
        <w:ind w:right="-1" w:firstLine="0"/>
        <w:jc w:val="center"/>
        <w:outlineLvl w:val="0"/>
        <w:rPr>
          <w:rFonts w:ascii="Times New Roman" w:hAnsi="Times New Roman"/>
          <w:b/>
          <w:bCs/>
          <w:sz w:val="28"/>
          <w:szCs w:val="28"/>
        </w:rPr>
      </w:pPr>
      <w:r w:rsidRPr="00CB2B09">
        <w:rPr>
          <w:rFonts w:ascii="Times New Roman" w:hAnsi="Times New Roman"/>
          <w:b/>
          <w:bCs/>
          <w:sz w:val="28"/>
          <w:szCs w:val="28"/>
        </w:rPr>
        <w:t xml:space="preserve">В МУНИЦИПАЛЬНОМ ОБРАЗОВАНИИ </w:t>
      </w:r>
    </w:p>
    <w:bookmarkEnd w:id="237"/>
    <w:p w14:paraId="58E51F4B" w14:textId="77777777" w:rsidR="005569BB" w:rsidRPr="00CB2B09" w:rsidRDefault="005569BB" w:rsidP="00242646">
      <w:pPr>
        <w:widowControl w:val="0"/>
        <w:autoSpaceDE w:val="0"/>
        <w:autoSpaceDN w:val="0"/>
        <w:adjustRightInd w:val="0"/>
        <w:ind w:right="-1" w:firstLine="0"/>
        <w:rPr>
          <w:rFonts w:ascii="Times New Roman" w:hAnsi="Times New Roman"/>
          <w:b/>
          <w:sz w:val="28"/>
          <w:szCs w:val="28"/>
        </w:rPr>
      </w:pPr>
    </w:p>
    <w:p w14:paraId="68EE7309" w14:textId="77777777" w:rsidR="00A478D8" w:rsidRPr="00CB2B09" w:rsidRDefault="0046426E" w:rsidP="00242646">
      <w:pPr>
        <w:autoSpaceDE w:val="0"/>
        <w:autoSpaceDN w:val="0"/>
        <w:adjustRightInd w:val="0"/>
        <w:ind w:right="-1"/>
        <w:jc w:val="center"/>
        <w:rPr>
          <w:rFonts w:ascii="Times New Roman" w:hAnsi="Times New Roman"/>
          <w:sz w:val="28"/>
          <w:szCs w:val="28"/>
        </w:rPr>
      </w:pPr>
      <w:bookmarkStart w:id="238" w:name="sub_28"/>
      <w:r w:rsidRPr="00CB2B09">
        <w:rPr>
          <w:rFonts w:ascii="Times New Roman" w:hAnsi="Times New Roman"/>
          <w:sz w:val="28"/>
          <w:szCs w:val="28"/>
        </w:rPr>
        <w:t>Статья</w:t>
      </w:r>
      <w:r w:rsidR="00A478D8" w:rsidRPr="00CB2B09">
        <w:rPr>
          <w:rFonts w:ascii="Times New Roman" w:hAnsi="Times New Roman"/>
          <w:sz w:val="28"/>
          <w:szCs w:val="28"/>
        </w:rPr>
        <w:t xml:space="preserve"> 28. Кадровая работа в муниципальном образовании</w:t>
      </w:r>
    </w:p>
    <w:p w14:paraId="1EC0049A"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bookmarkEnd w:id="238"/>
    <w:p w14:paraId="477D43B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Кадровая работа в муниципальном образовании включает в себя:</w:t>
      </w:r>
    </w:p>
    <w:p w14:paraId="2B9C818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39" w:name="sub_281"/>
      <w:r w:rsidRPr="00CB2B09">
        <w:rPr>
          <w:rFonts w:ascii="Times New Roman" w:hAnsi="Times New Roman"/>
          <w:sz w:val="28"/>
          <w:szCs w:val="28"/>
        </w:rPr>
        <w:t>1) формирование кадрового состава для замещения должностей муниципальной службы;</w:t>
      </w:r>
    </w:p>
    <w:p w14:paraId="2E22DA89" w14:textId="4976F2D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0" w:name="sub_282"/>
      <w:bookmarkEnd w:id="239"/>
      <w:r w:rsidRPr="00CB2B09">
        <w:rPr>
          <w:rFonts w:ascii="Times New Roman" w:hAnsi="Times New Roman"/>
          <w:sz w:val="28"/>
          <w:szCs w:val="28"/>
        </w:rPr>
        <w:t>2) подготовку предложений о реализации положений законодательства</w:t>
      </w:r>
      <w:r w:rsidR="00D90DA1" w:rsidRPr="00CB2B09">
        <w:rPr>
          <w:rFonts w:ascii="Times New Roman" w:hAnsi="Times New Roman"/>
          <w:sz w:val="28"/>
          <w:szCs w:val="28"/>
        </w:rPr>
        <w:t xml:space="preserve"> </w:t>
      </w:r>
      <w:r w:rsidRPr="00CB2B09">
        <w:rPr>
          <w:rFonts w:ascii="Times New Roman" w:hAnsi="Times New Roman"/>
          <w:sz w:val="28"/>
          <w:szCs w:val="28"/>
        </w:rPr>
        <w:t>о муниципальной службе и внесение указанных предложений представителю нанимателя (работодателю);</w:t>
      </w:r>
    </w:p>
    <w:p w14:paraId="0A268B38" w14:textId="24CFD82C"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1" w:name="sub_283"/>
      <w:bookmarkEnd w:id="240"/>
      <w:r w:rsidRPr="00CB2B09">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w:t>
      </w:r>
      <w:r w:rsidR="00D90DA1" w:rsidRPr="00CB2B09">
        <w:rPr>
          <w:rFonts w:ascii="Times New Roman" w:hAnsi="Times New Roman"/>
          <w:sz w:val="28"/>
          <w:szCs w:val="28"/>
        </w:rPr>
        <w:t xml:space="preserve"> </w:t>
      </w:r>
      <w:r w:rsidRPr="00CB2B09">
        <w:rPr>
          <w:rFonts w:ascii="Times New Roman" w:hAnsi="Times New Roman"/>
          <w:sz w:val="28"/>
          <w:szCs w:val="28"/>
        </w:rPr>
        <w:t>с муниципальной службы и выходом его на пенсию, и оформление соответствующих документов;</w:t>
      </w:r>
    </w:p>
    <w:bookmarkEnd w:id="241"/>
    <w:p w14:paraId="03B7A7D5" w14:textId="3FC0D601"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4) ведение трудовых книжек муниципальных служащих (при наличии), формирование</w:t>
      </w:r>
      <w:r w:rsidR="00D90DA1" w:rsidRPr="00CB2B09">
        <w:rPr>
          <w:rFonts w:ascii="Times New Roman" w:hAnsi="Times New Roman"/>
          <w:sz w:val="28"/>
          <w:szCs w:val="28"/>
        </w:rPr>
        <w:t xml:space="preserve"> </w:t>
      </w:r>
      <w:r w:rsidRPr="00CB2B09">
        <w:rPr>
          <w:rFonts w:ascii="Times New Roman" w:hAnsi="Times New Roman"/>
          <w:sz w:val="28"/>
          <w:szCs w:val="28"/>
        </w:rPr>
        <w:t>сведений</w:t>
      </w:r>
      <w:r w:rsidR="00D90DA1" w:rsidRPr="00CB2B09">
        <w:rPr>
          <w:rFonts w:ascii="Times New Roman" w:hAnsi="Times New Roman"/>
          <w:sz w:val="28"/>
          <w:szCs w:val="28"/>
        </w:rPr>
        <w:t xml:space="preserve"> </w:t>
      </w:r>
      <w:r w:rsidR="00F84366" w:rsidRPr="00CB2B09">
        <w:rPr>
          <w:rFonts w:ascii="Times New Roman" w:hAnsi="Times New Roman"/>
          <w:sz w:val="28"/>
          <w:szCs w:val="28"/>
        </w:rPr>
        <w:t>о трудовой деятельности</w:t>
      </w:r>
      <w:r w:rsidR="00D90DA1" w:rsidRPr="00CB2B09">
        <w:rPr>
          <w:rFonts w:ascii="Times New Roman" w:hAnsi="Times New Roman"/>
          <w:sz w:val="28"/>
          <w:szCs w:val="28"/>
        </w:rPr>
        <w:t xml:space="preserve"> </w:t>
      </w:r>
      <w:r w:rsidRPr="00CB2B09">
        <w:rPr>
          <w:rFonts w:ascii="Times New Roman" w:hAnsi="Times New Roman"/>
          <w:sz w:val="28"/>
          <w:szCs w:val="28"/>
        </w:rPr>
        <w:t>за</w:t>
      </w:r>
      <w:r w:rsidR="00D90DA1" w:rsidRPr="00CB2B09">
        <w:rPr>
          <w:rFonts w:ascii="Times New Roman" w:hAnsi="Times New Roman"/>
          <w:sz w:val="28"/>
          <w:szCs w:val="28"/>
        </w:rPr>
        <w:t xml:space="preserve"> </w:t>
      </w:r>
      <w:r w:rsidR="00F84366" w:rsidRPr="00CB2B09">
        <w:rPr>
          <w:rFonts w:ascii="Times New Roman" w:hAnsi="Times New Roman"/>
          <w:sz w:val="28"/>
          <w:szCs w:val="28"/>
        </w:rPr>
        <w:t>период прохождения</w:t>
      </w:r>
      <w:r w:rsidRPr="00CB2B09">
        <w:rPr>
          <w:rFonts w:ascii="Times New Roman" w:hAnsi="Times New Roman"/>
          <w:sz w:val="28"/>
          <w:szCs w:val="28"/>
        </w:rPr>
        <w:t xml:space="preserve"> муниципальной службы муниципальными служащими и представление указанных сведений в порядке, установленном </w:t>
      </w:r>
      <w:r w:rsidRPr="00CB2B09">
        <w:rPr>
          <w:rFonts w:ascii="Times New Roman" w:hAnsi="Times New Roman"/>
          <w:bCs/>
          <w:sz w:val="28"/>
          <w:szCs w:val="28"/>
        </w:rPr>
        <w:t>законодательством</w:t>
      </w:r>
      <w:r w:rsidRPr="00CB2B09">
        <w:rPr>
          <w:rFonts w:ascii="Times New Roman" w:hAnsi="Times New Roman"/>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37AE4A9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2" w:name="sub_285"/>
      <w:r w:rsidRPr="00CB2B09">
        <w:rPr>
          <w:rFonts w:ascii="Times New Roman" w:hAnsi="Times New Roman"/>
          <w:sz w:val="28"/>
          <w:szCs w:val="28"/>
        </w:rPr>
        <w:t>5) ведение личных дел муниципальных служащих;</w:t>
      </w:r>
    </w:p>
    <w:p w14:paraId="3470E6F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3" w:name="sub_286"/>
      <w:bookmarkEnd w:id="242"/>
      <w:r w:rsidRPr="00CB2B09">
        <w:rPr>
          <w:rFonts w:ascii="Times New Roman" w:hAnsi="Times New Roman"/>
          <w:sz w:val="28"/>
          <w:szCs w:val="28"/>
        </w:rPr>
        <w:t xml:space="preserve">6) ведение реестра муниципальных служащих в муниципальном </w:t>
      </w:r>
      <w:r w:rsidRPr="00CB2B09">
        <w:rPr>
          <w:rFonts w:ascii="Times New Roman" w:hAnsi="Times New Roman"/>
          <w:sz w:val="28"/>
          <w:szCs w:val="28"/>
        </w:rPr>
        <w:lastRenderedPageBreak/>
        <w:t>образовании;</w:t>
      </w:r>
    </w:p>
    <w:p w14:paraId="6A585BBA"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4" w:name="sub_287"/>
      <w:bookmarkEnd w:id="243"/>
      <w:r w:rsidRPr="00CB2B09">
        <w:rPr>
          <w:rFonts w:ascii="Times New Roman" w:hAnsi="Times New Roman"/>
          <w:sz w:val="28"/>
          <w:szCs w:val="28"/>
        </w:rPr>
        <w:t>7) оформление и выдачу служебных удостоверений муниципальных служащих;</w:t>
      </w:r>
    </w:p>
    <w:p w14:paraId="5AC3E6E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5" w:name="sub_288"/>
      <w:bookmarkEnd w:id="244"/>
      <w:r w:rsidRPr="00CB2B09">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14:paraId="287E212F"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6" w:name="sub_289"/>
      <w:bookmarkEnd w:id="245"/>
      <w:r w:rsidRPr="00CB2B09">
        <w:rPr>
          <w:rFonts w:ascii="Times New Roman" w:hAnsi="Times New Roman"/>
          <w:sz w:val="28"/>
          <w:szCs w:val="28"/>
        </w:rPr>
        <w:t>9) проведение аттестации муниципальных служащих;</w:t>
      </w:r>
    </w:p>
    <w:p w14:paraId="09CBC5D2"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7" w:name="sub_2810"/>
      <w:bookmarkEnd w:id="246"/>
      <w:r w:rsidRPr="00CB2B09">
        <w:rPr>
          <w:rFonts w:ascii="Times New Roman" w:hAnsi="Times New Roman"/>
          <w:sz w:val="28"/>
          <w:szCs w:val="28"/>
        </w:rPr>
        <w:t>10) организацию работы с кадровым резервом и его эффективное использование;</w:t>
      </w:r>
    </w:p>
    <w:p w14:paraId="6970B02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8" w:name="sub_2811"/>
      <w:bookmarkEnd w:id="247"/>
      <w:r w:rsidRPr="00CB2B09">
        <w:rPr>
          <w:rFonts w:ascii="Times New Roman" w:hAnsi="Times New Roman"/>
          <w:sz w:val="28"/>
          <w:szCs w:val="28"/>
        </w:rPr>
        <w:t xml:space="preserve">11) </w:t>
      </w:r>
      <w:r w:rsidR="00470690" w:rsidRPr="00CB2B09">
        <w:rPr>
          <w:rFonts w:ascii="Times New Roman" w:hAnsi="Times New Roman"/>
          <w:sz w:val="28"/>
          <w:szCs w:val="28"/>
        </w:rPr>
        <w:t>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r w:rsidRPr="00CB2B09">
        <w:rPr>
          <w:rFonts w:ascii="Times New Roman" w:hAnsi="Times New Roman"/>
          <w:sz w:val="28"/>
          <w:szCs w:val="28"/>
        </w:rPr>
        <w:t>;</w:t>
      </w:r>
    </w:p>
    <w:p w14:paraId="2323929B" w14:textId="77777777" w:rsidR="00470690" w:rsidRPr="00CB2B09" w:rsidRDefault="00470690"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11.1) оформление допуска установленной формы к сведениям, составляющим государственную тайну;</w:t>
      </w:r>
    </w:p>
    <w:p w14:paraId="26BBF923"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49" w:name="sub_2812"/>
      <w:bookmarkEnd w:id="248"/>
      <w:r w:rsidRPr="00CB2B09">
        <w:rPr>
          <w:rFonts w:ascii="Times New Roman" w:hAnsi="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w:t>
      </w:r>
      <w:hyperlink r:id="rId57" w:anchor="sub_13" w:history="1">
        <w:r w:rsidR="00060560" w:rsidRPr="00CB2B09">
          <w:rPr>
            <w:rFonts w:ascii="Times New Roman" w:hAnsi="Times New Roman"/>
            <w:bCs/>
            <w:sz w:val="28"/>
            <w:szCs w:val="28"/>
          </w:rPr>
          <w:t>статьей</w:t>
        </w:r>
        <w:r w:rsidRPr="00CB2B09">
          <w:rPr>
            <w:rFonts w:ascii="Times New Roman" w:hAnsi="Times New Roman"/>
            <w:bCs/>
            <w:sz w:val="28"/>
            <w:szCs w:val="28"/>
          </w:rPr>
          <w:t xml:space="preserve"> 13</w:t>
        </w:r>
      </w:hyperlink>
      <w:r w:rsidRPr="00CB2B09">
        <w:rPr>
          <w:rFonts w:ascii="Times New Roman" w:hAnsi="Times New Roman"/>
          <w:sz w:val="28"/>
          <w:szCs w:val="28"/>
        </w:rPr>
        <w:t xml:space="preserve"> настоящего Положения;</w:t>
      </w:r>
    </w:p>
    <w:p w14:paraId="1451695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50" w:name="sub_2813"/>
      <w:bookmarkEnd w:id="249"/>
      <w:r w:rsidRPr="00CB2B09">
        <w:rPr>
          <w:rFonts w:ascii="Times New Roman" w:hAnsi="Times New Roman"/>
          <w:sz w:val="28"/>
          <w:szCs w:val="28"/>
        </w:rPr>
        <w:t>13) консультирование муниципальных служащих по правовым и иным вопросам муниципальной службы;</w:t>
      </w:r>
    </w:p>
    <w:p w14:paraId="1243F0BA"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51" w:name="sub_2814"/>
      <w:bookmarkEnd w:id="250"/>
      <w:r w:rsidRPr="00CB2B09">
        <w:rPr>
          <w:rFonts w:ascii="Times New Roman" w:hAnsi="Times New Roman"/>
          <w:sz w:val="28"/>
          <w:szCs w:val="28"/>
        </w:rPr>
        <w:t>14) решение иных вопросов кадровой работы, определяемых трудовым законодательством и законом Краснодарского края.</w:t>
      </w:r>
    </w:p>
    <w:bookmarkEnd w:id="251"/>
    <w:p w14:paraId="5376BE2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0D6A9D71" w14:textId="77777777" w:rsidR="00A478D8" w:rsidRPr="00CB2B09" w:rsidRDefault="0046426E" w:rsidP="00242646">
      <w:pPr>
        <w:autoSpaceDE w:val="0"/>
        <w:autoSpaceDN w:val="0"/>
        <w:adjustRightInd w:val="0"/>
        <w:ind w:right="-1"/>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28.1. Подготовка кадров для муниципальной службы на договорной основе</w:t>
      </w:r>
    </w:p>
    <w:p w14:paraId="4E26AA67" w14:textId="77777777" w:rsidR="00A478D8" w:rsidRPr="00CB2B09" w:rsidRDefault="00A478D8" w:rsidP="00242646">
      <w:pPr>
        <w:widowControl w:val="0"/>
        <w:autoSpaceDE w:val="0"/>
        <w:autoSpaceDN w:val="0"/>
        <w:adjustRightInd w:val="0"/>
        <w:ind w:right="-1"/>
        <w:rPr>
          <w:rFonts w:ascii="Times New Roman" w:hAnsi="Times New Roman"/>
          <w:sz w:val="28"/>
          <w:szCs w:val="28"/>
        </w:rPr>
      </w:pPr>
      <w:bookmarkStart w:id="252" w:name="sub_28011"/>
    </w:p>
    <w:p w14:paraId="3C640DA8" w14:textId="288C3028"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53" w:name="sub_26011"/>
      <w:bookmarkStart w:id="254" w:name="sub_29"/>
      <w:bookmarkEnd w:id="252"/>
      <w:r w:rsidRPr="00CB2B09">
        <w:rPr>
          <w:rFonts w:ascii="Times New Roman" w:hAnsi="Times New Roman"/>
          <w:sz w:val="28"/>
          <w:szCs w:val="28"/>
        </w:rPr>
        <w:t>1. Органы местного самоуправления могут осуществлять подготовку кадров для муниципальной службы на договорной основе в соответствии</w:t>
      </w:r>
      <w:r w:rsidR="00D90DA1" w:rsidRPr="00CB2B09">
        <w:rPr>
          <w:rFonts w:ascii="Times New Roman" w:hAnsi="Times New Roman"/>
          <w:sz w:val="28"/>
          <w:szCs w:val="28"/>
        </w:rPr>
        <w:t xml:space="preserve"> </w:t>
      </w:r>
      <w:r w:rsidRPr="00CB2B09">
        <w:rPr>
          <w:rFonts w:ascii="Times New Roman" w:hAnsi="Times New Roman"/>
          <w:sz w:val="28"/>
          <w:szCs w:val="28"/>
        </w:rPr>
        <w:t>с законодательством Российской Федерации и законодательством Краснодарского края.</w:t>
      </w:r>
    </w:p>
    <w:bookmarkEnd w:id="253"/>
    <w:p w14:paraId="656CB082" w14:textId="5EF8DF0D"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2. Заключение договора о целевом обучении с обязательством последующего прохождения муниципальной службы осуществляется</w:t>
      </w:r>
      <w:r w:rsidR="00D90DA1" w:rsidRPr="00CB2B09">
        <w:rPr>
          <w:rFonts w:ascii="Times New Roman" w:hAnsi="Times New Roman"/>
          <w:sz w:val="28"/>
          <w:szCs w:val="28"/>
        </w:rPr>
        <w:t xml:space="preserve"> </w:t>
      </w:r>
      <w:r w:rsidRPr="00CB2B09">
        <w:rPr>
          <w:rFonts w:ascii="Times New Roman" w:hAnsi="Times New Roman"/>
          <w:sz w:val="28"/>
          <w:szCs w:val="28"/>
        </w:rPr>
        <w:t>на конкурсной основе в соответствии с порядком, установленным настоящ</w:t>
      </w:r>
      <w:r w:rsidR="00060560" w:rsidRPr="00CB2B09">
        <w:rPr>
          <w:rFonts w:ascii="Times New Roman" w:hAnsi="Times New Roman"/>
          <w:sz w:val="28"/>
          <w:szCs w:val="28"/>
        </w:rPr>
        <w:t>ей</w:t>
      </w:r>
      <w:r w:rsidRPr="00CB2B09">
        <w:rPr>
          <w:rFonts w:ascii="Times New Roman" w:hAnsi="Times New Roman"/>
          <w:sz w:val="28"/>
          <w:szCs w:val="28"/>
        </w:rPr>
        <w:t xml:space="preserve"> </w:t>
      </w:r>
      <w:r w:rsidR="00060560" w:rsidRPr="00CB2B09">
        <w:rPr>
          <w:rFonts w:ascii="Times New Roman" w:hAnsi="Times New Roman"/>
          <w:sz w:val="28"/>
          <w:szCs w:val="28"/>
        </w:rPr>
        <w:t>статьей</w:t>
      </w:r>
      <w:r w:rsidRPr="00CB2B09">
        <w:rPr>
          <w:rFonts w:ascii="Times New Roman" w:hAnsi="Times New Roman"/>
          <w:sz w:val="28"/>
          <w:szCs w:val="28"/>
        </w:rPr>
        <w:t>.</w:t>
      </w:r>
    </w:p>
    <w:p w14:paraId="15BC5A33" w14:textId="0FF04EC1"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3. Органы местного самоуправления, в целях формирования высококвалифицированного кадрового состава муниципальной службы вправе заключать</w:t>
      </w:r>
      <w:r w:rsidR="00D90DA1" w:rsidRPr="00CB2B09">
        <w:rPr>
          <w:rFonts w:ascii="Times New Roman" w:hAnsi="Times New Roman"/>
          <w:sz w:val="28"/>
          <w:szCs w:val="28"/>
        </w:rPr>
        <w:t xml:space="preserve"> </w:t>
      </w:r>
      <w:r w:rsidRPr="00CB2B09">
        <w:rPr>
          <w:rFonts w:ascii="Times New Roman" w:hAnsi="Times New Roman"/>
          <w:sz w:val="28"/>
          <w:szCs w:val="28"/>
        </w:rPr>
        <w:t>с</w:t>
      </w:r>
      <w:r w:rsidR="00D90DA1" w:rsidRPr="00CB2B09">
        <w:rPr>
          <w:rFonts w:ascii="Times New Roman" w:hAnsi="Times New Roman"/>
          <w:sz w:val="28"/>
          <w:szCs w:val="28"/>
        </w:rPr>
        <w:t xml:space="preserve"> </w:t>
      </w:r>
      <w:r w:rsidRPr="00CB2B09">
        <w:rPr>
          <w:rFonts w:ascii="Times New Roman" w:hAnsi="Times New Roman"/>
          <w:sz w:val="28"/>
          <w:szCs w:val="28"/>
        </w:rPr>
        <w:t>гражданами</w:t>
      </w:r>
      <w:r w:rsidR="00D90DA1" w:rsidRPr="00CB2B09">
        <w:rPr>
          <w:rFonts w:ascii="Times New Roman" w:hAnsi="Times New Roman"/>
          <w:sz w:val="28"/>
          <w:szCs w:val="28"/>
        </w:rPr>
        <w:t xml:space="preserve"> </w:t>
      </w:r>
      <w:r w:rsidRPr="00CB2B09">
        <w:rPr>
          <w:rFonts w:ascii="Times New Roman" w:hAnsi="Times New Roman"/>
          <w:sz w:val="28"/>
          <w:szCs w:val="28"/>
        </w:rPr>
        <w:t>договоры</w:t>
      </w:r>
      <w:r w:rsidR="00D90DA1" w:rsidRPr="00CB2B09">
        <w:rPr>
          <w:rFonts w:ascii="Times New Roman" w:hAnsi="Times New Roman"/>
          <w:sz w:val="28"/>
          <w:szCs w:val="28"/>
        </w:rPr>
        <w:t xml:space="preserve"> </w:t>
      </w:r>
      <w:r w:rsidRPr="00CB2B09">
        <w:rPr>
          <w:rFonts w:ascii="Times New Roman" w:hAnsi="Times New Roman"/>
          <w:sz w:val="28"/>
          <w:szCs w:val="28"/>
        </w:rPr>
        <w:t>о</w:t>
      </w:r>
      <w:r w:rsidR="00D90DA1" w:rsidRPr="00CB2B09">
        <w:rPr>
          <w:rFonts w:ascii="Times New Roman" w:hAnsi="Times New Roman"/>
          <w:sz w:val="28"/>
          <w:szCs w:val="28"/>
        </w:rPr>
        <w:t xml:space="preserve"> </w:t>
      </w:r>
      <w:r w:rsidRPr="00CB2B09">
        <w:rPr>
          <w:rFonts w:ascii="Times New Roman" w:hAnsi="Times New Roman"/>
          <w:sz w:val="28"/>
          <w:szCs w:val="28"/>
        </w:rPr>
        <w:t>целевом</w:t>
      </w:r>
      <w:r w:rsidR="00D90DA1" w:rsidRPr="00CB2B09">
        <w:rPr>
          <w:rFonts w:ascii="Times New Roman" w:hAnsi="Times New Roman"/>
          <w:sz w:val="28"/>
          <w:szCs w:val="28"/>
        </w:rPr>
        <w:t xml:space="preserve"> </w:t>
      </w:r>
      <w:r w:rsidRPr="00CB2B09">
        <w:rPr>
          <w:rFonts w:ascii="Times New Roman" w:hAnsi="Times New Roman"/>
          <w:sz w:val="28"/>
          <w:szCs w:val="28"/>
        </w:rPr>
        <w:t>обучении</w:t>
      </w:r>
      <w:r w:rsidR="00D90DA1" w:rsidRPr="00CB2B09">
        <w:rPr>
          <w:rFonts w:ascii="Times New Roman" w:hAnsi="Times New Roman"/>
          <w:sz w:val="28"/>
          <w:szCs w:val="28"/>
        </w:rPr>
        <w:t xml:space="preserve"> </w:t>
      </w:r>
      <w:r w:rsidRPr="00CB2B09">
        <w:rPr>
          <w:rFonts w:ascii="Times New Roman" w:hAnsi="Times New Roman"/>
          <w:sz w:val="28"/>
          <w:szCs w:val="28"/>
        </w:rPr>
        <w:t>с</w:t>
      </w:r>
      <w:r w:rsidR="00D90DA1" w:rsidRPr="00CB2B09">
        <w:rPr>
          <w:rFonts w:ascii="Times New Roman" w:hAnsi="Times New Roman"/>
          <w:sz w:val="28"/>
          <w:szCs w:val="28"/>
        </w:rPr>
        <w:t xml:space="preserve"> </w:t>
      </w:r>
      <w:r w:rsidRPr="00CB2B09">
        <w:rPr>
          <w:rFonts w:ascii="Times New Roman" w:hAnsi="Times New Roman"/>
          <w:sz w:val="28"/>
          <w:szCs w:val="28"/>
        </w:rPr>
        <w:t>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14:paraId="75DD0A60" w14:textId="235A6EE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4. Договор о целевом обучении с обязательством последующего прохождения муниципальной службы (далее - договор о целевом обучении)</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w:t>
      </w:r>
      <w:r w:rsidRPr="00CB2B09">
        <w:rPr>
          <w:rFonts w:ascii="Times New Roman" w:hAnsi="Times New Roman"/>
          <w:bCs/>
          <w:sz w:val="28"/>
          <w:szCs w:val="28"/>
        </w:rPr>
        <w:t>Федеральным законом</w:t>
      </w:r>
      <w:r w:rsidRPr="00CB2B09">
        <w:rPr>
          <w:rFonts w:ascii="Times New Roman" w:hAnsi="Times New Roman"/>
          <w:sz w:val="28"/>
          <w:szCs w:val="28"/>
        </w:rPr>
        <w:t xml:space="preserve"> «О муниципальной службе в Российской Федерации» заключается между органом местного самоуправления и </w:t>
      </w:r>
      <w:r w:rsidRPr="00CB2B09">
        <w:rPr>
          <w:rFonts w:ascii="Times New Roman" w:hAnsi="Times New Roman"/>
          <w:sz w:val="28"/>
          <w:szCs w:val="28"/>
        </w:rPr>
        <w:lastRenderedPageBreak/>
        <w:t>гражданином по результатам конкурса, который проводится по решению представителя нанимателя (работодателя).</w:t>
      </w:r>
    </w:p>
    <w:p w14:paraId="3BE3F964"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5. В решении представителя нанимателя (работодателя) о проведении конкурса на заключение договора о целевом обучении указываются:</w:t>
      </w:r>
    </w:p>
    <w:p w14:paraId="33E3363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55" w:name="sub_260151"/>
      <w:r w:rsidRPr="00CB2B09">
        <w:rPr>
          <w:rFonts w:ascii="Times New Roman" w:hAnsi="Times New Roman"/>
          <w:sz w:val="28"/>
          <w:szCs w:val="28"/>
        </w:rPr>
        <w:t>1) группы должностей муниципальной службы, которые подлежат замещению гражданами после окончания обучения;</w:t>
      </w:r>
    </w:p>
    <w:p w14:paraId="2EA2A68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56" w:name="sub_260152"/>
      <w:bookmarkEnd w:id="255"/>
      <w:r w:rsidRPr="00CB2B09">
        <w:rPr>
          <w:rFonts w:ascii="Times New Roman" w:hAnsi="Times New Roman"/>
          <w:sz w:val="28"/>
          <w:szCs w:val="28"/>
        </w:rPr>
        <w:t>2) квалификационные требования к должностям муниципальной службы;</w:t>
      </w:r>
    </w:p>
    <w:p w14:paraId="30DA7F4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57" w:name="sub_260153"/>
      <w:bookmarkEnd w:id="256"/>
      <w:r w:rsidRPr="00CB2B09">
        <w:rPr>
          <w:rFonts w:ascii="Times New Roman" w:hAnsi="Times New Roman"/>
          <w:sz w:val="28"/>
          <w:szCs w:val="28"/>
        </w:rPr>
        <w:t>3) место и время приема документов для участия в конкурсе на заключение договора о целевом обучении;</w:t>
      </w:r>
    </w:p>
    <w:p w14:paraId="495092AA" w14:textId="196EB505"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58" w:name="sub_260154"/>
      <w:bookmarkEnd w:id="257"/>
      <w:r w:rsidRPr="00CB2B09">
        <w:rPr>
          <w:rFonts w:ascii="Times New Roman" w:hAnsi="Times New Roman"/>
          <w:sz w:val="28"/>
          <w:szCs w:val="28"/>
        </w:rPr>
        <w:t>4) дата и время окончания приема документов для участия в конкурсе</w:t>
      </w:r>
      <w:r w:rsidR="00D90DA1" w:rsidRPr="00CB2B09">
        <w:rPr>
          <w:rFonts w:ascii="Times New Roman" w:hAnsi="Times New Roman"/>
          <w:sz w:val="28"/>
          <w:szCs w:val="28"/>
        </w:rPr>
        <w:t xml:space="preserve"> </w:t>
      </w:r>
      <w:r w:rsidRPr="00CB2B09">
        <w:rPr>
          <w:rFonts w:ascii="Times New Roman" w:hAnsi="Times New Roman"/>
          <w:sz w:val="28"/>
          <w:szCs w:val="28"/>
        </w:rPr>
        <w:t>на заключение договора о целевом обучении;</w:t>
      </w:r>
      <w:r w:rsidR="005F2BEC" w:rsidRPr="00CB2B09">
        <w:rPr>
          <w:rFonts w:ascii="Times New Roman" w:hAnsi="Times New Roman"/>
          <w:sz w:val="28"/>
          <w:szCs w:val="28"/>
        </w:rPr>
        <w:t xml:space="preserve"> </w:t>
      </w:r>
    </w:p>
    <w:p w14:paraId="33176A7C" w14:textId="2EDE98CC"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59" w:name="sub_260155"/>
      <w:bookmarkEnd w:id="258"/>
      <w:r w:rsidRPr="00CB2B09">
        <w:rPr>
          <w:rFonts w:ascii="Times New Roman" w:hAnsi="Times New Roman"/>
          <w:sz w:val="28"/>
          <w:szCs w:val="28"/>
        </w:rPr>
        <w:t>5) дата, место и порядок проведения конкурса на заключение договора</w:t>
      </w:r>
      <w:r w:rsidR="00D90DA1" w:rsidRPr="00CB2B09">
        <w:rPr>
          <w:rFonts w:ascii="Times New Roman" w:hAnsi="Times New Roman"/>
          <w:sz w:val="28"/>
          <w:szCs w:val="28"/>
        </w:rPr>
        <w:t xml:space="preserve"> </w:t>
      </w:r>
      <w:r w:rsidRPr="00CB2B09">
        <w:rPr>
          <w:rFonts w:ascii="Times New Roman" w:hAnsi="Times New Roman"/>
          <w:sz w:val="28"/>
          <w:szCs w:val="28"/>
        </w:rPr>
        <w:t>о целевом обучении, включая перечень конкурсных процедур, используемых</w:t>
      </w:r>
      <w:r w:rsidR="00D90DA1" w:rsidRPr="00CB2B09">
        <w:rPr>
          <w:rFonts w:ascii="Times New Roman" w:hAnsi="Times New Roman"/>
          <w:sz w:val="28"/>
          <w:szCs w:val="28"/>
        </w:rPr>
        <w:t xml:space="preserve"> </w:t>
      </w:r>
      <w:r w:rsidRPr="00CB2B09">
        <w:rPr>
          <w:rFonts w:ascii="Times New Roman" w:hAnsi="Times New Roman"/>
          <w:sz w:val="28"/>
          <w:szCs w:val="28"/>
        </w:rPr>
        <w:t>для выявления победителя конкурса.</w:t>
      </w:r>
    </w:p>
    <w:bookmarkEnd w:id="259"/>
    <w:p w14:paraId="245CF203"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w:t>
      </w:r>
      <w:r w:rsidR="00F84366" w:rsidRPr="00CB2B09">
        <w:rPr>
          <w:rFonts w:ascii="Times New Roman" w:hAnsi="Times New Roman"/>
          <w:sz w:val="28"/>
          <w:szCs w:val="28"/>
        </w:rPr>
        <w:t xml:space="preserve">оммуникационной сети «Интернет» </w:t>
      </w:r>
      <w:r w:rsidRPr="00CB2B09">
        <w:rPr>
          <w:rFonts w:ascii="Times New Roman" w:hAnsi="Times New Roman"/>
          <w:sz w:val="28"/>
          <w:szCs w:val="28"/>
        </w:rPr>
        <w:t>не позднее чем за один месяц до даты проведения указанного конкурса.</w:t>
      </w:r>
    </w:p>
    <w:p w14:paraId="1CBD2433" w14:textId="5072DD61"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Информация о проведении конкурса на заключение договора о целевом обучении должна содержать сведения, установленные в пункте 5 настояще</w:t>
      </w:r>
      <w:r w:rsidR="00401566" w:rsidRPr="00CB2B09">
        <w:rPr>
          <w:rFonts w:ascii="Times New Roman" w:hAnsi="Times New Roman"/>
          <w:sz w:val="28"/>
          <w:szCs w:val="28"/>
        </w:rPr>
        <w:t>й</w:t>
      </w:r>
      <w:r w:rsidRPr="00CB2B09">
        <w:rPr>
          <w:rFonts w:ascii="Times New Roman" w:hAnsi="Times New Roman"/>
          <w:sz w:val="28"/>
          <w:szCs w:val="28"/>
        </w:rPr>
        <w:t xml:space="preserve"> </w:t>
      </w:r>
      <w:r w:rsidR="00401566" w:rsidRPr="00CB2B09">
        <w:rPr>
          <w:rFonts w:ascii="Times New Roman" w:hAnsi="Times New Roman"/>
          <w:sz w:val="28"/>
          <w:szCs w:val="28"/>
        </w:rPr>
        <w:t>статьи</w:t>
      </w:r>
      <w:r w:rsidRPr="00CB2B09">
        <w:rPr>
          <w:rFonts w:ascii="Times New Roman" w:hAnsi="Times New Roman"/>
          <w:sz w:val="28"/>
          <w:szCs w:val="28"/>
        </w:rPr>
        <w:t>, а также сведения о лице, ответственном за прием документов, номер его служебного телефона, перечень документов, представляемых гражданами</w:t>
      </w:r>
      <w:r w:rsidR="00D90DA1" w:rsidRPr="00CB2B09">
        <w:rPr>
          <w:rFonts w:ascii="Times New Roman" w:hAnsi="Times New Roman"/>
          <w:sz w:val="28"/>
          <w:szCs w:val="28"/>
        </w:rPr>
        <w:t xml:space="preserve"> </w:t>
      </w:r>
      <w:r w:rsidRPr="00CB2B09">
        <w:rPr>
          <w:rFonts w:ascii="Times New Roman" w:hAnsi="Times New Roman"/>
          <w:sz w:val="28"/>
          <w:szCs w:val="28"/>
        </w:rPr>
        <w:t>на конкурс на заключение договора о целевом обучении, другие информационные материалы, необходимые для проведения конкурса</w:t>
      </w:r>
      <w:r w:rsidR="00D90DA1" w:rsidRPr="00CB2B09">
        <w:rPr>
          <w:rFonts w:ascii="Times New Roman" w:hAnsi="Times New Roman"/>
          <w:sz w:val="28"/>
          <w:szCs w:val="28"/>
        </w:rPr>
        <w:t xml:space="preserve"> </w:t>
      </w:r>
      <w:r w:rsidRPr="00CB2B09">
        <w:rPr>
          <w:rFonts w:ascii="Times New Roman" w:hAnsi="Times New Roman"/>
          <w:sz w:val="28"/>
          <w:szCs w:val="28"/>
        </w:rPr>
        <w:t>на заключение договора о целевом обучении.</w:t>
      </w:r>
    </w:p>
    <w:p w14:paraId="1F227A77"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14:paraId="08C0FB14"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60" w:name="sub_260171"/>
      <w:r w:rsidRPr="00CB2B09">
        <w:rPr>
          <w:rFonts w:ascii="Times New Roman" w:hAnsi="Times New Roman"/>
          <w:sz w:val="28"/>
          <w:szCs w:val="28"/>
        </w:rPr>
        <w:t>1) личное заявление;</w:t>
      </w:r>
    </w:p>
    <w:p w14:paraId="6E6CEB8E" w14:textId="4DE494B3"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61" w:name="sub_260172"/>
      <w:bookmarkEnd w:id="260"/>
      <w:r w:rsidRPr="00CB2B09">
        <w:rPr>
          <w:rFonts w:ascii="Times New Roman" w:hAnsi="Times New Roman"/>
          <w:sz w:val="28"/>
          <w:szCs w:val="28"/>
        </w:rPr>
        <w:t>2) собственноручно заполненную и подписанную анкету по форме, установленной для представления анкеты гражданином, поступающим</w:t>
      </w:r>
      <w:r w:rsidR="00D90DA1" w:rsidRPr="00CB2B09">
        <w:rPr>
          <w:rFonts w:ascii="Times New Roman" w:hAnsi="Times New Roman"/>
          <w:sz w:val="28"/>
          <w:szCs w:val="28"/>
        </w:rPr>
        <w:t xml:space="preserve"> </w:t>
      </w:r>
      <w:r w:rsidRPr="00CB2B09">
        <w:rPr>
          <w:rFonts w:ascii="Times New Roman" w:hAnsi="Times New Roman"/>
          <w:sz w:val="28"/>
          <w:szCs w:val="28"/>
        </w:rPr>
        <w:t>на муниципальную службу, с приложением фотографии;</w:t>
      </w:r>
    </w:p>
    <w:p w14:paraId="639596C0" w14:textId="77777777" w:rsidR="00A478D8" w:rsidRPr="00CB2B09" w:rsidRDefault="00F84366" w:rsidP="00242646">
      <w:pPr>
        <w:widowControl w:val="0"/>
        <w:autoSpaceDE w:val="0"/>
        <w:autoSpaceDN w:val="0"/>
        <w:adjustRightInd w:val="0"/>
        <w:ind w:right="-1" w:firstLine="709"/>
        <w:rPr>
          <w:rFonts w:ascii="Times New Roman" w:hAnsi="Times New Roman"/>
          <w:sz w:val="28"/>
          <w:szCs w:val="28"/>
        </w:rPr>
      </w:pPr>
      <w:bookmarkStart w:id="262" w:name="sub_260173"/>
      <w:bookmarkEnd w:id="261"/>
      <w:r w:rsidRPr="00CB2B09">
        <w:rPr>
          <w:rFonts w:ascii="Times New Roman" w:hAnsi="Times New Roman"/>
          <w:sz w:val="28"/>
          <w:szCs w:val="28"/>
        </w:rPr>
        <w:t xml:space="preserve">3) </w:t>
      </w:r>
      <w:r w:rsidR="00A478D8" w:rsidRPr="00CB2B09">
        <w:rPr>
          <w:rFonts w:ascii="Times New Roman" w:hAnsi="Times New Roman"/>
          <w:sz w:val="28"/>
          <w:szCs w:val="28"/>
        </w:rPr>
        <w:t>копию паспорта или заменяющего его документа (оригинал соответствующего документа предъявляется лично по прибытии на конкурс);</w:t>
      </w:r>
    </w:p>
    <w:p w14:paraId="7CC540CD"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63" w:name="sub_260174"/>
      <w:bookmarkEnd w:id="262"/>
      <w:r w:rsidRPr="00CB2B09">
        <w:rPr>
          <w:rFonts w:ascii="Times New Roman" w:hAnsi="Times New Roman"/>
          <w:sz w:val="28"/>
          <w:szCs w:val="28"/>
        </w:rPr>
        <w:t>4) заключение медицинской организации об отсутствии заболевания, препятствующего поступлению на муниципальную службу;</w:t>
      </w:r>
    </w:p>
    <w:bookmarkEnd w:id="263"/>
    <w:p w14:paraId="3653FEBF" w14:textId="313DAD6F"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w:t>
      </w:r>
      <w:r w:rsidR="00D90DA1" w:rsidRPr="00CB2B09">
        <w:rPr>
          <w:rFonts w:ascii="Times New Roman" w:hAnsi="Times New Roman"/>
          <w:sz w:val="28"/>
          <w:szCs w:val="28"/>
        </w:rPr>
        <w:t xml:space="preserve"> </w:t>
      </w:r>
      <w:r w:rsidRPr="00CB2B09">
        <w:rPr>
          <w:rFonts w:ascii="Times New Roman" w:hAnsi="Times New Roman"/>
          <w:sz w:val="28"/>
          <w:szCs w:val="28"/>
        </w:rPr>
        <w:t>не осуществлялась);</w:t>
      </w:r>
    </w:p>
    <w:p w14:paraId="4F60AC0B"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64" w:name="sub_260176"/>
      <w:r w:rsidRPr="00CB2B09">
        <w:rPr>
          <w:rFonts w:ascii="Times New Roman" w:hAnsi="Times New Roman"/>
          <w:sz w:val="28"/>
          <w:szCs w:val="28"/>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w:t>
      </w:r>
      <w:r w:rsidRPr="00CB2B09">
        <w:rPr>
          <w:rFonts w:ascii="Times New Roman" w:hAnsi="Times New Roman"/>
          <w:sz w:val="28"/>
          <w:szCs w:val="28"/>
        </w:rPr>
        <w:lastRenderedPageBreak/>
        <w:t>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264"/>
    <w:p w14:paraId="4AB506D9"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Несвоевременное представление документов, указанных в подпунктах 1- 6 настоящего пункта, представление их не в полном объеме или с нарушением правил оформления являются основанием для отказа гражданину в их приеме.</w:t>
      </w:r>
    </w:p>
    <w:p w14:paraId="1DD49F68"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При наличии уважительных причин несвоевременного представления документов, указанных в подпунктах 1-6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14:paraId="00F413D4" w14:textId="19BEA4C9"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8. Конкурс на заключение договора о целевом обучении проводится конкурсной комиссией. Состав конкурсной комиссии, порядок ее работы,</w:t>
      </w:r>
      <w:r w:rsidR="00D90DA1" w:rsidRPr="00CB2B09">
        <w:rPr>
          <w:rFonts w:ascii="Times New Roman" w:hAnsi="Times New Roman"/>
          <w:sz w:val="28"/>
          <w:szCs w:val="28"/>
        </w:rPr>
        <w:t xml:space="preserve"> </w:t>
      </w:r>
      <w:r w:rsidRPr="00CB2B09">
        <w:rPr>
          <w:rFonts w:ascii="Times New Roman" w:hAnsi="Times New Roman"/>
          <w:sz w:val="28"/>
          <w:szCs w:val="28"/>
        </w:rPr>
        <w:t>а также методика проведения конкурса определяются органом местного самоуправления.</w:t>
      </w:r>
    </w:p>
    <w:p w14:paraId="2EA96496"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Конкурсная комиссия состоит из председателя, заместителя председателя, секретаря и членов конкурсной комиссии.</w:t>
      </w:r>
    </w:p>
    <w:p w14:paraId="3384ADA7"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14:paraId="0406B8E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9. В состав конкурсной комиссии включаются:</w:t>
      </w:r>
    </w:p>
    <w:p w14:paraId="10EF1300"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65" w:name="sub_260191"/>
      <w:r w:rsidRPr="00CB2B09">
        <w:rPr>
          <w:rFonts w:ascii="Times New Roman" w:hAnsi="Times New Roman"/>
          <w:sz w:val="28"/>
          <w:szCs w:val="28"/>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14:paraId="3EB8A9E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66" w:name="sub_260192"/>
      <w:bookmarkEnd w:id="265"/>
      <w:r w:rsidRPr="00CB2B09">
        <w:rPr>
          <w:rFonts w:ascii="Times New Roman" w:hAnsi="Times New Roman"/>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14:paraId="4D59C16A"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67" w:name="sub_260193"/>
      <w:bookmarkEnd w:id="266"/>
      <w:r w:rsidRPr="00CB2B09">
        <w:rPr>
          <w:rFonts w:ascii="Times New Roman" w:hAnsi="Times New Roman"/>
          <w:sz w:val="28"/>
          <w:szCs w:val="28"/>
        </w:rPr>
        <w:t>3) представители профсоюзной организации, действующей в органе местного самоуправления.</w:t>
      </w:r>
    </w:p>
    <w:bookmarkEnd w:id="267"/>
    <w:p w14:paraId="075DE929"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10. Число представи</w:t>
      </w:r>
      <w:r w:rsidR="00F84366" w:rsidRPr="00CB2B09">
        <w:rPr>
          <w:rFonts w:ascii="Times New Roman" w:hAnsi="Times New Roman"/>
          <w:sz w:val="28"/>
          <w:szCs w:val="28"/>
        </w:rPr>
        <w:t>телей, указанных в подпунктах 2</w:t>
      </w:r>
      <w:r w:rsidRPr="00CB2B09">
        <w:rPr>
          <w:rFonts w:ascii="Times New Roman" w:hAnsi="Times New Roman"/>
          <w:sz w:val="28"/>
          <w:szCs w:val="28"/>
        </w:rPr>
        <w:t>,</w:t>
      </w:r>
      <w:r w:rsidR="00F84366" w:rsidRPr="00CB2B09">
        <w:rPr>
          <w:rFonts w:ascii="Times New Roman" w:hAnsi="Times New Roman"/>
          <w:sz w:val="28"/>
          <w:szCs w:val="28"/>
        </w:rPr>
        <w:t xml:space="preserve"> </w:t>
      </w:r>
      <w:r w:rsidRPr="00CB2B09">
        <w:rPr>
          <w:rFonts w:ascii="Times New Roman" w:hAnsi="Times New Roman"/>
          <w:sz w:val="28"/>
          <w:szCs w:val="28"/>
        </w:rPr>
        <w:t>3 пункта 9 настояще</w:t>
      </w:r>
      <w:r w:rsidR="00401566" w:rsidRPr="00CB2B09">
        <w:rPr>
          <w:rFonts w:ascii="Times New Roman" w:hAnsi="Times New Roman"/>
          <w:sz w:val="28"/>
          <w:szCs w:val="28"/>
        </w:rPr>
        <w:t>й</w:t>
      </w:r>
      <w:r w:rsidRPr="00CB2B09">
        <w:rPr>
          <w:rFonts w:ascii="Times New Roman" w:hAnsi="Times New Roman"/>
          <w:sz w:val="28"/>
          <w:szCs w:val="28"/>
        </w:rPr>
        <w:t xml:space="preserve"> </w:t>
      </w:r>
      <w:r w:rsidR="00401566" w:rsidRPr="00CB2B09">
        <w:rPr>
          <w:rFonts w:ascii="Times New Roman" w:hAnsi="Times New Roman"/>
          <w:sz w:val="28"/>
          <w:szCs w:val="28"/>
        </w:rPr>
        <w:t>статьи</w:t>
      </w:r>
      <w:r w:rsidRPr="00CB2B09">
        <w:rPr>
          <w:rFonts w:ascii="Times New Roman" w:hAnsi="Times New Roman"/>
          <w:sz w:val="28"/>
          <w:szCs w:val="28"/>
        </w:rPr>
        <w:t>, включенных в состав конкурс</w:t>
      </w:r>
      <w:r w:rsidR="00F84366" w:rsidRPr="00CB2B09">
        <w:rPr>
          <w:rFonts w:ascii="Times New Roman" w:hAnsi="Times New Roman"/>
          <w:sz w:val="28"/>
          <w:szCs w:val="28"/>
        </w:rPr>
        <w:t xml:space="preserve">ной комиссии, должно составлять </w:t>
      </w:r>
      <w:r w:rsidRPr="00CB2B09">
        <w:rPr>
          <w:rFonts w:ascii="Times New Roman" w:hAnsi="Times New Roman"/>
          <w:sz w:val="28"/>
          <w:szCs w:val="28"/>
        </w:rPr>
        <w:t>не менее одной четверти от общего числа ее членов.</w:t>
      </w:r>
    </w:p>
    <w:p w14:paraId="38C681B8" w14:textId="62BC2284"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Представители, указанные в подпунк</w:t>
      </w:r>
      <w:r w:rsidR="00F84366" w:rsidRPr="00CB2B09">
        <w:rPr>
          <w:rFonts w:ascii="Times New Roman" w:hAnsi="Times New Roman"/>
          <w:sz w:val="28"/>
          <w:szCs w:val="28"/>
        </w:rPr>
        <w:t>тах 2</w:t>
      </w:r>
      <w:r w:rsidRPr="00CB2B09">
        <w:rPr>
          <w:rFonts w:ascii="Times New Roman" w:hAnsi="Times New Roman"/>
          <w:sz w:val="28"/>
          <w:szCs w:val="28"/>
        </w:rPr>
        <w:t>,</w:t>
      </w:r>
      <w:r w:rsidR="00F84366" w:rsidRPr="00CB2B09">
        <w:rPr>
          <w:rFonts w:ascii="Times New Roman" w:hAnsi="Times New Roman"/>
          <w:sz w:val="28"/>
          <w:szCs w:val="28"/>
        </w:rPr>
        <w:t xml:space="preserve"> </w:t>
      </w:r>
      <w:r w:rsidRPr="00CB2B09">
        <w:rPr>
          <w:rFonts w:ascii="Times New Roman" w:hAnsi="Times New Roman"/>
          <w:sz w:val="28"/>
          <w:szCs w:val="28"/>
        </w:rPr>
        <w:t>3 пункта 9 настоящ</w:t>
      </w:r>
      <w:r w:rsidR="00401566" w:rsidRPr="00CB2B09">
        <w:rPr>
          <w:rFonts w:ascii="Times New Roman" w:hAnsi="Times New Roman"/>
          <w:sz w:val="28"/>
          <w:szCs w:val="28"/>
        </w:rPr>
        <w:t>ей</w:t>
      </w:r>
      <w:r w:rsidRPr="00CB2B09">
        <w:rPr>
          <w:rFonts w:ascii="Times New Roman" w:hAnsi="Times New Roman"/>
          <w:sz w:val="28"/>
          <w:szCs w:val="28"/>
        </w:rPr>
        <w:t xml:space="preserve"> </w:t>
      </w:r>
      <w:r w:rsidR="00401566" w:rsidRPr="00CB2B09">
        <w:rPr>
          <w:rFonts w:ascii="Times New Roman" w:hAnsi="Times New Roman"/>
          <w:sz w:val="28"/>
          <w:szCs w:val="28"/>
        </w:rPr>
        <w:t>с</w:t>
      </w:r>
      <w:r w:rsidR="0046426E" w:rsidRPr="00CB2B09">
        <w:rPr>
          <w:rFonts w:ascii="Times New Roman" w:hAnsi="Times New Roman"/>
          <w:sz w:val="28"/>
          <w:szCs w:val="28"/>
        </w:rPr>
        <w:t>тать</w:t>
      </w:r>
      <w:r w:rsidR="00401566" w:rsidRPr="00CB2B09">
        <w:rPr>
          <w:rFonts w:ascii="Times New Roman" w:hAnsi="Times New Roman"/>
          <w:sz w:val="28"/>
          <w:szCs w:val="28"/>
        </w:rPr>
        <w:t>и</w:t>
      </w:r>
      <w:r w:rsidRPr="00CB2B09">
        <w:rPr>
          <w:rFonts w:ascii="Times New Roman" w:hAnsi="Times New Roman"/>
          <w:sz w:val="28"/>
          <w:szCs w:val="28"/>
        </w:rPr>
        <w:t>, включаются в состав конкурсной комиссии по согласованию соответственно</w:t>
      </w:r>
      <w:r w:rsidR="00D90DA1" w:rsidRPr="00CB2B09">
        <w:rPr>
          <w:rFonts w:ascii="Times New Roman" w:hAnsi="Times New Roman"/>
          <w:sz w:val="28"/>
          <w:szCs w:val="28"/>
        </w:rPr>
        <w:t xml:space="preserve"> </w:t>
      </w:r>
      <w:r w:rsidRPr="00CB2B09">
        <w:rPr>
          <w:rFonts w:ascii="Times New Roman" w:hAnsi="Times New Roman"/>
          <w:sz w:val="28"/>
          <w:szCs w:val="28"/>
        </w:rPr>
        <w:t>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w:t>
      </w:r>
      <w:r w:rsidR="00D90DA1" w:rsidRPr="00CB2B09">
        <w:rPr>
          <w:rFonts w:ascii="Times New Roman" w:hAnsi="Times New Roman"/>
          <w:sz w:val="28"/>
          <w:szCs w:val="28"/>
        </w:rPr>
        <w:t xml:space="preserve"> </w:t>
      </w:r>
      <w:r w:rsidRPr="00CB2B09">
        <w:rPr>
          <w:rFonts w:ascii="Times New Roman" w:hAnsi="Times New Roman"/>
          <w:sz w:val="28"/>
          <w:szCs w:val="28"/>
        </w:rPr>
        <w:t>с профсоюзной организацией, действующей в органе местного самоуправления, на основании запроса представителя нанимателя (работодателя).</w:t>
      </w:r>
    </w:p>
    <w:p w14:paraId="326B2FAF" w14:textId="1B11FA80"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lastRenderedPageBreak/>
        <w:t>11. Конкурсная комиссия оценивает участников конкурса на заключение договора о целевом обучении на основании представленных документов, указанных в подпунктах 1</w:t>
      </w:r>
      <w:r w:rsidR="00401566" w:rsidRPr="00CB2B09">
        <w:rPr>
          <w:rFonts w:ascii="Times New Roman" w:hAnsi="Times New Roman"/>
          <w:sz w:val="28"/>
          <w:szCs w:val="28"/>
        </w:rPr>
        <w:t xml:space="preserve"> </w:t>
      </w:r>
      <w:r w:rsidRPr="00CB2B09">
        <w:rPr>
          <w:rFonts w:ascii="Times New Roman" w:hAnsi="Times New Roman"/>
          <w:sz w:val="28"/>
          <w:szCs w:val="28"/>
        </w:rPr>
        <w:t>- 6 пункта 7 настояще</w:t>
      </w:r>
      <w:r w:rsidR="00401566" w:rsidRPr="00CB2B09">
        <w:rPr>
          <w:rFonts w:ascii="Times New Roman" w:hAnsi="Times New Roman"/>
          <w:sz w:val="28"/>
          <w:szCs w:val="28"/>
        </w:rPr>
        <w:t>й</w:t>
      </w:r>
      <w:r w:rsidRPr="00CB2B09">
        <w:rPr>
          <w:rFonts w:ascii="Times New Roman" w:hAnsi="Times New Roman"/>
          <w:sz w:val="28"/>
          <w:szCs w:val="28"/>
        </w:rPr>
        <w:t xml:space="preserve"> </w:t>
      </w:r>
      <w:r w:rsidR="00401566" w:rsidRPr="00CB2B09">
        <w:rPr>
          <w:rFonts w:ascii="Times New Roman" w:hAnsi="Times New Roman"/>
          <w:sz w:val="28"/>
          <w:szCs w:val="28"/>
        </w:rPr>
        <w:t>статьи</w:t>
      </w:r>
      <w:r w:rsidRPr="00CB2B09">
        <w:rPr>
          <w:rFonts w:ascii="Times New Roman" w:hAnsi="Times New Roman"/>
          <w:sz w:val="28"/>
          <w:szCs w:val="28"/>
        </w:rPr>
        <w:t>, а также</w:t>
      </w:r>
      <w:r w:rsidR="00D90DA1" w:rsidRPr="00CB2B09">
        <w:rPr>
          <w:rFonts w:ascii="Times New Roman" w:hAnsi="Times New Roman"/>
          <w:sz w:val="28"/>
          <w:szCs w:val="28"/>
        </w:rPr>
        <w:t xml:space="preserve"> </w:t>
      </w:r>
      <w:r w:rsidRPr="00CB2B09">
        <w:rPr>
          <w:rFonts w:ascii="Times New Roman" w:hAnsi="Times New Roman"/>
          <w:sz w:val="28"/>
          <w:szCs w:val="28"/>
        </w:rPr>
        <w:t>по результатам конкурсных процедур и определяет победителя конкурса</w:t>
      </w:r>
      <w:r w:rsidR="00D90DA1" w:rsidRPr="00CB2B09">
        <w:rPr>
          <w:rFonts w:ascii="Times New Roman" w:hAnsi="Times New Roman"/>
          <w:sz w:val="28"/>
          <w:szCs w:val="28"/>
        </w:rPr>
        <w:t xml:space="preserve"> </w:t>
      </w:r>
      <w:r w:rsidRPr="00CB2B09">
        <w:rPr>
          <w:rFonts w:ascii="Times New Roman" w:hAnsi="Times New Roman"/>
          <w:sz w:val="28"/>
          <w:szCs w:val="28"/>
        </w:rPr>
        <w:t>на заключение договора о целевом обучении. Конкурсные процедуры</w:t>
      </w:r>
      <w:r w:rsidR="00D90DA1" w:rsidRPr="00CB2B09">
        <w:rPr>
          <w:rFonts w:ascii="Times New Roman" w:hAnsi="Times New Roman"/>
          <w:sz w:val="28"/>
          <w:szCs w:val="28"/>
        </w:rPr>
        <w:t xml:space="preserve"> </w:t>
      </w:r>
      <w:r w:rsidRPr="00CB2B09">
        <w:rPr>
          <w:rFonts w:ascii="Times New Roman" w:hAnsi="Times New Roman"/>
          <w:sz w:val="28"/>
          <w:szCs w:val="28"/>
        </w:rPr>
        <w:t>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14:paraId="55111D1F" w14:textId="466E3C6F"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w:t>
      </w:r>
      <w:r w:rsidR="00D90DA1" w:rsidRPr="00CB2B09">
        <w:rPr>
          <w:rFonts w:ascii="Times New Roman" w:hAnsi="Times New Roman"/>
          <w:sz w:val="28"/>
          <w:szCs w:val="28"/>
        </w:rPr>
        <w:t xml:space="preserve"> </w:t>
      </w:r>
      <w:r w:rsidRPr="00CB2B09">
        <w:rPr>
          <w:rFonts w:ascii="Times New Roman" w:hAnsi="Times New Roman"/>
          <w:sz w:val="28"/>
          <w:szCs w:val="28"/>
        </w:rPr>
        <w:t>на заседании.</w:t>
      </w:r>
    </w:p>
    <w:p w14:paraId="0C971238"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При равенстве голосов решающим является голос председателя конкурсной комиссии.</w:t>
      </w:r>
    </w:p>
    <w:p w14:paraId="1AA2ADA9"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6DECF28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14:paraId="3620FF7B"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14:paraId="2AF5F4D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14:paraId="38BDB55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14:paraId="60E1B186" w14:textId="46E23240"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16. Расходы, связанные с участием в конкурсе на заключение договора</w:t>
      </w:r>
      <w:r w:rsidR="00D90DA1" w:rsidRPr="00CB2B09">
        <w:rPr>
          <w:rFonts w:ascii="Times New Roman" w:hAnsi="Times New Roman"/>
          <w:sz w:val="28"/>
          <w:szCs w:val="28"/>
        </w:rPr>
        <w:t xml:space="preserve"> </w:t>
      </w:r>
      <w:r w:rsidRPr="00CB2B09">
        <w:rPr>
          <w:rFonts w:ascii="Times New Roman" w:hAnsi="Times New Roman"/>
          <w:sz w:val="28"/>
          <w:szCs w:val="28"/>
        </w:rPr>
        <w:t>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14:paraId="4D645E5C" w14:textId="77777777" w:rsidR="00A478D8" w:rsidRPr="00CB2B09" w:rsidRDefault="00A478D8" w:rsidP="00242646">
      <w:pPr>
        <w:widowControl w:val="0"/>
        <w:autoSpaceDE w:val="0"/>
        <w:autoSpaceDN w:val="0"/>
        <w:adjustRightInd w:val="0"/>
        <w:rPr>
          <w:rFonts w:ascii="Times New Roman" w:hAnsi="Times New Roman"/>
          <w:sz w:val="28"/>
          <w:szCs w:val="28"/>
        </w:rPr>
      </w:pPr>
    </w:p>
    <w:p w14:paraId="1E84D2DB" w14:textId="77777777" w:rsidR="00A478D8" w:rsidRPr="00CB2B09" w:rsidRDefault="0046426E"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t>Статья</w:t>
      </w:r>
      <w:r w:rsidR="00A478D8" w:rsidRPr="00CB2B09">
        <w:rPr>
          <w:rFonts w:ascii="Times New Roman" w:hAnsi="Times New Roman"/>
          <w:sz w:val="28"/>
          <w:szCs w:val="28"/>
        </w:rPr>
        <w:t xml:space="preserve"> 29. Персональные данные муниципального служащего</w:t>
      </w:r>
    </w:p>
    <w:p w14:paraId="6899D075"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68" w:name="sub_291"/>
      <w:bookmarkEnd w:id="254"/>
    </w:p>
    <w:p w14:paraId="6FDEFB7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68"/>
    <w:p w14:paraId="58629BDD" w14:textId="57B8DFEE"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2. Персональные данные муниципального служащего подлежат обработке</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соответствии с </w:t>
      </w:r>
      <w:r w:rsidRPr="00CB2B09">
        <w:rPr>
          <w:rFonts w:ascii="Times New Roman" w:hAnsi="Times New Roman"/>
          <w:bCs/>
          <w:sz w:val="28"/>
          <w:szCs w:val="28"/>
        </w:rPr>
        <w:t>законодательством</w:t>
      </w:r>
      <w:r w:rsidRPr="00CB2B09">
        <w:rPr>
          <w:rFonts w:ascii="Times New Roman" w:hAnsi="Times New Roman"/>
          <w:sz w:val="28"/>
          <w:szCs w:val="28"/>
        </w:rPr>
        <w:t xml:space="preserve"> Российской Федерации в области персональных данных с особенностями, предусмотренными </w:t>
      </w:r>
      <w:r w:rsidRPr="00CB2B09">
        <w:rPr>
          <w:rFonts w:ascii="Times New Roman" w:hAnsi="Times New Roman"/>
          <w:bCs/>
          <w:sz w:val="28"/>
          <w:szCs w:val="28"/>
        </w:rPr>
        <w:t>главой 14</w:t>
      </w:r>
      <w:r w:rsidRPr="00CB2B09">
        <w:rPr>
          <w:rFonts w:ascii="Times New Roman" w:hAnsi="Times New Roman"/>
          <w:sz w:val="28"/>
          <w:szCs w:val="28"/>
        </w:rPr>
        <w:t xml:space="preserve"> </w:t>
      </w:r>
      <w:hyperlink r:id="rId58" w:tooltip="197-ФЗ от 30.12.2001" w:history="1">
        <w:r w:rsidRPr="00CB2B09">
          <w:rPr>
            <w:rStyle w:val="af8"/>
            <w:rFonts w:ascii="Times New Roman" w:hAnsi="Times New Roman"/>
            <w:color w:val="auto"/>
            <w:sz w:val="28"/>
            <w:szCs w:val="28"/>
          </w:rPr>
          <w:t>Трудового кодекса Российской Федерации</w:t>
        </w:r>
      </w:hyperlink>
      <w:r w:rsidRPr="00CB2B09">
        <w:rPr>
          <w:rFonts w:ascii="Times New Roman" w:hAnsi="Times New Roman"/>
          <w:sz w:val="28"/>
          <w:szCs w:val="28"/>
        </w:rPr>
        <w:t>.</w:t>
      </w:r>
    </w:p>
    <w:p w14:paraId="5A0242A1"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p>
    <w:p w14:paraId="23C2F00F" w14:textId="77777777" w:rsidR="00A478D8" w:rsidRPr="00CB2B09" w:rsidRDefault="0046426E" w:rsidP="00242646">
      <w:pPr>
        <w:autoSpaceDE w:val="0"/>
        <w:autoSpaceDN w:val="0"/>
        <w:adjustRightInd w:val="0"/>
        <w:ind w:right="-1" w:firstLine="709"/>
        <w:jc w:val="center"/>
        <w:rPr>
          <w:rFonts w:ascii="Times New Roman" w:hAnsi="Times New Roman"/>
          <w:sz w:val="28"/>
          <w:szCs w:val="28"/>
        </w:rPr>
      </w:pPr>
      <w:bookmarkStart w:id="269" w:name="sub_30"/>
      <w:r w:rsidRPr="00CB2B09">
        <w:rPr>
          <w:rFonts w:ascii="Times New Roman" w:hAnsi="Times New Roman"/>
          <w:sz w:val="28"/>
          <w:szCs w:val="28"/>
        </w:rPr>
        <w:t>Статья</w:t>
      </w:r>
      <w:r w:rsidR="00A478D8" w:rsidRPr="00CB2B09">
        <w:rPr>
          <w:rFonts w:ascii="Times New Roman" w:hAnsi="Times New Roman"/>
          <w:sz w:val="28"/>
          <w:szCs w:val="28"/>
        </w:rPr>
        <w:t xml:space="preserve"> 30. Порядок ведения личного дела муниципального служащего</w:t>
      </w:r>
    </w:p>
    <w:p w14:paraId="0880339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3946D30F"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70" w:name="sub_3001"/>
      <w:bookmarkEnd w:id="269"/>
      <w:r w:rsidRPr="00CB2B09">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D1BC5A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71" w:name="sub_3002"/>
      <w:bookmarkEnd w:id="270"/>
      <w:r w:rsidRPr="00CB2B09">
        <w:rPr>
          <w:rFonts w:ascii="Times New Roman" w:hAnsi="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5D7B9F3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72" w:name="sub_3003"/>
      <w:bookmarkEnd w:id="271"/>
      <w:r w:rsidRPr="00CB2B09">
        <w:rPr>
          <w:rFonts w:ascii="Times New Roman" w:hAnsi="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14:paraId="6A98F140" w14:textId="74E44E53"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73" w:name="sub_3004"/>
      <w:bookmarkEnd w:id="272"/>
      <w:r w:rsidRPr="00CB2B09">
        <w:rPr>
          <w:rFonts w:ascii="Times New Roman" w:hAnsi="Times New Roman"/>
          <w:sz w:val="28"/>
          <w:szCs w:val="28"/>
        </w:rPr>
        <w:t>4. Ведение личного дела муниципального служащего осуществляется</w:t>
      </w:r>
      <w:r w:rsidR="00D90DA1" w:rsidRPr="00CB2B09">
        <w:rPr>
          <w:rFonts w:ascii="Times New Roman" w:hAnsi="Times New Roman"/>
          <w:sz w:val="28"/>
          <w:szCs w:val="28"/>
        </w:rPr>
        <w:t xml:space="preserve"> </w:t>
      </w:r>
      <w:r w:rsidRPr="00CB2B09">
        <w:rPr>
          <w:rFonts w:ascii="Times New Roman" w:hAnsi="Times New Roman"/>
          <w:sz w:val="28"/>
          <w:szCs w:val="28"/>
        </w:rPr>
        <w:t xml:space="preserve">в </w:t>
      </w:r>
      <w:r w:rsidRPr="00CB2B09">
        <w:rPr>
          <w:rFonts w:ascii="Times New Roman" w:hAnsi="Times New Roman"/>
          <w:bCs/>
          <w:sz w:val="28"/>
          <w:szCs w:val="28"/>
        </w:rPr>
        <w:t>порядке</w:t>
      </w:r>
      <w:r w:rsidRPr="00CB2B09">
        <w:rPr>
          <w:rFonts w:ascii="Times New Roman" w:hAnsi="Times New Roman"/>
          <w:sz w:val="28"/>
          <w:szCs w:val="28"/>
        </w:rPr>
        <w:t>, установленном для ведения личного дела государственного гражданского служащего.</w:t>
      </w:r>
    </w:p>
    <w:bookmarkEnd w:id="273"/>
    <w:p w14:paraId="086C1B64"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p>
    <w:p w14:paraId="36637776" w14:textId="77777777" w:rsidR="00A478D8" w:rsidRPr="00CB2B09" w:rsidRDefault="0046426E" w:rsidP="00242646">
      <w:pPr>
        <w:autoSpaceDE w:val="0"/>
        <w:autoSpaceDN w:val="0"/>
        <w:adjustRightInd w:val="0"/>
        <w:ind w:right="-1" w:firstLine="709"/>
        <w:jc w:val="center"/>
        <w:rPr>
          <w:rFonts w:ascii="Times New Roman" w:hAnsi="Times New Roman"/>
          <w:sz w:val="28"/>
          <w:szCs w:val="28"/>
        </w:rPr>
      </w:pPr>
      <w:bookmarkStart w:id="274" w:name="sub_31"/>
      <w:r w:rsidRPr="00CB2B09">
        <w:rPr>
          <w:rFonts w:ascii="Times New Roman" w:hAnsi="Times New Roman"/>
          <w:sz w:val="28"/>
          <w:szCs w:val="28"/>
        </w:rPr>
        <w:t>Статья</w:t>
      </w:r>
      <w:r w:rsidR="00A478D8" w:rsidRPr="00CB2B09">
        <w:rPr>
          <w:rFonts w:ascii="Times New Roman" w:hAnsi="Times New Roman"/>
          <w:sz w:val="28"/>
          <w:szCs w:val="28"/>
        </w:rPr>
        <w:t xml:space="preserve"> 31. Реестр муниципальных служащих в муниципальном образовании</w:t>
      </w:r>
    </w:p>
    <w:p w14:paraId="20EAC32F"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75" w:name="sub_311"/>
      <w:bookmarkEnd w:id="274"/>
    </w:p>
    <w:p w14:paraId="694EA954"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В муниципальном образовании ведется реестр муниципальных служащих.</w:t>
      </w:r>
    </w:p>
    <w:p w14:paraId="09C2F1C2"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76" w:name="sub_312"/>
      <w:bookmarkEnd w:id="275"/>
      <w:r w:rsidRPr="00CB2B09">
        <w:rPr>
          <w:rFonts w:ascii="Times New Roman" w:hAnsi="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14:paraId="16C144B8"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77" w:name="sub_313"/>
      <w:bookmarkEnd w:id="276"/>
      <w:r w:rsidRPr="00CB2B09">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0F7604E3" w14:textId="77777777" w:rsidR="00A478D8" w:rsidRPr="00CB2B09" w:rsidRDefault="00A478D8" w:rsidP="00242646">
      <w:pPr>
        <w:widowControl w:val="0"/>
        <w:autoSpaceDE w:val="0"/>
        <w:autoSpaceDN w:val="0"/>
        <w:adjustRightInd w:val="0"/>
        <w:ind w:right="-1" w:firstLine="709"/>
        <w:rPr>
          <w:rFonts w:ascii="Times New Roman" w:hAnsi="Times New Roman"/>
          <w:sz w:val="28"/>
          <w:szCs w:val="28"/>
        </w:rPr>
      </w:pPr>
      <w:bookmarkStart w:id="278" w:name="sub_314"/>
      <w:bookmarkEnd w:id="277"/>
      <w:r w:rsidRPr="00CB2B09">
        <w:rPr>
          <w:rFonts w:ascii="Times New Roman" w:hAnsi="Times New Roman"/>
          <w:sz w:val="28"/>
          <w:szCs w:val="28"/>
        </w:rPr>
        <w:t>4. Порядок ведения реестра муниципальных служащих утверждается муниципальным правовым актом.</w:t>
      </w:r>
    </w:p>
    <w:p w14:paraId="3DA63B3A" w14:textId="77777777" w:rsidR="004C5653" w:rsidRPr="00CB2B09" w:rsidRDefault="004C5653" w:rsidP="00242646">
      <w:pPr>
        <w:autoSpaceDE w:val="0"/>
        <w:autoSpaceDN w:val="0"/>
        <w:adjustRightInd w:val="0"/>
        <w:ind w:firstLine="709"/>
        <w:jc w:val="center"/>
        <w:rPr>
          <w:rFonts w:ascii="Times New Roman" w:hAnsi="Times New Roman"/>
          <w:sz w:val="28"/>
          <w:szCs w:val="28"/>
        </w:rPr>
      </w:pPr>
      <w:bookmarkStart w:id="279" w:name="sub_32"/>
      <w:bookmarkEnd w:id="278"/>
    </w:p>
    <w:p w14:paraId="2D3AF3D7" w14:textId="77777777" w:rsidR="00A478D8" w:rsidRPr="00CB2B09" w:rsidRDefault="0046426E" w:rsidP="00242646">
      <w:pPr>
        <w:autoSpaceDE w:val="0"/>
        <w:autoSpaceDN w:val="0"/>
        <w:adjustRightInd w:val="0"/>
        <w:ind w:firstLine="709"/>
        <w:jc w:val="center"/>
        <w:rPr>
          <w:rFonts w:ascii="Times New Roman" w:hAnsi="Times New Roman"/>
          <w:sz w:val="28"/>
          <w:szCs w:val="28"/>
        </w:rPr>
      </w:pPr>
      <w:r w:rsidRPr="00CB2B09">
        <w:rPr>
          <w:rFonts w:ascii="Times New Roman" w:hAnsi="Times New Roman"/>
          <w:sz w:val="28"/>
          <w:szCs w:val="28"/>
        </w:rPr>
        <w:lastRenderedPageBreak/>
        <w:t>Статья</w:t>
      </w:r>
      <w:r w:rsidR="00A478D8" w:rsidRPr="00CB2B09">
        <w:rPr>
          <w:rFonts w:ascii="Times New Roman" w:hAnsi="Times New Roman"/>
          <w:sz w:val="28"/>
          <w:szCs w:val="28"/>
        </w:rPr>
        <w:t xml:space="preserve"> 32. Приоритетные направления формирования кадрового состава муниципальной службы</w:t>
      </w:r>
    </w:p>
    <w:bookmarkEnd w:id="279"/>
    <w:p w14:paraId="49A95BC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013348A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Приоритетными направлениями формирования кадрового состава муниципальной службы являются:</w:t>
      </w:r>
    </w:p>
    <w:p w14:paraId="2777C4B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80" w:name="sub_321"/>
      <w:r w:rsidRPr="00CB2B09">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38C2F009"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81" w:name="sub_322"/>
      <w:bookmarkEnd w:id="280"/>
      <w:r w:rsidRPr="00CB2B09">
        <w:rPr>
          <w:rFonts w:ascii="Times New Roman" w:hAnsi="Times New Roman"/>
          <w:sz w:val="28"/>
          <w:szCs w:val="28"/>
        </w:rPr>
        <w:t>2) содействие продвижению по службе муниципальных служащих;</w:t>
      </w:r>
    </w:p>
    <w:bookmarkEnd w:id="281"/>
    <w:p w14:paraId="297F4DCB"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14:paraId="13D82FA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82" w:name="sub_324"/>
      <w:r w:rsidRPr="00CB2B09">
        <w:rPr>
          <w:rFonts w:ascii="Times New Roman" w:hAnsi="Times New Roman"/>
          <w:sz w:val="28"/>
          <w:szCs w:val="28"/>
        </w:rPr>
        <w:t>4) создание кадрового резерва и его эффективное использование;</w:t>
      </w:r>
    </w:p>
    <w:p w14:paraId="67A9CBE6"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83" w:name="sub_325"/>
      <w:bookmarkEnd w:id="282"/>
      <w:r w:rsidRPr="00CB2B09">
        <w:rPr>
          <w:rFonts w:ascii="Times New Roman" w:hAnsi="Times New Roman"/>
          <w:sz w:val="28"/>
          <w:szCs w:val="28"/>
        </w:rPr>
        <w:t>5) оценка результатов работы муниципальных служащих посредством проведения аттестации;</w:t>
      </w:r>
    </w:p>
    <w:p w14:paraId="78001E67"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84" w:name="sub_326"/>
      <w:bookmarkEnd w:id="283"/>
      <w:r w:rsidRPr="00CB2B09">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84"/>
    <w:p w14:paraId="379B4C2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5BC656CD" w14:textId="77777777" w:rsidR="00A478D8" w:rsidRPr="00CB2B09" w:rsidRDefault="0046426E" w:rsidP="00242646">
      <w:pPr>
        <w:autoSpaceDE w:val="0"/>
        <w:autoSpaceDN w:val="0"/>
        <w:adjustRightInd w:val="0"/>
        <w:ind w:firstLine="709"/>
        <w:jc w:val="center"/>
        <w:rPr>
          <w:rFonts w:ascii="Times New Roman" w:hAnsi="Times New Roman"/>
          <w:sz w:val="28"/>
          <w:szCs w:val="28"/>
        </w:rPr>
      </w:pPr>
      <w:bookmarkStart w:id="285" w:name="sub_33"/>
      <w:r w:rsidRPr="00CB2B09">
        <w:rPr>
          <w:rFonts w:ascii="Times New Roman" w:hAnsi="Times New Roman"/>
          <w:sz w:val="28"/>
          <w:szCs w:val="28"/>
        </w:rPr>
        <w:t>Статья</w:t>
      </w:r>
      <w:r w:rsidR="00A478D8" w:rsidRPr="00CB2B09">
        <w:rPr>
          <w:rFonts w:ascii="Times New Roman" w:hAnsi="Times New Roman"/>
          <w:sz w:val="28"/>
          <w:szCs w:val="28"/>
        </w:rPr>
        <w:t xml:space="preserve"> 33. Кадровый резерв на муниципальной службе</w:t>
      </w:r>
    </w:p>
    <w:bookmarkEnd w:id="285"/>
    <w:p w14:paraId="62FCEB5C"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1BDE100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311A7E38"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6068E65C" w14:textId="77777777" w:rsidR="00524CA9" w:rsidRPr="00CB2B09" w:rsidRDefault="0046426E" w:rsidP="00242646">
      <w:pPr>
        <w:widowControl w:val="0"/>
        <w:autoSpaceDE w:val="0"/>
        <w:autoSpaceDN w:val="0"/>
        <w:adjustRightInd w:val="0"/>
        <w:ind w:firstLine="0"/>
        <w:jc w:val="center"/>
        <w:outlineLvl w:val="0"/>
        <w:rPr>
          <w:rFonts w:ascii="Times New Roman" w:hAnsi="Times New Roman"/>
          <w:b/>
          <w:bCs/>
          <w:sz w:val="28"/>
          <w:szCs w:val="28"/>
        </w:rPr>
      </w:pPr>
      <w:r w:rsidRPr="00CB2B09">
        <w:rPr>
          <w:rFonts w:ascii="Times New Roman" w:hAnsi="Times New Roman"/>
          <w:b/>
          <w:bCs/>
          <w:sz w:val="28"/>
          <w:szCs w:val="28"/>
        </w:rPr>
        <w:t>Глава</w:t>
      </w:r>
      <w:r w:rsidR="00A478D8" w:rsidRPr="00CB2B09">
        <w:rPr>
          <w:rFonts w:ascii="Times New Roman" w:hAnsi="Times New Roman"/>
          <w:b/>
          <w:bCs/>
          <w:sz w:val="28"/>
          <w:szCs w:val="28"/>
        </w:rPr>
        <w:t xml:space="preserve"> </w:t>
      </w:r>
      <w:bookmarkStart w:id="286" w:name="sub_900"/>
      <w:r w:rsidR="005569BB" w:rsidRPr="00CB2B09">
        <w:rPr>
          <w:rFonts w:ascii="Times New Roman" w:hAnsi="Times New Roman"/>
          <w:b/>
          <w:bCs/>
          <w:sz w:val="28"/>
          <w:szCs w:val="28"/>
        </w:rPr>
        <w:t xml:space="preserve">9. ФИНАНСОРОВАНИЕ И ПРОГРАММЫ </w:t>
      </w:r>
    </w:p>
    <w:p w14:paraId="335A4438" w14:textId="77777777" w:rsidR="005569BB" w:rsidRPr="00CB2B09" w:rsidRDefault="005569BB" w:rsidP="00242646">
      <w:pPr>
        <w:widowControl w:val="0"/>
        <w:autoSpaceDE w:val="0"/>
        <w:autoSpaceDN w:val="0"/>
        <w:adjustRightInd w:val="0"/>
        <w:ind w:firstLine="0"/>
        <w:jc w:val="center"/>
        <w:outlineLvl w:val="0"/>
        <w:rPr>
          <w:rFonts w:ascii="Times New Roman" w:hAnsi="Times New Roman"/>
          <w:b/>
          <w:bCs/>
          <w:sz w:val="28"/>
          <w:szCs w:val="28"/>
        </w:rPr>
      </w:pPr>
      <w:r w:rsidRPr="00CB2B09">
        <w:rPr>
          <w:rFonts w:ascii="Times New Roman" w:hAnsi="Times New Roman"/>
          <w:b/>
          <w:bCs/>
          <w:sz w:val="28"/>
          <w:szCs w:val="28"/>
        </w:rPr>
        <w:t xml:space="preserve">РАЗВИТИЯ МУНИЦИПАЛЬНОЙ СЛУЖБЫ </w:t>
      </w:r>
    </w:p>
    <w:bookmarkEnd w:id="286"/>
    <w:p w14:paraId="28F7E84B" w14:textId="77777777" w:rsidR="00A478D8" w:rsidRPr="00CB2B09" w:rsidRDefault="00A478D8" w:rsidP="00242646">
      <w:pPr>
        <w:widowControl w:val="0"/>
        <w:autoSpaceDE w:val="0"/>
        <w:autoSpaceDN w:val="0"/>
        <w:adjustRightInd w:val="0"/>
        <w:rPr>
          <w:rFonts w:ascii="Times New Roman" w:hAnsi="Times New Roman"/>
          <w:sz w:val="28"/>
          <w:szCs w:val="28"/>
        </w:rPr>
      </w:pPr>
    </w:p>
    <w:p w14:paraId="499757D1" w14:textId="77777777" w:rsidR="00A478D8" w:rsidRPr="00CB2B09" w:rsidRDefault="0046426E" w:rsidP="00242646">
      <w:pPr>
        <w:autoSpaceDE w:val="0"/>
        <w:autoSpaceDN w:val="0"/>
        <w:adjustRightInd w:val="0"/>
        <w:jc w:val="center"/>
        <w:rPr>
          <w:rFonts w:ascii="Times New Roman" w:hAnsi="Times New Roman"/>
          <w:sz w:val="28"/>
          <w:szCs w:val="28"/>
        </w:rPr>
      </w:pPr>
      <w:bookmarkStart w:id="287" w:name="sub_34"/>
      <w:r w:rsidRPr="00CB2B09">
        <w:rPr>
          <w:rFonts w:ascii="Times New Roman" w:hAnsi="Times New Roman"/>
          <w:sz w:val="28"/>
          <w:szCs w:val="28"/>
        </w:rPr>
        <w:t>Статья</w:t>
      </w:r>
      <w:r w:rsidR="00A478D8" w:rsidRPr="00CB2B09">
        <w:rPr>
          <w:rFonts w:ascii="Times New Roman" w:hAnsi="Times New Roman"/>
          <w:sz w:val="28"/>
          <w:szCs w:val="28"/>
        </w:rPr>
        <w:t xml:space="preserve"> 34. Финансирование муниципальной службы</w:t>
      </w:r>
    </w:p>
    <w:bookmarkEnd w:id="287"/>
    <w:p w14:paraId="4E10CD35" w14:textId="77777777" w:rsidR="00A478D8" w:rsidRPr="00CB2B09" w:rsidRDefault="00A478D8" w:rsidP="00242646">
      <w:pPr>
        <w:widowControl w:val="0"/>
        <w:autoSpaceDE w:val="0"/>
        <w:autoSpaceDN w:val="0"/>
        <w:adjustRightInd w:val="0"/>
        <w:rPr>
          <w:rFonts w:ascii="Times New Roman" w:hAnsi="Times New Roman"/>
          <w:sz w:val="28"/>
          <w:szCs w:val="28"/>
        </w:rPr>
      </w:pPr>
    </w:p>
    <w:p w14:paraId="759D53C0"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Финансирование муниципальной службы осуществляется за счет средств местного бюджета.</w:t>
      </w:r>
    </w:p>
    <w:p w14:paraId="2FA2E35D"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p>
    <w:p w14:paraId="16F92EF2" w14:textId="77777777" w:rsidR="00A478D8" w:rsidRPr="00CB2B09" w:rsidRDefault="0046426E" w:rsidP="00242646">
      <w:pPr>
        <w:autoSpaceDE w:val="0"/>
        <w:autoSpaceDN w:val="0"/>
        <w:adjustRightInd w:val="0"/>
        <w:ind w:firstLine="709"/>
        <w:jc w:val="center"/>
        <w:rPr>
          <w:rFonts w:ascii="Times New Roman" w:hAnsi="Times New Roman"/>
          <w:sz w:val="28"/>
          <w:szCs w:val="28"/>
        </w:rPr>
      </w:pPr>
      <w:bookmarkStart w:id="288" w:name="sub_35"/>
      <w:r w:rsidRPr="00CB2B09">
        <w:rPr>
          <w:rFonts w:ascii="Times New Roman" w:hAnsi="Times New Roman"/>
          <w:sz w:val="28"/>
          <w:szCs w:val="28"/>
        </w:rPr>
        <w:t>Статья</w:t>
      </w:r>
      <w:r w:rsidR="00A478D8" w:rsidRPr="00CB2B09">
        <w:rPr>
          <w:rFonts w:ascii="Times New Roman" w:hAnsi="Times New Roman"/>
          <w:sz w:val="28"/>
          <w:szCs w:val="28"/>
        </w:rPr>
        <w:t xml:space="preserve"> 35. Программы развития муниципальной службы</w:t>
      </w:r>
    </w:p>
    <w:p w14:paraId="708AAA51"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bookmarkStart w:id="289" w:name="sub_351"/>
      <w:bookmarkEnd w:id="288"/>
    </w:p>
    <w:p w14:paraId="12B4CC4E"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1. Развитие муниципальной службы в органе местного самоуправления обеспечивается муниципальными программами развития муниципальной службы и программами развития муниципальной службы Краснодарского края, финансируемыми соответственно за счет средств местного бюджета и бюджета Краснодарского края.</w:t>
      </w:r>
    </w:p>
    <w:bookmarkEnd w:id="289"/>
    <w:p w14:paraId="3D0E8EF3" w14:textId="77777777" w:rsidR="00A478D8" w:rsidRPr="00CB2B09" w:rsidRDefault="00A478D8" w:rsidP="00242646">
      <w:pPr>
        <w:widowControl w:val="0"/>
        <w:autoSpaceDE w:val="0"/>
        <w:autoSpaceDN w:val="0"/>
        <w:adjustRightInd w:val="0"/>
        <w:ind w:firstLine="709"/>
        <w:rPr>
          <w:rFonts w:ascii="Times New Roman" w:hAnsi="Times New Roman"/>
          <w:sz w:val="28"/>
          <w:szCs w:val="28"/>
        </w:rPr>
      </w:pPr>
      <w:r w:rsidRPr="00CB2B09">
        <w:rPr>
          <w:rFonts w:ascii="Times New Roman" w:hAnsi="Times New Roman"/>
          <w:sz w:val="28"/>
          <w:szCs w:val="28"/>
        </w:rPr>
        <w:t>2. В целях повышения эффективности деятельности органов местного самоуправления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w:t>
      </w:r>
      <w:r w:rsidR="00401566" w:rsidRPr="00CB2B09">
        <w:rPr>
          <w:rFonts w:ascii="Times New Roman" w:hAnsi="Times New Roman"/>
          <w:sz w:val="28"/>
          <w:szCs w:val="28"/>
        </w:rPr>
        <w:t>й</w:t>
      </w:r>
      <w:r w:rsidRPr="00CB2B09">
        <w:rPr>
          <w:rFonts w:ascii="Times New Roman" w:hAnsi="Times New Roman"/>
          <w:sz w:val="28"/>
          <w:szCs w:val="28"/>
        </w:rPr>
        <w:t xml:space="preserve"> </w:t>
      </w:r>
      <w:r w:rsidR="00401566" w:rsidRPr="00CB2B09">
        <w:rPr>
          <w:rFonts w:ascii="Times New Roman" w:hAnsi="Times New Roman"/>
          <w:sz w:val="28"/>
          <w:szCs w:val="28"/>
        </w:rPr>
        <w:t>статьи</w:t>
      </w:r>
      <w:r w:rsidRPr="00CB2B09">
        <w:rPr>
          <w:rFonts w:ascii="Times New Roman" w:hAnsi="Times New Roman"/>
          <w:sz w:val="28"/>
          <w:szCs w:val="28"/>
        </w:rPr>
        <w:t>, устанавливаются нормативными правовыми актами Краснодарского края и муниципальными правовыми актами.</w:t>
      </w:r>
    </w:p>
    <w:p w14:paraId="728EC61C" w14:textId="77777777" w:rsidR="00A478D8" w:rsidRPr="00CB2B09" w:rsidRDefault="00A478D8" w:rsidP="00242646">
      <w:pPr>
        <w:widowControl w:val="0"/>
        <w:autoSpaceDE w:val="0"/>
        <w:autoSpaceDN w:val="0"/>
        <w:adjustRightInd w:val="0"/>
        <w:ind w:right="-1"/>
        <w:rPr>
          <w:rFonts w:ascii="Times New Roman" w:hAnsi="Times New Roman"/>
          <w:sz w:val="28"/>
          <w:szCs w:val="28"/>
        </w:rPr>
      </w:pPr>
    </w:p>
    <w:p w14:paraId="6A530519" w14:textId="77777777" w:rsidR="00A66036" w:rsidRPr="00CB2B09" w:rsidRDefault="00A66036" w:rsidP="00242646">
      <w:pPr>
        <w:widowControl w:val="0"/>
        <w:autoSpaceDE w:val="0"/>
        <w:autoSpaceDN w:val="0"/>
        <w:adjustRightInd w:val="0"/>
        <w:ind w:right="-1"/>
        <w:rPr>
          <w:rFonts w:ascii="Times New Roman" w:hAnsi="Times New Roman"/>
          <w:sz w:val="28"/>
          <w:szCs w:val="28"/>
        </w:rPr>
      </w:pPr>
    </w:p>
    <w:p w14:paraId="0DF783B3" w14:textId="77777777" w:rsidR="00A478D8" w:rsidRPr="00CB2B09" w:rsidRDefault="00A478D8" w:rsidP="00242646">
      <w:pPr>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Глава </w:t>
      </w:r>
      <w:r w:rsidR="00F84366" w:rsidRPr="00CB2B09">
        <w:rPr>
          <w:rFonts w:ascii="Times New Roman" w:hAnsi="Times New Roman"/>
          <w:sz w:val="28"/>
          <w:szCs w:val="28"/>
          <w:lang w:eastAsia="zh-CN"/>
        </w:rPr>
        <w:t>Безводного сельского</w:t>
      </w:r>
    </w:p>
    <w:p w14:paraId="47FC3D8F" w14:textId="412E966E" w:rsidR="00D36FE4" w:rsidRPr="00CB2B09" w:rsidRDefault="00F84366" w:rsidP="00242646">
      <w:pPr>
        <w:suppressAutoHyphens/>
        <w:autoSpaceDE w:val="0"/>
        <w:ind w:firstLine="0"/>
        <w:jc w:val="left"/>
        <w:rPr>
          <w:rFonts w:ascii="Times New Roman" w:hAnsi="Times New Roman"/>
          <w:b/>
          <w:sz w:val="28"/>
          <w:szCs w:val="28"/>
        </w:rPr>
      </w:pPr>
      <w:r w:rsidRPr="00CB2B09">
        <w:rPr>
          <w:rFonts w:ascii="Times New Roman" w:hAnsi="Times New Roman"/>
          <w:sz w:val="28"/>
          <w:szCs w:val="28"/>
          <w:lang w:eastAsia="zh-CN"/>
        </w:rPr>
        <w:t xml:space="preserve">поселения </w:t>
      </w:r>
      <w:r w:rsidR="00A478D8" w:rsidRPr="00CB2B09">
        <w:rPr>
          <w:rFonts w:ascii="Times New Roman" w:hAnsi="Times New Roman"/>
          <w:sz w:val="28"/>
          <w:szCs w:val="28"/>
          <w:lang w:eastAsia="zh-CN"/>
        </w:rPr>
        <w:t>Курганинск</w:t>
      </w:r>
      <w:r w:rsidRPr="00CB2B09">
        <w:rPr>
          <w:rFonts w:ascii="Times New Roman" w:hAnsi="Times New Roman"/>
          <w:sz w:val="28"/>
          <w:szCs w:val="28"/>
          <w:lang w:eastAsia="zh-CN"/>
        </w:rPr>
        <w:t>ого</w:t>
      </w:r>
      <w:r w:rsidR="00A478D8" w:rsidRPr="00CB2B09">
        <w:rPr>
          <w:rFonts w:ascii="Times New Roman" w:hAnsi="Times New Roman"/>
          <w:sz w:val="28"/>
          <w:szCs w:val="28"/>
          <w:lang w:eastAsia="zh-CN"/>
        </w:rPr>
        <w:t xml:space="preserve"> район</w:t>
      </w:r>
      <w:r w:rsidRPr="00CB2B09">
        <w:rPr>
          <w:rFonts w:ascii="Times New Roman" w:hAnsi="Times New Roman"/>
          <w:sz w:val="28"/>
          <w:szCs w:val="28"/>
          <w:lang w:eastAsia="zh-CN"/>
        </w:rPr>
        <w:t>а</w:t>
      </w:r>
      <w:r w:rsidR="00A478D8" w:rsidRPr="00CB2B09">
        <w:rPr>
          <w:rFonts w:ascii="Times New Roman" w:hAnsi="Times New Roman"/>
          <w:sz w:val="28"/>
          <w:szCs w:val="28"/>
          <w:lang w:eastAsia="zh-CN"/>
        </w:rPr>
        <w:tab/>
      </w:r>
      <w:r w:rsidR="00A478D8" w:rsidRPr="00CB2B09">
        <w:rPr>
          <w:rFonts w:ascii="Times New Roman" w:hAnsi="Times New Roman"/>
          <w:sz w:val="28"/>
          <w:szCs w:val="28"/>
          <w:lang w:eastAsia="zh-CN"/>
        </w:rPr>
        <w:tab/>
      </w:r>
      <w:r w:rsidR="00A478D8" w:rsidRPr="00CB2B09">
        <w:rPr>
          <w:rFonts w:ascii="Times New Roman" w:hAnsi="Times New Roman"/>
          <w:sz w:val="28"/>
          <w:szCs w:val="28"/>
          <w:lang w:eastAsia="zh-CN"/>
        </w:rPr>
        <w:tab/>
      </w:r>
      <w:r w:rsidR="00A478D8" w:rsidRPr="00CB2B09">
        <w:rPr>
          <w:rFonts w:ascii="Times New Roman" w:hAnsi="Times New Roman"/>
          <w:sz w:val="28"/>
          <w:szCs w:val="28"/>
          <w:lang w:eastAsia="zh-CN"/>
        </w:rPr>
        <w:tab/>
      </w:r>
      <w:r w:rsidR="00D90DA1" w:rsidRPr="00CB2B09">
        <w:rPr>
          <w:rFonts w:ascii="Times New Roman" w:hAnsi="Times New Roman"/>
          <w:sz w:val="28"/>
          <w:szCs w:val="28"/>
          <w:lang w:eastAsia="zh-CN"/>
        </w:rPr>
        <w:tab/>
      </w:r>
      <w:r w:rsidRPr="00CB2B09">
        <w:rPr>
          <w:rFonts w:ascii="Times New Roman" w:hAnsi="Times New Roman"/>
          <w:sz w:val="28"/>
          <w:szCs w:val="28"/>
          <w:lang w:eastAsia="zh-CN"/>
        </w:rPr>
        <w:t>Н.Н. Барышникова</w:t>
      </w:r>
    </w:p>
    <w:p w14:paraId="4DABDB29" w14:textId="77777777" w:rsidR="00D90DA1" w:rsidRPr="00CB2B09" w:rsidRDefault="00D90DA1" w:rsidP="00242646">
      <w:pPr>
        <w:spacing w:after="160"/>
        <w:ind w:firstLine="0"/>
        <w:jc w:val="left"/>
        <w:rPr>
          <w:rFonts w:ascii="Times New Roman" w:hAnsi="Times New Roman"/>
          <w:sz w:val="28"/>
          <w:szCs w:val="28"/>
        </w:rPr>
      </w:pPr>
      <w:r w:rsidRPr="00CB2B09">
        <w:rPr>
          <w:rFonts w:ascii="Times New Roman" w:hAnsi="Times New Roman"/>
          <w:sz w:val="28"/>
          <w:szCs w:val="28"/>
        </w:rPr>
        <w:br w:type="page"/>
      </w:r>
    </w:p>
    <w:p w14:paraId="4E94032D" w14:textId="334DE08A" w:rsidR="00F84366" w:rsidRPr="00CB2B09" w:rsidRDefault="00F8436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lastRenderedPageBreak/>
        <w:t>Приложение 2</w:t>
      </w:r>
    </w:p>
    <w:p w14:paraId="1F4AA633" w14:textId="77777777" w:rsidR="00F84366" w:rsidRPr="00CB2B09" w:rsidRDefault="00F84366" w:rsidP="00242646">
      <w:pPr>
        <w:widowControl w:val="0"/>
        <w:autoSpaceDE w:val="0"/>
        <w:autoSpaceDN w:val="0"/>
        <w:adjustRightInd w:val="0"/>
        <w:ind w:left="5387" w:right="-1" w:firstLine="0"/>
        <w:rPr>
          <w:rFonts w:ascii="Times New Roman" w:hAnsi="Times New Roman"/>
          <w:sz w:val="28"/>
          <w:szCs w:val="28"/>
        </w:rPr>
      </w:pPr>
    </w:p>
    <w:p w14:paraId="0DD6A5A2" w14:textId="77777777" w:rsidR="00F84366" w:rsidRPr="00CB2B09" w:rsidRDefault="00F8436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УТВЕРЖДЕНО</w:t>
      </w:r>
    </w:p>
    <w:p w14:paraId="7E9CE6AE" w14:textId="77777777" w:rsidR="00F84366" w:rsidRPr="00CB2B09" w:rsidRDefault="00F8436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решением Совета</w:t>
      </w:r>
    </w:p>
    <w:p w14:paraId="644A8F34" w14:textId="77777777" w:rsidR="00F84366" w:rsidRPr="00CB2B09" w:rsidRDefault="00F8436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Безводного сельского поселения</w:t>
      </w:r>
    </w:p>
    <w:p w14:paraId="1B64B09C" w14:textId="77777777" w:rsidR="00F84366" w:rsidRPr="00CB2B09" w:rsidRDefault="00F8436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Курганинского района</w:t>
      </w:r>
    </w:p>
    <w:p w14:paraId="00D807AC" w14:textId="77777777" w:rsidR="00BA714D" w:rsidRPr="00CB2B09" w:rsidRDefault="00F8436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от _________________ № ______</w:t>
      </w:r>
    </w:p>
    <w:p w14:paraId="7AAB1165" w14:textId="77777777" w:rsidR="00A17BE9" w:rsidRPr="00CB2B09" w:rsidRDefault="00A17BE9" w:rsidP="00242646">
      <w:pPr>
        <w:suppressAutoHyphens/>
        <w:autoSpaceDE w:val="0"/>
        <w:ind w:firstLine="709"/>
        <w:jc w:val="right"/>
        <w:rPr>
          <w:rFonts w:ascii="Times New Roman" w:hAnsi="Times New Roman"/>
          <w:sz w:val="28"/>
          <w:szCs w:val="28"/>
          <w:lang w:eastAsia="zh-CN"/>
        </w:rPr>
      </w:pPr>
    </w:p>
    <w:p w14:paraId="0FC74D93" w14:textId="77777777" w:rsidR="00BA714D" w:rsidRPr="00CB2B09" w:rsidRDefault="00BA714D" w:rsidP="00242646">
      <w:pPr>
        <w:suppressAutoHyphens/>
        <w:autoSpaceDE w:val="0"/>
        <w:ind w:firstLine="0"/>
        <w:jc w:val="center"/>
        <w:rPr>
          <w:rFonts w:ascii="Times New Roman" w:hAnsi="Times New Roman"/>
          <w:b/>
          <w:sz w:val="28"/>
          <w:szCs w:val="28"/>
          <w:lang w:eastAsia="zh-CN"/>
        </w:rPr>
      </w:pPr>
      <w:r w:rsidRPr="00CB2B09">
        <w:rPr>
          <w:rFonts w:ascii="Times New Roman" w:hAnsi="Times New Roman"/>
          <w:b/>
          <w:sz w:val="28"/>
          <w:szCs w:val="28"/>
          <w:lang w:eastAsia="zh-CN"/>
        </w:rPr>
        <w:t>ПОЛОЖЕНИЕ</w:t>
      </w:r>
    </w:p>
    <w:p w14:paraId="6BF7C569" w14:textId="77777777" w:rsidR="00A17BE9" w:rsidRPr="00CB2B09" w:rsidRDefault="00BA714D" w:rsidP="00242646">
      <w:pPr>
        <w:suppressAutoHyphens/>
        <w:autoSpaceDE w:val="0"/>
        <w:ind w:firstLine="0"/>
        <w:jc w:val="center"/>
        <w:rPr>
          <w:rFonts w:ascii="Times New Roman" w:hAnsi="Times New Roman"/>
          <w:b/>
          <w:sz w:val="28"/>
          <w:szCs w:val="28"/>
          <w:lang w:eastAsia="zh-CN"/>
        </w:rPr>
      </w:pPr>
      <w:r w:rsidRPr="00CB2B09">
        <w:rPr>
          <w:rFonts w:ascii="Times New Roman" w:hAnsi="Times New Roman"/>
          <w:b/>
          <w:sz w:val="28"/>
          <w:szCs w:val="28"/>
          <w:lang w:eastAsia="zh-CN"/>
        </w:rPr>
        <w:t xml:space="preserve">о порядке проведения конкурса на замещение </w:t>
      </w:r>
    </w:p>
    <w:p w14:paraId="1B5D3227" w14:textId="77777777" w:rsidR="00F84366" w:rsidRPr="00CB2B09" w:rsidRDefault="00BA714D" w:rsidP="00242646">
      <w:pPr>
        <w:suppressAutoHyphens/>
        <w:autoSpaceDE w:val="0"/>
        <w:ind w:firstLine="0"/>
        <w:jc w:val="center"/>
        <w:rPr>
          <w:rFonts w:ascii="Times New Roman" w:hAnsi="Times New Roman"/>
          <w:b/>
          <w:sz w:val="28"/>
          <w:szCs w:val="28"/>
          <w:lang w:eastAsia="zh-CN"/>
        </w:rPr>
      </w:pPr>
      <w:r w:rsidRPr="00CB2B09">
        <w:rPr>
          <w:rFonts w:ascii="Times New Roman" w:hAnsi="Times New Roman"/>
          <w:b/>
          <w:sz w:val="28"/>
          <w:szCs w:val="28"/>
          <w:lang w:eastAsia="zh-CN"/>
        </w:rPr>
        <w:t xml:space="preserve">вакантной должности муниципальной службы в администрации </w:t>
      </w:r>
      <w:r w:rsidR="00F84366" w:rsidRPr="00CB2B09">
        <w:rPr>
          <w:rFonts w:ascii="Times New Roman" w:hAnsi="Times New Roman"/>
          <w:b/>
          <w:sz w:val="28"/>
          <w:szCs w:val="28"/>
          <w:lang w:eastAsia="zh-CN"/>
        </w:rPr>
        <w:t>Безводного сельского поселения Курганинского района</w:t>
      </w:r>
    </w:p>
    <w:p w14:paraId="6159AFF3" w14:textId="66443D35" w:rsidR="00BA714D" w:rsidRPr="00CB2B09" w:rsidRDefault="00D90DA1" w:rsidP="00242646">
      <w:pPr>
        <w:suppressAutoHyphens/>
        <w:autoSpaceDE w:val="0"/>
        <w:ind w:firstLine="0"/>
        <w:jc w:val="center"/>
        <w:rPr>
          <w:rFonts w:ascii="Times New Roman" w:eastAsia="Arial" w:hAnsi="Times New Roman"/>
          <w:b/>
          <w:bCs/>
          <w:kern w:val="1"/>
          <w:sz w:val="28"/>
          <w:szCs w:val="28"/>
          <w:lang w:eastAsia="zh-CN"/>
        </w:rPr>
      </w:pPr>
      <w:r w:rsidRPr="00CB2B09">
        <w:rPr>
          <w:rFonts w:ascii="Times New Roman" w:hAnsi="Times New Roman"/>
          <w:kern w:val="1"/>
          <w:sz w:val="28"/>
          <w:szCs w:val="28"/>
          <w:lang w:eastAsia="zh-CN"/>
        </w:rPr>
        <w:t xml:space="preserve"> </w:t>
      </w:r>
    </w:p>
    <w:p w14:paraId="48BFD671" w14:textId="07CFFEF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pacing w:val="-4"/>
          <w:sz w:val="28"/>
          <w:szCs w:val="28"/>
          <w:lang w:eastAsia="zh-CN"/>
        </w:rPr>
        <w:t>1. Настоящим Положением в соответствии</w:t>
      </w:r>
      <w:r w:rsidR="00A17BE9" w:rsidRPr="00CB2B09">
        <w:rPr>
          <w:rFonts w:ascii="Times New Roman" w:hAnsi="Times New Roman"/>
          <w:spacing w:val="-4"/>
          <w:sz w:val="28"/>
          <w:szCs w:val="28"/>
          <w:lang w:eastAsia="zh-CN"/>
        </w:rPr>
        <w:t xml:space="preserve"> со статьей 15 Закона Краснодар</w:t>
      </w:r>
      <w:r w:rsidRPr="00CB2B09">
        <w:rPr>
          <w:rFonts w:ascii="Times New Roman" w:hAnsi="Times New Roman"/>
          <w:spacing w:val="-4"/>
          <w:sz w:val="28"/>
          <w:szCs w:val="28"/>
          <w:lang w:eastAsia="zh-CN"/>
        </w:rPr>
        <w:t>ского края от 8 июня 2007 г</w:t>
      </w:r>
      <w:r w:rsidR="00A17BE9" w:rsidRPr="00CB2B09">
        <w:rPr>
          <w:rFonts w:ascii="Times New Roman" w:hAnsi="Times New Roman"/>
          <w:spacing w:val="-4"/>
          <w:sz w:val="28"/>
          <w:szCs w:val="28"/>
          <w:lang w:eastAsia="zh-CN"/>
        </w:rPr>
        <w:t>.</w:t>
      </w:r>
      <w:r w:rsidRPr="00CB2B09">
        <w:rPr>
          <w:rFonts w:ascii="Times New Roman" w:hAnsi="Times New Roman"/>
          <w:spacing w:val="-4"/>
          <w:sz w:val="28"/>
          <w:szCs w:val="28"/>
          <w:lang w:eastAsia="zh-CN"/>
        </w:rPr>
        <w:t xml:space="preserve"> № 1244-КЗ «О муниципальной службе</w:t>
      </w:r>
      <w:r w:rsidR="00D90DA1" w:rsidRPr="00CB2B09">
        <w:rPr>
          <w:rFonts w:ascii="Times New Roman" w:hAnsi="Times New Roman"/>
          <w:spacing w:val="-4"/>
          <w:sz w:val="28"/>
          <w:szCs w:val="28"/>
          <w:lang w:eastAsia="zh-CN"/>
        </w:rPr>
        <w:t xml:space="preserve"> </w:t>
      </w:r>
      <w:r w:rsidRPr="00CB2B09">
        <w:rPr>
          <w:rFonts w:ascii="Times New Roman" w:hAnsi="Times New Roman"/>
          <w:spacing w:val="-4"/>
          <w:sz w:val="28"/>
          <w:szCs w:val="28"/>
          <w:lang w:eastAsia="zh-CN"/>
        </w:rPr>
        <w:t>в Краснодарском крае» определяется порядок проведения конкурса на замещение вакантной должности муниципальной службы в</w:t>
      </w:r>
      <w:r w:rsidRPr="00CB2B09">
        <w:rPr>
          <w:rFonts w:ascii="Times New Roman" w:hAnsi="Times New Roman"/>
          <w:sz w:val="28"/>
          <w:szCs w:val="28"/>
          <w:lang w:eastAsia="zh-CN"/>
        </w:rPr>
        <w:t xml:space="preserve"> администрации </w:t>
      </w:r>
      <w:r w:rsidR="00E57005" w:rsidRPr="00CB2B09">
        <w:rPr>
          <w:rFonts w:ascii="Times New Roman" w:hAnsi="Times New Roman"/>
          <w:sz w:val="28"/>
          <w:szCs w:val="28"/>
          <w:lang w:eastAsia="zh-CN"/>
        </w:rPr>
        <w:t>Безводного сельского поселения</w:t>
      </w:r>
      <w:r w:rsidRPr="00CB2B09">
        <w:rPr>
          <w:rFonts w:ascii="Times New Roman" w:hAnsi="Times New Roman"/>
          <w:sz w:val="28"/>
          <w:szCs w:val="28"/>
          <w:lang w:eastAsia="zh-CN"/>
        </w:rPr>
        <w:t xml:space="preserve"> Курганинск</w:t>
      </w:r>
      <w:r w:rsidR="00E57005" w:rsidRPr="00CB2B09">
        <w:rPr>
          <w:rFonts w:ascii="Times New Roman" w:hAnsi="Times New Roman"/>
          <w:sz w:val="28"/>
          <w:szCs w:val="28"/>
          <w:lang w:eastAsia="zh-CN"/>
        </w:rPr>
        <w:t>ого</w:t>
      </w:r>
      <w:r w:rsidRPr="00CB2B09">
        <w:rPr>
          <w:rFonts w:ascii="Times New Roman" w:hAnsi="Times New Roman"/>
          <w:sz w:val="28"/>
          <w:szCs w:val="28"/>
          <w:lang w:eastAsia="zh-CN"/>
        </w:rPr>
        <w:t xml:space="preserve"> район</w:t>
      </w:r>
      <w:r w:rsidR="00E57005" w:rsidRPr="00CB2B09">
        <w:rPr>
          <w:rFonts w:ascii="Times New Roman" w:hAnsi="Times New Roman"/>
          <w:sz w:val="28"/>
          <w:szCs w:val="28"/>
          <w:lang w:eastAsia="zh-CN"/>
        </w:rPr>
        <w:t>а</w:t>
      </w:r>
      <w:r w:rsidRPr="00CB2B09">
        <w:rPr>
          <w:rFonts w:ascii="Times New Roman" w:hAnsi="Times New Roman"/>
          <w:sz w:val="28"/>
          <w:szCs w:val="28"/>
          <w:lang w:eastAsia="zh-CN"/>
        </w:rPr>
        <w:t xml:space="preserve"> (далее –</w:t>
      </w:r>
      <w:r w:rsidR="002003B8" w:rsidRPr="00CB2B09">
        <w:rPr>
          <w:rFonts w:ascii="Times New Roman" w:hAnsi="Times New Roman"/>
          <w:sz w:val="28"/>
          <w:szCs w:val="28"/>
          <w:lang w:eastAsia="zh-CN"/>
        </w:rPr>
        <w:t xml:space="preserve"> вакантная должность муниципаль</w:t>
      </w:r>
      <w:r w:rsidRPr="00CB2B09">
        <w:rPr>
          <w:rFonts w:ascii="Times New Roman" w:hAnsi="Times New Roman"/>
          <w:sz w:val="28"/>
          <w:szCs w:val="28"/>
          <w:lang w:eastAsia="zh-CN"/>
        </w:rPr>
        <w:t>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14:paraId="02928CBD"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2. Конкурс в администрации </w:t>
      </w:r>
      <w:r w:rsidR="00E57005"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 xml:space="preserve"> объявляется по решению главы </w:t>
      </w:r>
      <w:r w:rsidR="00E57005"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 при наличии вакантной (не замещенной муниципальным служащим) должности муниципальной службы.</w:t>
      </w:r>
    </w:p>
    <w:p w14:paraId="4B2DE06A" w14:textId="1130DFC6"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к должности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14:paraId="3A070D5D" w14:textId="37FC08B2"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Муниципальный служащий вправе на общих основаниях участвовать</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 конкурсе независимо от того, какую должность он замещает на период проведения конкурса.</w:t>
      </w:r>
    </w:p>
    <w:p w14:paraId="3B9884DF" w14:textId="49EDCC86"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4. Не позднее, чем за 20 дней до дня проведения конкурса, администрация </w:t>
      </w:r>
      <w:r w:rsidR="00E57005"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публикует объявление</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 приеме документов для участия в конкурсе (приложение 1 к Положению)</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не менее чем в одном периодическом печатном издании (а также размещает информацию о проведении конкурса на сайте администрации </w:t>
      </w:r>
      <w:r w:rsidR="00E57005"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в информационно-телекоммуникационной сети общего пользования (прилож</w:t>
      </w:r>
      <w:r w:rsidR="00A17BE9" w:rsidRPr="00CB2B09">
        <w:rPr>
          <w:rFonts w:ascii="Times New Roman" w:hAnsi="Times New Roman"/>
          <w:sz w:val="28"/>
          <w:szCs w:val="28"/>
          <w:lang w:eastAsia="zh-CN"/>
        </w:rPr>
        <w:t>ение</w:t>
      </w:r>
      <w:r w:rsidRPr="00CB2B09">
        <w:rPr>
          <w:rFonts w:ascii="Times New Roman" w:hAnsi="Times New Roman"/>
          <w:sz w:val="28"/>
          <w:szCs w:val="28"/>
          <w:lang w:eastAsia="zh-CN"/>
        </w:rPr>
        <w:t xml:space="preserve"> 2 к Положению). Объявление о приеме документов для участия в конкурсе долж</w:t>
      </w:r>
      <w:r w:rsidR="00E57005" w:rsidRPr="00CB2B09">
        <w:rPr>
          <w:rFonts w:ascii="Times New Roman" w:hAnsi="Times New Roman"/>
          <w:sz w:val="28"/>
          <w:szCs w:val="28"/>
          <w:lang w:eastAsia="zh-CN"/>
        </w:rPr>
        <w:t xml:space="preserve">но содержать: </w:t>
      </w:r>
      <w:r w:rsidR="00E57005" w:rsidRPr="00CB2B09">
        <w:rPr>
          <w:rFonts w:ascii="Times New Roman" w:hAnsi="Times New Roman"/>
          <w:sz w:val="28"/>
          <w:szCs w:val="28"/>
          <w:lang w:eastAsia="zh-CN"/>
        </w:rPr>
        <w:lastRenderedPageBreak/>
        <w:t xml:space="preserve">наименование </w:t>
      </w:r>
      <w:r w:rsidRPr="00CB2B09">
        <w:rPr>
          <w:rFonts w:ascii="Times New Roman" w:hAnsi="Times New Roman"/>
          <w:sz w:val="28"/>
          <w:szCs w:val="28"/>
          <w:lang w:eastAsia="zh-CN"/>
        </w:rPr>
        <w:t>вакантной должности муниципальной службы,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w:t>
      </w:r>
      <w:r w:rsidR="00087D64" w:rsidRPr="00CB2B09">
        <w:rPr>
          <w:rFonts w:ascii="Times New Roman" w:hAnsi="Times New Roman"/>
          <w:sz w:val="28"/>
          <w:szCs w:val="28"/>
          <w:lang w:eastAsia="zh-CN"/>
        </w:rPr>
        <w:t>ведения о дате, времени и месте</w:t>
      </w:r>
      <w:r w:rsidRPr="00CB2B09">
        <w:rPr>
          <w:rFonts w:ascii="Times New Roman" w:hAnsi="Times New Roman"/>
          <w:sz w:val="28"/>
          <w:szCs w:val="28"/>
          <w:lang w:eastAsia="zh-CN"/>
        </w:rPr>
        <w:t xml:space="preserve"> проведения конкурса, а также сведения</w:t>
      </w:r>
      <w:r w:rsidR="00E57005"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об источнике подробной информации о конкурсе (телефон, факс, электронная почта, электронный адрес сайта муниципального органа) и проект трудового договора.</w:t>
      </w:r>
    </w:p>
    <w:p w14:paraId="652E41EA"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5. Гражданин, изъявивший желание участвовать в конкурсе, представляет в администрацию </w:t>
      </w:r>
      <w:r w:rsidR="00E57005"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w:t>
      </w:r>
    </w:p>
    <w:p w14:paraId="3AA3A538" w14:textId="77777777" w:rsidR="00BA714D" w:rsidRPr="00CB2B09" w:rsidRDefault="00BA714D" w:rsidP="00242646">
      <w:pPr>
        <w:suppressAutoHyphens/>
        <w:autoSpaceDE w:val="0"/>
        <w:ind w:firstLine="709"/>
        <w:rPr>
          <w:rFonts w:cs="Arial"/>
          <w:sz w:val="28"/>
          <w:szCs w:val="28"/>
          <w:lang w:eastAsia="zh-CN"/>
        </w:rPr>
      </w:pPr>
      <w:r w:rsidRPr="00CB2B09">
        <w:rPr>
          <w:rFonts w:ascii="Times New Roman" w:hAnsi="Times New Roman"/>
          <w:sz w:val="28"/>
          <w:szCs w:val="28"/>
          <w:lang w:eastAsia="zh-CN"/>
        </w:rPr>
        <w:t>1</w:t>
      </w:r>
      <w:r w:rsidR="00E57005" w:rsidRPr="00CB2B09">
        <w:rPr>
          <w:rFonts w:ascii="Times New Roman" w:hAnsi="Times New Roman"/>
          <w:sz w:val="28"/>
          <w:szCs w:val="28"/>
          <w:lang w:eastAsia="zh-CN"/>
        </w:rPr>
        <w:t>) личное заявление (приложение</w:t>
      </w:r>
      <w:r w:rsidRPr="00CB2B09">
        <w:rPr>
          <w:rFonts w:ascii="Times New Roman" w:hAnsi="Times New Roman"/>
          <w:sz w:val="28"/>
          <w:szCs w:val="28"/>
          <w:lang w:eastAsia="zh-CN"/>
        </w:rPr>
        <w:t xml:space="preserve"> 3 к Положению);</w:t>
      </w:r>
    </w:p>
    <w:p w14:paraId="33062ECF" w14:textId="77777777" w:rsidR="00BA714D" w:rsidRPr="00CB2B09" w:rsidRDefault="00BA714D" w:rsidP="00242646">
      <w:pPr>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F3E9065"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 паспорт;</w:t>
      </w:r>
    </w:p>
    <w:p w14:paraId="6E363A52" w14:textId="77777777" w:rsidR="002003B8" w:rsidRPr="00CB2B09" w:rsidRDefault="00BA714D"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lang w:eastAsia="zh-CN"/>
        </w:rPr>
        <w:t xml:space="preserve">4) </w:t>
      </w:r>
      <w:r w:rsidR="002003B8" w:rsidRPr="00CB2B09">
        <w:rPr>
          <w:rFonts w:ascii="Times New Roman" w:hAnsi="Times New Roman"/>
          <w:sz w:val="28"/>
          <w:szCs w:val="28"/>
        </w:rPr>
        <w:t xml:space="preserve">трудовую книжку и (или) сведения о трудовой деятельности, оформленные в установленном законодательством </w:t>
      </w:r>
      <w:r w:rsidR="002003B8" w:rsidRPr="00CB2B09">
        <w:rPr>
          <w:rFonts w:ascii="Times New Roman" w:hAnsi="Times New Roman"/>
          <w:bCs/>
          <w:sz w:val="28"/>
          <w:szCs w:val="28"/>
        </w:rPr>
        <w:t>порядке</w:t>
      </w:r>
      <w:r w:rsidR="002003B8" w:rsidRPr="00CB2B09">
        <w:rPr>
          <w:rFonts w:ascii="Times New Roman" w:hAnsi="Times New Roman"/>
          <w:sz w:val="28"/>
          <w:szCs w:val="28"/>
        </w:rPr>
        <w:t>, за исключением случаев, когда трудовой договор (контракт) заключается впервые;</w:t>
      </w:r>
    </w:p>
    <w:p w14:paraId="31684E81"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5) документ об образовании;</w:t>
      </w:r>
    </w:p>
    <w:p w14:paraId="0998884D" w14:textId="77777777" w:rsidR="00454653" w:rsidRPr="00CB2B09" w:rsidRDefault="00BA714D"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lang w:eastAsia="zh-CN"/>
        </w:rPr>
        <w:t xml:space="preserve">6) </w:t>
      </w:r>
      <w:r w:rsidR="00454653" w:rsidRPr="00CB2B09">
        <w:rPr>
          <w:rFonts w:ascii="Times New Roman" w:hAnsi="Times New Roman"/>
          <w:bCs/>
          <w:sz w:val="28"/>
          <w:szCs w:val="28"/>
        </w:rPr>
        <w:t>документ</w:t>
      </w:r>
      <w:r w:rsidR="00454653" w:rsidRPr="00CB2B09">
        <w:rPr>
          <w:rFonts w:ascii="Times New Roman" w:hAnsi="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BB1B8DB"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14:paraId="2C0D7CF5"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8) документы воинского учета - для военнообязанных и лиц, подлежащих призыву на военную службу;</w:t>
      </w:r>
    </w:p>
    <w:p w14:paraId="1C7F7CDA"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9) заключение медицинского учреждения об отсутствии заболевания, препятствующего поступлению на муниципальную службу;</w:t>
      </w:r>
    </w:p>
    <w:p w14:paraId="61E5735C" w14:textId="2B51843F"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10) сведения о доходах за год, предшествующий году поступления</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 муниципальную службу, об имуществе и обязательствах имущественного характера;</w:t>
      </w:r>
    </w:p>
    <w:p w14:paraId="3A878B28"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CF2453C"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6. Муниципальный служащий, замещающий должность муниципальной службы в администрации </w:t>
      </w:r>
      <w:r w:rsidR="00633FBF"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 xml:space="preserve">в котором проводится конкурс, изъявивший желание участвовать в конкурсе, направляет заявление на имя главы </w:t>
      </w:r>
      <w:r w:rsidR="00E57005"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 xml:space="preserve">. Лицо, ответственное за кадровую работу в администрации </w:t>
      </w:r>
      <w:r w:rsidR="00E57005"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 обеспечивает ему получение документов, необходимых для участия в конкурсе.</w:t>
      </w:r>
    </w:p>
    <w:p w14:paraId="7557087A"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7. Достоверность сведений, представленных гражданином на имя главы </w:t>
      </w:r>
      <w:r w:rsidR="00E57005"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 подлежит проверке.</w:t>
      </w:r>
    </w:p>
    <w:p w14:paraId="26ED2FED" w14:textId="65254AB0"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8. Гражданин (муниципальный служащий) не допускается к участию</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 конкурсе в связи с его несоответствием квалификационным требованиям</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к вакантной должности муниципальной службы, а также в связи</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с ограничениями, </w:t>
      </w:r>
      <w:r w:rsidRPr="00CB2B09">
        <w:rPr>
          <w:rFonts w:ascii="Times New Roman" w:hAnsi="Times New Roman"/>
          <w:sz w:val="28"/>
          <w:szCs w:val="28"/>
          <w:lang w:eastAsia="zh-CN"/>
        </w:rPr>
        <w:lastRenderedPageBreak/>
        <w:t>установленными законодательством Российской Федерации</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 муниципальной службе для поступления на муниципальную службу и ее прохождения.</w:t>
      </w:r>
    </w:p>
    <w:p w14:paraId="74545775"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9. Документы, указанные в пункте 5 настоящего Положения, представляются в администрацию </w:t>
      </w:r>
      <w:r w:rsidR="00E57005"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в течение 15 дней со дня объявления об их приеме.</w:t>
      </w:r>
    </w:p>
    <w:p w14:paraId="62AC24D4" w14:textId="76C5E50D"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Несвоевременное представление документов, представление их</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не в полном объеме или с нарушением правил оформления без уважительной причины являются основанием для отказа гражданину в их приеме.</w:t>
      </w:r>
    </w:p>
    <w:p w14:paraId="010DC6A4" w14:textId="163C82DE"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При несвоевременном представлении документов, представлении их</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не в полном объеме или с нарушением правил оформления по уважительной причине глава </w:t>
      </w:r>
      <w:r w:rsidR="00E57005"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вправе перенести сроки их приема.</w:t>
      </w:r>
    </w:p>
    <w:p w14:paraId="088A2B18"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14:paraId="37A3DCF6"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14:paraId="246092E9"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12.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14:paraId="27F0C605"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00E57005"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может принять решение о проведении повторного конкурса.</w:t>
      </w:r>
    </w:p>
    <w:p w14:paraId="5AE96B55" w14:textId="77777777" w:rsidR="005A377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14. Для проведения конкурса постановлением администрации </w:t>
      </w:r>
      <w:r w:rsidR="00E57005"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образуется конкурсная комиссия, действующая на постоянной основе (приложение 4 к Положению). Состав конкурсной комиссии (приложение 5 к Положению)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47C77A97" w14:textId="77777777" w:rsidR="00566006" w:rsidRPr="00CB2B09" w:rsidRDefault="00566006"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15.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7 человек.</w:t>
      </w:r>
    </w:p>
    <w:p w14:paraId="4AB6BD1C" w14:textId="6FB448E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При проведении конкурса конкурсная комиссия оценивает кандидатов</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 основании представленных ими документов об образовании, прохождении муниципальной или государственной службы, осуществлении другой трудовой</w:t>
      </w:r>
      <w:r w:rsidR="00EC017D" w:rsidRPr="00CB2B09">
        <w:rPr>
          <w:rFonts w:ascii="Times New Roman" w:hAnsi="Times New Roman"/>
          <w:sz w:val="28"/>
          <w:szCs w:val="28"/>
          <w:lang w:eastAsia="zh-CN"/>
        </w:rPr>
        <w:t xml:space="preserve"> </w:t>
      </w:r>
      <w:r w:rsidRPr="00CB2B09">
        <w:rPr>
          <w:rFonts w:ascii="Times New Roman" w:hAnsi="Times New Roman"/>
          <w:sz w:val="28"/>
          <w:szCs w:val="28"/>
          <w:lang w:eastAsia="zh-CN"/>
        </w:rPr>
        <w:t>деятельности,</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а</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также</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 основе</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конкурсных процедур</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с использованием, </w:t>
      </w:r>
      <w:r w:rsidR="00075DF2" w:rsidRPr="00CB2B09">
        <w:rPr>
          <w:rFonts w:ascii="Times New Roman" w:hAnsi="Times New Roman"/>
          <w:sz w:val="28"/>
          <w:szCs w:val="28"/>
          <w:lang w:eastAsia="zh-CN"/>
        </w:rPr>
        <w:t xml:space="preserve">не противоречащих федеральным законам и другим нормативным правовым </w:t>
      </w:r>
      <w:r w:rsidRPr="00CB2B09">
        <w:rPr>
          <w:rFonts w:ascii="Times New Roman" w:hAnsi="Times New Roman"/>
          <w:sz w:val="28"/>
          <w:szCs w:val="28"/>
          <w:lang w:eastAsia="zh-CN"/>
        </w:rPr>
        <w:t xml:space="preserve">актам Российской Федерации, методов оценки профессиональных и личностных </w:t>
      </w:r>
      <w:r w:rsidRPr="00CB2B09">
        <w:rPr>
          <w:rFonts w:ascii="Times New Roman" w:hAnsi="Times New Roman"/>
          <w:sz w:val="28"/>
          <w:szCs w:val="28"/>
          <w:lang w:eastAsia="zh-CN"/>
        </w:rPr>
        <w:lastRenderedPageBreak/>
        <w:t>качеств кандидатов, включая индивидуальное собеседование, анкетирование, проведение групповых дискуссий, напи</w:t>
      </w:r>
      <w:r w:rsidR="002D0064" w:rsidRPr="00CB2B09">
        <w:rPr>
          <w:rFonts w:ascii="Times New Roman" w:hAnsi="Times New Roman"/>
          <w:sz w:val="28"/>
          <w:szCs w:val="28"/>
          <w:lang w:eastAsia="zh-CN"/>
        </w:rPr>
        <w:t xml:space="preserve">сание реферата или тестирование </w:t>
      </w:r>
      <w:r w:rsidRPr="00CB2B09">
        <w:rPr>
          <w:rFonts w:ascii="Times New Roman" w:hAnsi="Times New Roman"/>
          <w:sz w:val="28"/>
          <w:szCs w:val="28"/>
          <w:lang w:eastAsia="zh-CN"/>
        </w:rPr>
        <w:t>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5F81B53C"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14:paraId="0E12A561" w14:textId="110DD5E1"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16. Заседание конкурсной комиссии проводится при наличии</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не менее двух кандидатов.</w:t>
      </w:r>
    </w:p>
    <w:p w14:paraId="7C5F20E6" w14:textId="644D2783"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Заседание конкурсной комиссии считается правомочным, если</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(приложение 6 к Положению).</w:t>
      </w:r>
    </w:p>
    <w:p w14:paraId="687E0D44"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При равенстве голосов решающим является голос председателя конкурсной комиссии.</w:t>
      </w:r>
    </w:p>
    <w:p w14:paraId="46CFD154"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14:paraId="2D9E6560"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14:paraId="30A3CFE5"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14:paraId="176B4AA0"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20.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14:paraId="0A1AAC14" w14:textId="1AB5372A"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21. Кандидатам, участвовавшим в конкурсе, сообщается о результатах конкурса в письменной форме (приложение 7 к Положению) в течение месяца со дня его завершения. Информация о результатах конкурса размещается</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на сайте администрации </w:t>
      </w:r>
      <w:r w:rsidR="00633FBF"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в информационно-телекоммуникационной сети общего пользования (приложение 8 к Положению).</w:t>
      </w:r>
    </w:p>
    <w:p w14:paraId="3C482779" w14:textId="6F101AEF"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22. Документы претендентов на замещение вакантной должности муниципальной службы, не допущенных к участию в конкурсе и кандидатов, </w:t>
      </w:r>
      <w:r w:rsidR="00586665" w:rsidRPr="00CB2B09">
        <w:rPr>
          <w:rFonts w:ascii="Times New Roman" w:hAnsi="Times New Roman"/>
          <w:sz w:val="28"/>
          <w:szCs w:val="28"/>
          <w:lang w:eastAsia="zh-CN"/>
        </w:rPr>
        <w:t>у</w:t>
      </w:r>
      <w:r w:rsidRPr="00CB2B09">
        <w:rPr>
          <w:rFonts w:ascii="Times New Roman" w:hAnsi="Times New Roman"/>
          <w:sz w:val="28"/>
          <w:szCs w:val="28"/>
          <w:lang w:eastAsia="zh-CN"/>
        </w:rPr>
        <w:t>частвовавших</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w:t>
      </w:r>
      <w:r w:rsidR="00D90DA1" w:rsidRPr="00CB2B09">
        <w:rPr>
          <w:rFonts w:ascii="Times New Roman" w:hAnsi="Times New Roman"/>
          <w:sz w:val="28"/>
          <w:szCs w:val="28"/>
          <w:lang w:eastAsia="zh-CN"/>
        </w:rPr>
        <w:t xml:space="preserve"> </w:t>
      </w:r>
      <w:r w:rsidR="00633FBF" w:rsidRPr="00CB2B09">
        <w:rPr>
          <w:rFonts w:ascii="Times New Roman" w:hAnsi="Times New Roman"/>
          <w:sz w:val="28"/>
          <w:szCs w:val="28"/>
          <w:lang w:eastAsia="zh-CN"/>
        </w:rPr>
        <w:t>конкурсе, могут</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быть</w:t>
      </w:r>
      <w:r w:rsidR="00D90DA1" w:rsidRPr="00CB2B09">
        <w:rPr>
          <w:rFonts w:ascii="Times New Roman" w:hAnsi="Times New Roman"/>
          <w:sz w:val="28"/>
          <w:szCs w:val="28"/>
          <w:lang w:eastAsia="zh-CN"/>
        </w:rPr>
        <w:t xml:space="preserve"> </w:t>
      </w:r>
      <w:r w:rsidR="00633FBF" w:rsidRPr="00CB2B09">
        <w:rPr>
          <w:rFonts w:ascii="Times New Roman" w:hAnsi="Times New Roman"/>
          <w:sz w:val="28"/>
          <w:szCs w:val="28"/>
          <w:lang w:eastAsia="zh-CN"/>
        </w:rPr>
        <w:t>им возвращены по письменному</w:t>
      </w:r>
      <w:r w:rsidRPr="00CB2B09">
        <w:rPr>
          <w:rFonts w:ascii="Times New Roman" w:hAnsi="Times New Roman"/>
          <w:sz w:val="28"/>
          <w:szCs w:val="28"/>
          <w:lang w:eastAsia="zh-CN"/>
        </w:rPr>
        <w:t xml:space="preserve"> заявлению в течение трех лет со дня завершения конкурса. До истечения этого срока документы хранятся в архиве администрации </w:t>
      </w:r>
      <w:r w:rsidR="002D0064"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 после чего подлежат уничтожению.</w:t>
      </w:r>
    </w:p>
    <w:p w14:paraId="371F2D3E"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lastRenderedPageBreak/>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421766A9" w14:textId="5D247678"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24. Кандидат вправе обжаловать решение конкурсной комиссии</w:t>
      </w:r>
      <w:r w:rsidR="00D90DA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 соответствии с законодательством Российской Федерации.</w:t>
      </w:r>
    </w:p>
    <w:p w14:paraId="16CA31A5" w14:textId="77777777" w:rsidR="00BA714D" w:rsidRPr="00CB2B09" w:rsidRDefault="00BA714D" w:rsidP="00242646">
      <w:pPr>
        <w:suppressAutoHyphens/>
        <w:autoSpaceDE w:val="0"/>
        <w:ind w:firstLine="709"/>
        <w:rPr>
          <w:rFonts w:ascii="Times New Roman" w:hAnsi="Times New Roman"/>
          <w:sz w:val="28"/>
          <w:szCs w:val="28"/>
          <w:lang w:eastAsia="zh-CN"/>
        </w:rPr>
      </w:pPr>
    </w:p>
    <w:p w14:paraId="65DF4F05" w14:textId="77777777" w:rsidR="00BA714D" w:rsidRPr="00CB2B09" w:rsidRDefault="00BA714D" w:rsidP="00242646">
      <w:pPr>
        <w:suppressAutoHyphens/>
        <w:autoSpaceDE w:val="0"/>
        <w:ind w:firstLine="709"/>
        <w:rPr>
          <w:rFonts w:ascii="Times New Roman" w:hAnsi="Times New Roman"/>
          <w:sz w:val="28"/>
          <w:szCs w:val="28"/>
          <w:lang w:eastAsia="zh-CN"/>
        </w:rPr>
      </w:pPr>
    </w:p>
    <w:p w14:paraId="42E768FA" w14:textId="77777777" w:rsidR="00F84366" w:rsidRPr="00CB2B09" w:rsidRDefault="00F84366" w:rsidP="00242646">
      <w:pPr>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Глава Безводного сельского</w:t>
      </w:r>
    </w:p>
    <w:p w14:paraId="42B329D1" w14:textId="299B7F07" w:rsidR="00BA714D" w:rsidRPr="00CB2B09" w:rsidRDefault="00F84366" w:rsidP="00242646">
      <w:pPr>
        <w:suppressAutoHyphens/>
        <w:autoSpaceDE w:val="0"/>
        <w:ind w:firstLine="0"/>
        <w:rPr>
          <w:rFonts w:ascii="Times New Roman" w:hAnsi="Times New Roman"/>
          <w:sz w:val="28"/>
          <w:szCs w:val="28"/>
          <w:lang w:eastAsia="zh-CN"/>
        </w:rPr>
      </w:pPr>
      <w:r w:rsidRPr="00CB2B09">
        <w:rPr>
          <w:rFonts w:ascii="Times New Roman" w:hAnsi="Times New Roman"/>
          <w:sz w:val="28"/>
          <w:szCs w:val="28"/>
          <w:lang w:eastAsia="zh-CN"/>
        </w:rPr>
        <w:t>поселения Курганинского района</w:t>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00D90DA1" w:rsidRPr="00CB2B09">
        <w:rPr>
          <w:rFonts w:ascii="Times New Roman" w:hAnsi="Times New Roman"/>
          <w:sz w:val="28"/>
          <w:szCs w:val="28"/>
          <w:lang w:eastAsia="zh-CN"/>
        </w:rPr>
        <w:tab/>
      </w:r>
      <w:r w:rsidRPr="00CB2B09">
        <w:rPr>
          <w:rFonts w:ascii="Times New Roman" w:hAnsi="Times New Roman"/>
          <w:sz w:val="28"/>
          <w:szCs w:val="28"/>
          <w:lang w:eastAsia="zh-CN"/>
        </w:rPr>
        <w:t>Н.Н. Барышникова</w:t>
      </w:r>
    </w:p>
    <w:p w14:paraId="02CEC914" w14:textId="77777777" w:rsidR="00D90DA1" w:rsidRPr="00CB2B09" w:rsidRDefault="00D90DA1" w:rsidP="00242646">
      <w:pPr>
        <w:spacing w:after="160"/>
        <w:ind w:firstLine="0"/>
        <w:jc w:val="left"/>
        <w:rPr>
          <w:rFonts w:ascii="Times New Roman" w:hAnsi="Times New Roman"/>
          <w:sz w:val="28"/>
          <w:szCs w:val="28"/>
          <w:lang w:eastAsia="zh-CN"/>
        </w:rPr>
      </w:pPr>
      <w:r w:rsidRPr="00CB2B09">
        <w:rPr>
          <w:rFonts w:ascii="Times New Roman" w:hAnsi="Times New Roman"/>
          <w:sz w:val="28"/>
          <w:szCs w:val="28"/>
          <w:lang w:eastAsia="zh-CN"/>
        </w:rPr>
        <w:br w:type="page"/>
      </w:r>
    </w:p>
    <w:p w14:paraId="175A3E21" w14:textId="5503833E" w:rsidR="00BA714D" w:rsidRPr="00CB2B09" w:rsidRDefault="005B4803"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lastRenderedPageBreak/>
        <w:t>Приложение</w:t>
      </w:r>
      <w:r w:rsidR="00BA714D" w:rsidRPr="00CB2B09">
        <w:rPr>
          <w:rFonts w:ascii="Times New Roman" w:hAnsi="Times New Roman"/>
          <w:sz w:val="28"/>
          <w:szCs w:val="28"/>
          <w:lang w:eastAsia="zh-CN"/>
        </w:rPr>
        <w:t xml:space="preserve"> 1</w:t>
      </w:r>
    </w:p>
    <w:p w14:paraId="7C0E259E" w14:textId="77777777" w:rsidR="00BA714D" w:rsidRPr="00CB2B09" w:rsidRDefault="00BA714D"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t>к Положению</w:t>
      </w:r>
    </w:p>
    <w:p w14:paraId="5A6044D6" w14:textId="77777777" w:rsidR="00BA714D" w:rsidRPr="00CB2B09" w:rsidRDefault="00BA714D" w:rsidP="00242646">
      <w:pPr>
        <w:suppressAutoHyphens/>
        <w:ind w:firstLine="709"/>
        <w:jc w:val="right"/>
        <w:rPr>
          <w:rFonts w:ascii="Times New Roman" w:hAnsi="Times New Roman"/>
          <w:sz w:val="28"/>
          <w:szCs w:val="28"/>
          <w:lang w:eastAsia="zh-CN"/>
        </w:rPr>
      </w:pPr>
    </w:p>
    <w:p w14:paraId="3A3D9D1C" w14:textId="77777777" w:rsidR="00BA714D" w:rsidRPr="00CB2B09" w:rsidRDefault="00BA714D" w:rsidP="00242646">
      <w:pPr>
        <w:suppressAutoHyphens/>
        <w:ind w:firstLine="0"/>
        <w:jc w:val="center"/>
        <w:rPr>
          <w:rFonts w:ascii="Times New Roman" w:hAnsi="Times New Roman"/>
          <w:sz w:val="28"/>
          <w:szCs w:val="28"/>
          <w:lang w:eastAsia="zh-CN"/>
        </w:rPr>
      </w:pPr>
    </w:p>
    <w:p w14:paraId="68C10D11" w14:textId="77777777" w:rsidR="00BA714D"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ОБЪЯВЛЕНИЕ</w:t>
      </w:r>
    </w:p>
    <w:p w14:paraId="511F3378" w14:textId="77777777" w:rsidR="00716A3B"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 xml:space="preserve">о проведении конкурса на замещение </w:t>
      </w:r>
    </w:p>
    <w:p w14:paraId="35066AD2" w14:textId="77777777" w:rsidR="00BA714D" w:rsidRPr="00CB2B09" w:rsidRDefault="00BA714D" w:rsidP="00242646">
      <w:pPr>
        <w:suppressAutoHyphens/>
        <w:ind w:firstLine="0"/>
        <w:jc w:val="center"/>
        <w:rPr>
          <w:rFonts w:ascii="Times New Roman" w:hAnsi="Times New Roman"/>
          <w:sz w:val="28"/>
          <w:szCs w:val="28"/>
          <w:lang w:eastAsia="zh-CN"/>
        </w:rPr>
      </w:pPr>
      <w:r w:rsidRPr="00CB2B09">
        <w:rPr>
          <w:rFonts w:ascii="Times New Roman" w:hAnsi="Times New Roman"/>
          <w:b/>
          <w:sz w:val="28"/>
          <w:szCs w:val="28"/>
          <w:lang w:eastAsia="zh-CN"/>
        </w:rPr>
        <w:t>вакантной должности муниципальной службы</w:t>
      </w:r>
    </w:p>
    <w:p w14:paraId="523CC72A" w14:textId="77777777" w:rsidR="00BA714D" w:rsidRPr="00CB2B09" w:rsidRDefault="00BA714D" w:rsidP="00242646">
      <w:pPr>
        <w:suppressAutoHyphens/>
        <w:ind w:firstLine="709"/>
        <w:jc w:val="center"/>
        <w:rPr>
          <w:rFonts w:ascii="Times New Roman" w:hAnsi="Times New Roman"/>
          <w:sz w:val="28"/>
          <w:szCs w:val="28"/>
          <w:lang w:eastAsia="zh-CN"/>
        </w:rPr>
      </w:pPr>
    </w:p>
    <w:p w14:paraId="00B17E0A" w14:textId="3E18866A" w:rsidR="00BA714D" w:rsidRPr="00CB2B09" w:rsidRDefault="00BA714D" w:rsidP="00242646">
      <w:pPr>
        <w:tabs>
          <w:tab w:val="left" w:pos="0"/>
        </w:tabs>
        <w:suppressAutoHyphens/>
        <w:ind w:firstLine="709"/>
        <w:rPr>
          <w:rFonts w:ascii="Times New Roman" w:hAnsi="Times New Roman"/>
          <w:lang w:eastAsia="zh-CN"/>
        </w:rPr>
      </w:pPr>
      <w:r w:rsidRPr="00CB2B09">
        <w:rPr>
          <w:rFonts w:ascii="Times New Roman" w:hAnsi="Times New Roman"/>
          <w:sz w:val="28"/>
          <w:szCs w:val="28"/>
          <w:lang w:eastAsia="zh-CN"/>
        </w:rPr>
        <w:t>В соответствии со статьей 15 Закона Краснодарского края</w:t>
      </w:r>
      <w:r w:rsidR="00716A3B"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от 8 июня 2007 г</w:t>
      </w:r>
      <w:r w:rsidR="00716A3B" w:rsidRPr="00CB2B09">
        <w:rPr>
          <w:rFonts w:ascii="Times New Roman" w:hAnsi="Times New Roman"/>
          <w:sz w:val="28"/>
          <w:szCs w:val="28"/>
          <w:lang w:eastAsia="zh-CN"/>
        </w:rPr>
        <w:t>.</w:t>
      </w:r>
      <w:r w:rsidRPr="00CB2B09">
        <w:rPr>
          <w:rFonts w:ascii="Times New Roman" w:hAnsi="Times New Roman"/>
          <w:sz w:val="28"/>
          <w:szCs w:val="28"/>
          <w:lang w:eastAsia="zh-CN"/>
        </w:rPr>
        <w:t xml:space="preserve"> № 1244-КЗ «О муниципальной службе в Краснодарском крае» администрация </w:t>
      </w:r>
      <w:r w:rsidR="00633FBF"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объявляет конкурс на замещение вакантной должности муниципальной службы: ____________________________________________________________________</w:t>
      </w:r>
    </w:p>
    <w:p w14:paraId="343CE8B3" w14:textId="4DE96ED8" w:rsidR="00BA714D" w:rsidRPr="00CB2B09" w:rsidRDefault="00BA714D" w:rsidP="00242646">
      <w:pPr>
        <w:tabs>
          <w:tab w:val="left" w:pos="850"/>
        </w:tabs>
        <w:suppressAutoHyphens/>
        <w:ind w:firstLine="709"/>
        <w:jc w:val="center"/>
        <w:rPr>
          <w:rFonts w:ascii="Times New Roman" w:hAnsi="Times New Roman"/>
          <w:sz w:val="28"/>
          <w:szCs w:val="28"/>
          <w:lang w:eastAsia="zh-CN"/>
        </w:rPr>
      </w:pPr>
      <w:r w:rsidRPr="00CB2B09">
        <w:rPr>
          <w:rFonts w:ascii="Times New Roman" w:hAnsi="Times New Roman"/>
          <w:lang w:eastAsia="zh-CN"/>
        </w:rPr>
        <w:t>(наименование должности муниципальной службы)</w:t>
      </w:r>
    </w:p>
    <w:p w14:paraId="1FB7F52B" w14:textId="5467F60C" w:rsidR="00BA714D" w:rsidRPr="00CB2B09" w:rsidRDefault="00BA714D" w:rsidP="00242646">
      <w:pPr>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Условия проведения конкурса размещены на сайте __________________</w:t>
      </w:r>
    </w:p>
    <w:p w14:paraId="6F45454D" w14:textId="77777777" w:rsidR="00BA714D" w:rsidRPr="00CB2B09" w:rsidRDefault="00BA714D" w:rsidP="00242646">
      <w:pPr>
        <w:tabs>
          <w:tab w:val="left" w:pos="850"/>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____________________________________________________________________.</w:t>
      </w:r>
    </w:p>
    <w:p w14:paraId="4F8098E4" w14:textId="335701CD" w:rsidR="00BA714D" w:rsidRPr="00CB2B09" w:rsidRDefault="00BA714D" w:rsidP="00242646">
      <w:pPr>
        <w:suppressAutoHyphens/>
        <w:ind w:firstLine="709"/>
        <w:rPr>
          <w:rFonts w:ascii="Times New Roman" w:hAnsi="Times New Roman"/>
          <w:sz w:val="28"/>
          <w:szCs w:val="28"/>
          <w:lang w:eastAsia="zh-CN"/>
        </w:rPr>
      </w:pPr>
    </w:p>
    <w:p w14:paraId="13763314"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Проект трудового договора прилагается.</w:t>
      </w:r>
    </w:p>
    <w:p w14:paraId="38924E59" w14:textId="2BECEE57" w:rsidR="00BA714D" w:rsidRPr="00CB2B09" w:rsidRDefault="00BA714D" w:rsidP="00242646">
      <w:pPr>
        <w:tabs>
          <w:tab w:val="left" w:pos="850"/>
        </w:tabs>
        <w:suppressAutoHyphens/>
        <w:ind w:firstLine="709"/>
        <w:rPr>
          <w:rFonts w:ascii="Times New Roman" w:hAnsi="Times New Roman"/>
          <w:sz w:val="28"/>
          <w:szCs w:val="28"/>
          <w:lang w:eastAsia="zh-CN"/>
        </w:rPr>
      </w:pPr>
    </w:p>
    <w:p w14:paraId="5FD47C21"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Квалификационные требования к уровню профессионального образования, к направлению и квалификации профессионального образования:</w:t>
      </w:r>
    </w:p>
    <w:p w14:paraId="75AAE8FC" w14:textId="77777777" w:rsidR="00BA714D" w:rsidRPr="00CB2B09" w:rsidRDefault="00BA714D" w:rsidP="00242646">
      <w:pPr>
        <w:tabs>
          <w:tab w:val="left" w:pos="850"/>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________________________________________________________________________________________________________________________________________.</w:t>
      </w:r>
    </w:p>
    <w:p w14:paraId="38B8F413"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Требования к стажу муниципальной службы (государственной службы) или стажу (опыту) работы по специальности: _____________________________</w:t>
      </w:r>
    </w:p>
    <w:p w14:paraId="2A783F5E" w14:textId="77777777" w:rsidR="00BA714D" w:rsidRPr="00CB2B09" w:rsidRDefault="00BA714D" w:rsidP="00242646">
      <w:pPr>
        <w:tabs>
          <w:tab w:val="left" w:pos="850"/>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____________________________________________________________________.</w:t>
      </w:r>
    </w:p>
    <w:p w14:paraId="6223B10B"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Перечень документов, представляемых для участия в конкурсе:</w:t>
      </w:r>
    </w:p>
    <w:p w14:paraId="0E4BE02C" w14:textId="77777777" w:rsidR="00BA714D" w:rsidRPr="00CB2B09" w:rsidRDefault="00BA714D" w:rsidP="00242646">
      <w:pPr>
        <w:tabs>
          <w:tab w:val="left" w:pos="709"/>
        </w:tabs>
        <w:suppressAutoHyphens/>
        <w:autoSpaceDE w:val="0"/>
        <w:ind w:firstLine="709"/>
        <w:rPr>
          <w:rFonts w:cs="Arial"/>
          <w:sz w:val="28"/>
          <w:szCs w:val="28"/>
          <w:lang w:eastAsia="zh-CN"/>
        </w:rPr>
      </w:pPr>
      <w:r w:rsidRPr="00CB2B09">
        <w:rPr>
          <w:rFonts w:ascii="Times New Roman" w:hAnsi="Times New Roman"/>
          <w:sz w:val="28"/>
          <w:szCs w:val="28"/>
          <w:lang w:eastAsia="zh-CN"/>
        </w:rPr>
        <w:t>1) личное заявление;</w:t>
      </w:r>
    </w:p>
    <w:p w14:paraId="0FE39E0D"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A3316B1"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 паспорт;</w:t>
      </w:r>
    </w:p>
    <w:p w14:paraId="04FA4019" w14:textId="77777777" w:rsidR="005A377D" w:rsidRPr="00CB2B09" w:rsidRDefault="005A377D"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lang w:eastAsia="zh-CN"/>
        </w:rPr>
        <w:t xml:space="preserve">4) </w:t>
      </w:r>
      <w:r w:rsidRPr="00CB2B09">
        <w:rPr>
          <w:rFonts w:ascii="Times New Roman" w:hAnsi="Times New Roman"/>
          <w:sz w:val="28"/>
          <w:szCs w:val="28"/>
        </w:rPr>
        <w:t xml:space="preserve">трудовую книжку и (или) сведения о трудовой деятельности, оформленные в установленном законодательством </w:t>
      </w:r>
      <w:r w:rsidRPr="00CB2B09">
        <w:rPr>
          <w:rFonts w:ascii="Times New Roman" w:hAnsi="Times New Roman"/>
          <w:bCs/>
          <w:sz w:val="28"/>
          <w:szCs w:val="28"/>
        </w:rPr>
        <w:t>порядке</w:t>
      </w:r>
      <w:r w:rsidRPr="00CB2B09">
        <w:rPr>
          <w:rFonts w:ascii="Times New Roman" w:hAnsi="Times New Roman"/>
          <w:sz w:val="28"/>
          <w:szCs w:val="28"/>
        </w:rPr>
        <w:t>, за исключением случаев, когда трудовой договор (контракт) заключается впервые;</w:t>
      </w:r>
    </w:p>
    <w:p w14:paraId="0F79B09D" w14:textId="77777777" w:rsidR="005A377D" w:rsidRPr="00CB2B09" w:rsidRDefault="005A377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5) документ об образовании;</w:t>
      </w:r>
    </w:p>
    <w:p w14:paraId="4A792CFC" w14:textId="77777777" w:rsidR="005A377D" w:rsidRPr="00CB2B09" w:rsidRDefault="005A377D" w:rsidP="00242646">
      <w:pPr>
        <w:widowControl w:val="0"/>
        <w:autoSpaceDE w:val="0"/>
        <w:autoSpaceDN w:val="0"/>
        <w:adjustRightInd w:val="0"/>
        <w:ind w:right="-1" w:firstLine="709"/>
        <w:rPr>
          <w:rFonts w:ascii="Times New Roman" w:hAnsi="Times New Roman"/>
          <w:sz w:val="28"/>
          <w:szCs w:val="28"/>
        </w:rPr>
      </w:pPr>
      <w:r w:rsidRPr="00CB2B09">
        <w:rPr>
          <w:rFonts w:ascii="Times New Roman" w:hAnsi="Times New Roman"/>
          <w:sz w:val="28"/>
          <w:szCs w:val="28"/>
          <w:lang w:eastAsia="zh-CN"/>
        </w:rPr>
        <w:t xml:space="preserve">6) </w:t>
      </w:r>
      <w:r w:rsidRPr="00CB2B09">
        <w:rPr>
          <w:rFonts w:ascii="Times New Roman" w:hAnsi="Times New Roman"/>
          <w:bCs/>
          <w:sz w:val="28"/>
          <w:szCs w:val="28"/>
        </w:rPr>
        <w:t>документ</w:t>
      </w:r>
      <w:r w:rsidRPr="00CB2B09">
        <w:rPr>
          <w:rFonts w:ascii="Times New Roman" w:hAnsi="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5BF90FF"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7) свидетельство о постановке физического лица на учет в налоговом органе по месту жительства на территории Российской Федерации;</w:t>
      </w:r>
    </w:p>
    <w:p w14:paraId="412A4B1F"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8) документы воинского учета - для военнообязанных и лиц, подлежащих призыву на военную службу;</w:t>
      </w:r>
    </w:p>
    <w:p w14:paraId="0E90BEDA"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9) заключение медицинского учреждения об отсутствии заболевания, препятствующего поступлению на муниципальную службу;</w:t>
      </w:r>
    </w:p>
    <w:p w14:paraId="61F67BD2"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lastRenderedPageBreak/>
        <w:t xml:space="preserve">10) сведения о доходах за год, предшествующий году поступления </w:t>
      </w:r>
      <w:r w:rsidR="004D1822"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 муниципальную службу, об имуществе и обязательствах имущественного характера;</w:t>
      </w:r>
    </w:p>
    <w:p w14:paraId="47F92432" w14:textId="77777777" w:rsidR="00BA714D" w:rsidRPr="00CB2B09" w:rsidRDefault="00BA714D" w:rsidP="00242646">
      <w:pPr>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BEE6423"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Срок подачи документов – в течение ___ дней со дня опубликования объявления. Документы необходимо представить лично по адресу ____________________________________________________________________.</w:t>
      </w:r>
    </w:p>
    <w:p w14:paraId="48A1A824" w14:textId="21D81C26" w:rsidR="00BA714D" w:rsidRPr="00CB2B09" w:rsidRDefault="00BA714D" w:rsidP="00242646">
      <w:pPr>
        <w:suppressAutoHyphens/>
        <w:ind w:firstLine="709"/>
        <w:rPr>
          <w:rFonts w:ascii="Times New Roman" w:hAnsi="Times New Roman"/>
          <w:lang w:eastAsia="zh-CN"/>
        </w:rPr>
      </w:pPr>
      <w:r w:rsidRPr="00CB2B09">
        <w:rPr>
          <w:rFonts w:ascii="Times New Roman" w:hAnsi="Times New Roman"/>
          <w:sz w:val="28"/>
          <w:szCs w:val="28"/>
          <w:lang w:eastAsia="zh-CN"/>
        </w:rPr>
        <w:t>Конкурс будет проводиться _____________ по адресу: _______</w:t>
      </w:r>
      <w:r w:rsidR="00CB2B09" w:rsidRPr="00CB2B09">
        <w:rPr>
          <w:rFonts w:ascii="Times New Roman" w:hAnsi="Times New Roman"/>
          <w:sz w:val="28"/>
          <w:szCs w:val="28"/>
          <w:lang w:eastAsia="zh-CN"/>
        </w:rPr>
        <w:t>_</w:t>
      </w:r>
      <w:r w:rsidRPr="00CB2B09">
        <w:rPr>
          <w:rFonts w:ascii="Times New Roman" w:hAnsi="Times New Roman"/>
          <w:sz w:val="28"/>
          <w:szCs w:val="28"/>
          <w:lang w:eastAsia="zh-CN"/>
        </w:rPr>
        <w:t>________</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____________________________________________________________________.</w:t>
      </w:r>
    </w:p>
    <w:p w14:paraId="7CBC3A53" w14:textId="42A7221C" w:rsidR="00BA714D" w:rsidRPr="00CB2B09" w:rsidRDefault="00BA714D" w:rsidP="00242646">
      <w:pPr>
        <w:suppressAutoHyphens/>
        <w:ind w:firstLine="0"/>
        <w:jc w:val="center"/>
        <w:rPr>
          <w:rFonts w:ascii="Times New Roman" w:hAnsi="Times New Roman"/>
          <w:sz w:val="28"/>
          <w:szCs w:val="28"/>
          <w:lang w:eastAsia="zh-CN"/>
        </w:rPr>
      </w:pPr>
      <w:r w:rsidRPr="00CB2B09">
        <w:rPr>
          <w:rFonts w:ascii="Times New Roman" w:hAnsi="Times New Roman"/>
          <w:lang w:eastAsia="zh-CN"/>
        </w:rPr>
        <w:t>(дата и время)</w:t>
      </w:r>
    </w:p>
    <w:p w14:paraId="5C168CC5" w14:textId="20D45587" w:rsidR="00BA714D" w:rsidRPr="00CB2B09" w:rsidRDefault="00BA714D" w:rsidP="00242646">
      <w:pPr>
        <w:tabs>
          <w:tab w:val="left" w:pos="850"/>
        </w:tabs>
        <w:suppressAutoHyphens/>
        <w:ind w:firstLine="709"/>
        <w:rPr>
          <w:rFonts w:ascii="Times New Roman" w:hAnsi="Times New Roman"/>
          <w:sz w:val="28"/>
          <w:szCs w:val="28"/>
          <w:lang w:eastAsia="zh-CN"/>
        </w:rPr>
      </w:pPr>
    </w:p>
    <w:p w14:paraId="68233CE7"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Время приема документов с ________ до ______часов ежедневно, кроме субботы и воскресенья.</w:t>
      </w:r>
    </w:p>
    <w:p w14:paraId="2AE453DE"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Справки по телефонам ______________________;</w:t>
      </w:r>
    </w:p>
    <w:p w14:paraId="14723F59"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факс ______________________________________;</w:t>
      </w:r>
    </w:p>
    <w:p w14:paraId="7DF4E8AF"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электронная почта __________________________;</w:t>
      </w:r>
    </w:p>
    <w:p w14:paraId="378F79FC"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электронный адрес сайта ____________________.</w:t>
      </w:r>
    </w:p>
    <w:p w14:paraId="329C409C" w14:textId="77777777" w:rsidR="00CB2B09" w:rsidRPr="00CB2B09" w:rsidRDefault="00CB2B09" w:rsidP="00242646">
      <w:pPr>
        <w:spacing w:after="160"/>
        <w:ind w:firstLine="0"/>
        <w:jc w:val="left"/>
        <w:rPr>
          <w:rFonts w:ascii="Times New Roman" w:hAnsi="Times New Roman"/>
          <w:sz w:val="28"/>
          <w:szCs w:val="28"/>
          <w:lang w:eastAsia="zh-CN"/>
        </w:rPr>
      </w:pPr>
      <w:r w:rsidRPr="00CB2B09">
        <w:rPr>
          <w:rFonts w:ascii="Times New Roman" w:hAnsi="Times New Roman"/>
          <w:sz w:val="28"/>
          <w:szCs w:val="28"/>
          <w:lang w:eastAsia="zh-CN"/>
        </w:rPr>
        <w:br w:type="page"/>
      </w:r>
    </w:p>
    <w:p w14:paraId="28EAD440" w14:textId="7ABCA894" w:rsidR="00BA714D" w:rsidRPr="00CB2B09" w:rsidRDefault="000E43E2"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lastRenderedPageBreak/>
        <w:t>П</w:t>
      </w:r>
      <w:r w:rsidR="004D1822" w:rsidRPr="00CB2B09">
        <w:rPr>
          <w:rFonts w:ascii="Times New Roman" w:hAnsi="Times New Roman"/>
          <w:sz w:val="28"/>
          <w:szCs w:val="28"/>
          <w:lang w:eastAsia="zh-CN"/>
        </w:rPr>
        <w:t>риложение</w:t>
      </w:r>
      <w:r w:rsidR="00BA714D" w:rsidRPr="00CB2B09">
        <w:rPr>
          <w:rFonts w:ascii="Times New Roman" w:hAnsi="Times New Roman"/>
          <w:sz w:val="28"/>
          <w:szCs w:val="28"/>
          <w:lang w:eastAsia="zh-CN"/>
        </w:rPr>
        <w:t xml:space="preserve"> 2</w:t>
      </w:r>
    </w:p>
    <w:p w14:paraId="53DD54CB" w14:textId="77777777" w:rsidR="00BA714D" w:rsidRPr="00CB2B09" w:rsidRDefault="00BA714D"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t>к Положению</w:t>
      </w:r>
    </w:p>
    <w:p w14:paraId="6D0ADCC4" w14:textId="77777777" w:rsidR="00BA714D" w:rsidRPr="00CB2B09" w:rsidRDefault="00BA714D" w:rsidP="00242646">
      <w:pPr>
        <w:suppressAutoHyphens/>
        <w:ind w:firstLine="709"/>
        <w:jc w:val="right"/>
        <w:rPr>
          <w:rFonts w:ascii="Times New Roman" w:hAnsi="Times New Roman"/>
          <w:sz w:val="28"/>
          <w:szCs w:val="28"/>
          <w:lang w:eastAsia="zh-CN"/>
        </w:rPr>
      </w:pPr>
    </w:p>
    <w:p w14:paraId="54C4300E" w14:textId="77777777" w:rsidR="00BA714D" w:rsidRPr="00CB2B09" w:rsidRDefault="00BA714D" w:rsidP="00242646">
      <w:pPr>
        <w:suppressAutoHyphens/>
        <w:ind w:firstLine="709"/>
        <w:jc w:val="center"/>
        <w:rPr>
          <w:rFonts w:ascii="Times New Roman" w:hAnsi="Times New Roman"/>
          <w:sz w:val="28"/>
          <w:szCs w:val="28"/>
          <w:lang w:eastAsia="zh-CN"/>
        </w:rPr>
      </w:pPr>
    </w:p>
    <w:p w14:paraId="057475D0" w14:textId="77777777" w:rsidR="00BA714D"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ИНФОРМАЦИЯ</w:t>
      </w:r>
    </w:p>
    <w:p w14:paraId="5FD84F2E" w14:textId="77777777" w:rsidR="00792545"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 xml:space="preserve">о проведении конкурса на замещение вакантной </w:t>
      </w:r>
    </w:p>
    <w:p w14:paraId="08626E68" w14:textId="77777777" w:rsidR="00792545"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должности муниципальной службы на сайте</w:t>
      </w:r>
    </w:p>
    <w:p w14:paraId="43324554" w14:textId="77777777" w:rsidR="002D0064"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 xml:space="preserve">администрации </w:t>
      </w:r>
      <w:r w:rsidR="002D0064" w:rsidRPr="00CB2B09">
        <w:rPr>
          <w:rFonts w:ascii="Times New Roman" w:hAnsi="Times New Roman"/>
          <w:b/>
          <w:sz w:val="28"/>
          <w:szCs w:val="28"/>
          <w:lang w:eastAsia="zh-CN"/>
        </w:rPr>
        <w:t xml:space="preserve">Безводного сельского поселения </w:t>
      </w:r>
    </w:p>
    <w:p w14:paraId="7A9A6E2B" w14:textId="77777777" w:rsidR="00BA714D" w:rsidRPr="00CB2B09" w:rsidRDefault="002D0064"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Курганинского района</w:t>
      </w:r>
    </w:p>
    <w:p w14:paraId="118172D7" w14:textId="77777777" w:rsidR="002D0064" w:rsidRPr="00CB2B09" w:rsidRDefault="002D0064" w:rsidP="00242646">
      <w:pPr>
        <w:suppressAutoHyphens/>
        <w:ind w:firstLine="0"/>
        <w:jc w:val="center"/>
        <w:rPr>
          <w:rFonts w:ascii="Times New Roman" w:hAnsi="Times New Roman"/>
          <w:sz w:val="28"/>
          <w:szCs w:val="28"/>
          <w:lang w:eastAsia="zh-CN"/>
        </w:rPr>
      </w:pPr>
    </w:p>
    <w:p w14:paraId="2E1F6877" w14:textId="77777777" w:rsidR="00BA714D" w:rsidRPr="00CB2B09" w:rsidRDefault="00BA714D" w:rsidP="00242646">
      <w:pPr>
        <w:tabs>
          <w:tab w:val="left" w:pos="709"/>
        </w:tabs>
        <w:suppressAutoHyphens/>
        <w:ind w:firstLine="709"/>
        <w:rPr>
          <w:rFonts w:ascii="Times New Roman" w:hAnsi="Times New Roman"/>
          <w:lang w:eastAsia="zh-CN"/>
        </w:rPr>
      </w:pPr>
      <w:r w:rsidRPr="00CB2B09">
        <w:rPr>
          <w:rFonts w:ascii="Times New Roman" w:hAnsi="Times New Roman"/>
          <w:sz w:val="28"/>
          <w:szCs w:val="28"/>
          <w:lang w:eastAsia="zh-CN"/>
        </w:rPr>
        <w:t>Условия проведения конкурса на замещение вакантной должности ____________________________________________________________________.</w:t>
      </w:r>
    </w:p>
    <w:p w14:paraId="05F76637" w14:textId="77777777" w:rsidR="00BA714D" w:rsidRPr="00CB2B09" w:rsidRDefault="00BA714D" w:rsidP="00242646">
      <w:pPr>
        <w:tabs>
          <w:tab w:val="left" w:pos="850"/>
        </w:tabs>
        <w:suppressAutoHyphens/>
        <w:ind w:firstLine="709"/>
        <w:jc w:val="center"/>
        <w:rPr>
          <w:rFonts w:ascii="Times New Roman" w:hAnsi="Times New Roman"/>
          <w:sz w:val="28"/>
          <w:szCs w:val="28"/>
          <w:lang w:eastAsia="zh-CN"/>
        </w:rPr>
      </w:pPr>
      <w:r w:rsidRPr="00CB2B09">
        <w:rPr>
          <w:rFonts w:ascii="Times New Roman" w:hAnsi="Times New Roman"/>
          <w:lang w:eastAsia="zh-CN"/>
        </w:rPr>
        <w:t>(наименование должности муниципальной службы)</w:t>
      </w:r>
    </w:p>
    <w:p w14:paraId="7F18FC4E"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r>
    </w:p>
    <w:p w14:paraId="3B66F021" w14:textId="77777777" w:rsidR="00CB2B09"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____________________________</w:t>
      </w:r>
    </w:p>
    <w:p w14:paraId="7C94429B" w14:textId="72A046B0" w:rsidR="00BA714D" w:rsidRPr="00CB2B09" w:rsidRDefault="00BA714D" w:rsidP="00242646">
      <w:pPr>
        <w:suppressAutoHyphens/>
        <w:autoSpaceDE w:val="0"/>
        <w:ind w:left="5529" w:firstLine="0"/>
        <w:jc w:val="center"/>
        <w:rPr>
          <w:rFonts w:ascii="Times New Roman" w:hAnsi="Times New Roman"/>
          <w:sz w:val="28"/>
          <w:szCs w:val="28"/>
          <w:lang w:eastAsia="zh-CN"/>
        </w:rPr>
      </w:pPr>
      <w:r w:rsidRPr="00CB2B09">
        <w:rPr>
          <w:rFonts w:ascii="Times New Roman" w:hAnsi="Times New Roman"/>
          <w:lang w:eastAsia="zh-CN"/>
        </w:rPr>
        <w:t>(наименование должности</w:t>
      </w:r>
    </w:p>
    <w:p w14:paraId="5ECC2154"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58277871"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муниципальной службы)</w:t>
      </w:r>
    </w:p>
    <w:p w14:paraId="7D447A96" w14:textId="5857C70B" w:rsidR="00BA714D" w:rsidRPr="00242646"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деятельности,</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(возможное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продолжение: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а</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также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основе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конкурсной</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процедуры</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виде,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варианты:</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индивидуальное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собеседование,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анкетирование, групповая дискуссия, написание реферата по теме «_________________________________________________», тестирование</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по вопросам, связанным с выполнением должностных обязанностей</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по должности</w:t>
      </w:r>
      <w:r w:rsidR="00242646">
        <w:rPr>
          <w:rFonts w:ascii="Times New Roman" w:hAnsi="Times New Roman"/>
          <w:sz w:val="28"/>
          <w:szCs w:val="28"/>
          <w:lang w:eastAsia="zh-CN"/>
        </w:rPr>
        <w:t xml:space="preserve"> ____________________________________________________________________</w:t>
      </w:r>
    </w:p>
    <w:p w14:paraId="471FD024" w14:textId="0035B9DB" w:rsidR="00BA714D" w:rsidRPr="00CB2B09" w:rsidRDefault="00BA714D" w:rsidP="00242646">
      <w:pPr>
        <w:suppressAutoHyphens/>
        <w:autoSpaceDE w:val="0"/>
        <w:ind w:firstLine="0"/>
        <w:jc w:val="center"/>
        <w:rPr>
          <w:rFonts w:ascii="Times New Roman" w:hAnsi="Times New Roman"/>
          <w:sz w:val="28"/>
          <w:szCs w:val="28"/>
          <w:lang w:eastAsia="zh-CN"/>
        </w:rPr>
      </w:pPr>
      <w:r w:rsidRPr="00CB2B09">
        <w:rPr>
          <w:rFonts w:ascii="Times New Roman" w:hAnsi="Times New Roman"/>
          <w:lang w:eastAsia="zh-CN"/>
        </w:rPr>
        <w:t>(наименование должности</w:t>
      </w:r>
    </w:p>
    <w:p w14:paraId="2A80D477"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2B639579" w14:textId="502F6668" w:rsidR="00BA714D" w:rsidRPr="00CB2B09" w:rsidRDefault="00BA714D" w:rsidP="00242646">
      <w:pPr>
        <w:suppressAutoHyphens/>
        <w:autoSpaceDE w:val="0"/>
        <w:ind w:firstLine="0"/>
        <w:jc w:val="center"/>
        <w:rPr>
          <w:rFonts w:ascii="Times New Roman" w:hAnsi="Times New Roman"/>
          <w:sz w:val="28"/>
          <w:szCs w:val="28"/>
          <w:lang w:eastAsia="zh-CN"/>
        </w:rPr>
      </w:pPr>
      <w:r w:rsidRPr="00CB2B09">
        <w:rPr>
          <w:rFonts w:ascii="Times New Roman" w:hAnsi="Times New Roman"/>
          <w:lang w:eastAsia="zh-CN"/>
        </w:rPr>
        <w:t>муниципальной службы)</w:t>
      </w:r>
    </w:p>
    <w:p w14:paraId="266A1E4C"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______________________________________________</w:t>
      </w:r>
    </w:p>
    <w:p w14:paraId="50190D32"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 и других</w:t>
      </w:r>
    </w:p>
    <w:p w14:paraId="6C1C0ADB" w14:textId="3DF32658" w:rsidR="00BA714D" w:rsidRPr="00CB2B09" w:rsidRDefault="00BA714D" w:rsidP="00242646">
      <w:pPr>
        <w:suppressAutoHyphens/>
        <w:autoSpaceDE w:val="0"/>
        <w:ind w:right="1274" w:firstLine="0"/>
        <w:jc w:val="center"/>
        <w:rPr>
          <w:rFonts w:ascii="Times New Roman" w:hAnsi="Times New Roman"/>
          <w:sz w:val="28"/>
          <w:szCs w:val="28"/>
          <w:lang w:eastAsia="zh-CN"/>
        </w:rPr>
      </w:pPr>
      <w:r w:rsidRPr="00CB2B09">
        <w:rPr>
          <w:rFonts w:ascii="Times New Roman" w:hAnsi="Times New Roman"/>
          <w:lang w:eastAsia="zh-CN"/>
        </w:rPr>
        <w:t>(наименование должности муниципальной службы)</w:t>
      </w:r>
    </w:p>
    <w:p w14:paraId="0AD96FA5"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529CB8A0" w14:textId="49AF72D4"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Положений, должностной инструкции по этой должности, а также иных положений, установленных законодательством Российской Федерации</w:t>
      </w:r>
      <w:r w:rsidR="00CB2B09"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 муниципальной службе.</w:t>
      </w:r>
    </w:p>
    <w:p w14:paraId="6163A7FE" w14:textId="173A9D75"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Заседание конкурсной комиссии будет проводиться при наличии не менее двух кандидатов.</w:t>
      </w:r>
    </w:p>
    <w:p w14:paraId="47309B42" w14:textId="464AC2F4"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Заседание конкурсной комиссии считается правомочным, если на нем присутствует не менее двух третей от общего числа ее членов. Решения конкурсной</w:t>
      </w:r>
      <w:r w:rsidR="00242646">
        <w:rPr>
          <w:rFonts w:ascii="Times New Roman" w:hAnsi="Times New Roman"/>
          <w:sz w:val="28"/>
          <w:szCs w:val="28"/>
          <w:lang w:eastAsia="zh-CN"/>
        </w:rPr>
        <w:t xml:space="preserve"> </w:t>
      </w:r>
      <w:r w:rsidRPr="00CB2B09">
        <w:rPr>
          <w:rFonts w:ascii="Times New Roman" w:hAnsi="Times New Roman"/>
          <w:sz w:val="28"/>
          <w:szCs w:val="28"/>
          <w:lang w:eastAsia="zh-CN"/>
        </w:rPr>
        <w:t>комиссии</w:t>
      </w:r>
      <w:r w:rsidR="00242646">
        <w:rPr>
          <w:rFonts w:ascii="Times New Roman" w:hAnsi="Times New Roman"/>
          <w:sz w:val="28"/>
          <w:szCs w:val="28"/>
          <w:lang w:eastAsia="zh-CN"/>
        </w:rPr>
        <w:t xml:space="preserve"> </w:t>
      </w:r>
      <w:r w:rsidRPr="00CB2B09">
        <w:rPr>
          <w:rFonts w:ascii="Times New Roman" w:hAnsi="Times New Roman"/>
          <w:sz w:val="28"/>
          <w:szCs w:val="28"/>
          <w:lang w:eastAsia="zh-CN"/>
        </w:rPr>
        <w:t>по результатам</w:t>
      </w:r>
      <w:r w:rsidR="00242646">
        <w:rPr>
          <w:rFonts w:ascii="Times New Roman" w:hAnsi="Times New Roman"/>
          <w:sz w:val="28"/>
          <w:szCs w:val="28"/>
          <w:lang w:eastAsia="zh-CN"/>
        </w:rPr>
        <w:t xml:space="preserve"> </w:t>
      </w:r>
      <w:r w:rsidRPr="00CB2B09">
        <w:rPr>
          <w:rFonts w:ascii="Times New Roman" w:hAnsi="Times New Roman"/>
          <w:sz w:val="28"/>
          <w:szCs w:val="28"/>
          <w:lang w:eastAsia="zh-CN"/>
        </w:rPr>
        <w:t>проведения</w:t>
      </w:r>
      <w:r w:rsidR="00242646">
        <w:rPr>
          <w:rFonts w:ascii="Times New Roman" w:hAnsi="Times New Roman"/>
          <w:sz w:val="28"/>
          <w:szCs w:val="28"/>
          <w:lang w:eastAsia="zh-CN"/>
        </w:rPr>
        <w:t xml:space="preserve"> </w:t>
      </w:r>
      <w:r w:rsidR="005D5F21" w:rsidRPr="00CB2B09">
        <w:rPr>
          <w:rFonts w:ascii="Times New Roman" w:hAnsi="Times New Roman"/>
          <w:sz w:val="28"/>
          <w:szCs w:val="28"/>
          <w:lang w:eastAsia="zh-CN"/>
        </w:rPr>
        <w:t>конкурса принимаются</w:t>
      </w:r>
      <w:r w:rsidR="00792545" w:rsidRPr="00CB2B09">
        <w:rPr>
          <w:rFonts w:ascii="Times New Roman" w:hAnsi="Times New Roman"/>
          <w:sz w:val="28"/>
          <w:szCs w:val="28"/>
          <w:lang w:eastAsia="zh-CN"/>
        </w:rPr>
        <w:t xml:space="preserve"> </w:t>
      </w:r>
      <w:r w:rsidRPr="00CB2B09">
        <w:rPr>
          <w:rFonts w:ascii="Times New Roman" w:hAnsi="Times New Roman"/>
          <w:sz w:val="28"/>
          <w:szCs w:val="28"/>
          <w:lang w:eastAsia="zh-CN"/>
        </w:rPr>
        <w:lastRenderedPageBreak/>
        <w:t>открытым голосованием простым большинством голосов ее членов, присутствующих на заседании.</w:t>
      </w:r>
    </w:p>
    <w:p w14:paraId="2EC1009B"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При равенстве голосов решающим является голос председателя конкурсной комиссии.</w:t>
      </w:r>
    </w:p>
    <w:p w14:paraId="3D40F4AE"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Решение конкурсной комиссии принимается в отсутствие кандидата и является основанием для назначения его на должность _____________________</w:t>
      </w:r>
    </w:p>
    <w:p w14:paraId="7FF77DCA" w14:textId="2A389561" w:rsidR="00BA714D" w:rsidRPr="00CB2B09" w:rsidRDefault="00BA714D" w:rsidP="00242646">
      <w:pPr>
        <w:tabs>
          <w:tab w:val="left" w:pos="850"/>
        </w:tabs>
        <w:suppressAutoHyphens/>
        <w:autoSpaceDE w:val="0"/>
        <w:ind w:firstLine="709"/>
        <w:jc w:val="right"/>
        <w:rPr>
          <w:rFonts w:ascii="Times New Roman" w:hAnsi="Times New Roman"/>
          <w:sz w:val="28"/>
          <w:szCs w:val="28"/>
          <w:lang w:eastAsia="zh-CN"/>
        </w:rPr>
      </w:pPr>
      <w:r w:rsidRPr="00CB2B09">
        <w:rPr>
          <w:rFonts w:ascii="Times New Roman" w:hAnsi="Times New Roman"/>
          <w:lang w:eastAsia="zh-CN"/>
        </w:rPr>
        <w:t>(наименование должности муниципальной службы)</w:t>
      </w:r>
    </w:p>
    <w:p w14:paraId="54A1B2A1" w14:textId="57C76355" w:rsidR="00BA714D" w:rsidRPr="00CB2B09" w:rsidRDefault="00BA714D" w:rsidP="00242646">
      <w:pPr>
        <w:tabs>
          <w:tab w:val="left" w:pos="850"/>
        </w:tabs>
        <w:suppressAutoHyphens/>
        <w:autoSpaceDE w:val="0"/>
        <w:ind w:firstLine="0"/>
        <w:rPr>
          <w:rFonts w:ascii="Times New Roman" w:eastAsia="Arial" w:hAnsi="Times New Roman"/>
          <w:sz w:val="28"/>
          <w:szCs w:val="28"/>
          <w:lang w:eastAsia="zh-CN"/>
        </w:rPr>
      </w:pPr>
      <w:r w:rsidRPr="00CB2B09">
        <w:rPr>
          <w:rFonts w:ascii="Times New Roman" w:hAnsi="Times New Roman"/>
          <w:sz w:val="28"/>
          <w:szCs w:val="28"/>
          <w:lang w:eastAsia="zh-CN"/>
        </w:rPr>
        <w:t>_________________________________________________________ либо отказа в таком назначении.</w:t>
      </w:r>
    </w:p>
    <w:p w14:paraId="5A4EBB41"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администрации </w:t>
      </w:r>
      <w:r w:rsidR="005D5F21"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в информационно-телекоммуникационной сети общего пользования.</w:t>
      </w:r>
    </w:p>
    <w:p w14:paraId="1972949E"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Документы претендентов на замещение должности ___________________</w:t>
      </w:r>
    </w:p>
    <w:p w14:paraId="5BBC295E" w14:textId="77777777" w:rsidR="00BA714D" w:rsidRPr="00CB2B09" w:rsidRDefault="00BA714D" w:rsidP="00242646">
      <w:pPr>
        <w:tabs>
          <w:tab w:val="left" w:pos="850"/>
          <w:tab w:val="left" w:pos="9498"/>
        </w:tabs>
        <w:suppressAutoHyphens/>
        <w:autoSpaceDE w:val="0"/>
        <w:ind w:firstLine="0"/>
        <w:rPr>
          <w:rFonts w:ascii="Times New Roman" w:hAnsi="Times New Roman"/>
          <w:lang w:eastAsia="zh-CN"/>
        </w:rPr>
      </w:pPr>
      <w:r w:rsidRPr="00CB2B09">
        <w:rPr>
          <w:rFonts w:ascii="Times New Roman" w:hAnsi="Times New Roman"/>
          <w:lang w:eastAsia="zh-CN"/>
        </w:rPr>
        <w:t>_______________________________________________________________________________</w:t>
      </w:r>
      <w:r w:rsidRPr="00CB2B09">
        <w:rPr>
          <w:rFonts w:ascii="Times New Roman" w:hAnsi="Times New Roman"/>
          <w:lang w:eastAsia="zh-CN"/>
        </w:rPr>
        <w:tab/>
        <w:t xml:space="preserve"> </w:t>
      </w:r>
    </w:p>
    <w:p w14:paraId="5C8BEF49"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(наименование должности муниципальной службы)</w:t>
      </w:r>
    </w:p>
    <w:p w14:paraId="7F67B22F"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p>
    <w:p w14:paraId="482BC024" w14:textId="1ACD6E7F"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не допущенных к участию в конкурсе, и кандидатов, участвовавших</w:t>
      </w:r>
      <w:r w:rsidR="00242646">
        <w:rPr>
          <w:rFonts w:ascii="Times New Roman" w:hAnsi="Times New Roman"/>
          <w:sz w:val="28"/>
          <w:szCs w:val="28"/>
          <w:lang w:eastAsia="zh-CN"/>
        </w:rPr>
        <w:t xml:space="preserve"> </w:t>
      </w:r>
      <w:r w:rsidRPr="00CB2B09">
        <w:rPr>
          <w:rFonts w:ascii="Times New Roman" w:hAnsi="Times New Roman"/>
          <w:sz w:val="28"/>
          <w:szCs w:val="28"/>
          <w:lang w:eastAsia="zh-CN"/>
        </w:rPr>
        <w:t xml:space="preserve">в конкурсе, могут быть им возвращены по письменному заявлению в течение ______ лет со дня завершения конкурса. До истечения этого срока документы хранятся в архиве администрации </w:t>
      </w:r>
      <w:r w:rsidR="005D5F21"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 после чего подлежат уничтожению.</w:t>
      </w:r>
    </w:p>
    <w:p w14:paraId="517703B6"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5DD646C4" w14:textId="5F40CAA7" w:rsidR="00BA714D" w:rsidRPr="00CB2B09" w:rsidRDefault="00BA714D" w:rsidP="00242646">
      <w:pPr>
        <w:tabs>
          <w:tab w:val="left" w:pos="709"/>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t>Кандидат вправе обжаловать решение конкурсной комиссии</w:t>
      </w:r>
      <w:r w:rsidR="00242646">
        <w:rPr>
          <w:rFonts w:ascii="Times New Roman" w:hAnsi="Times New Roman"/>
          <w:sz w:val="28"/>
          <w:szCs w:val="28"/>
          <w:lang w:eastAsia="zh-CN"/>
        </w:rPr>
        <w:t xml:space="preserve"> </w:t>
      </w:r>
      <w:r w:rsidRPr="00CB2B09">
        <w:rPr>
          <w:rFonts w:ascii="Times New Roman" w:hAnsi="Times New Roman"/>
          <w:sz w:val="28"/>
          <w:szCs w:val="28"/>
          <w:lang w:eastAsia="zh-CN"/>
        </w:rPr>
        <w:t>в соответствии с законодательством Российской Федерации.</w:t>
      </w:r>
    </w:p>
    <w:p w14:paraId="6CAA60D1" w14:textId="77777777" w:rsidR="00242646" w:rsidRDefault="00242646">
      <w:pPr>
        <w:spacing w:after="160" w:line="259" w:lineRule="auto"/>
        <w:ind w:firstLine="0"/>
        <w:jc w:val="left"/>
        <w:rPr>
          <w:rFonts w:ascii="Times New Roman" w:hAnsi="Times New Roman"/>
          <w:sz w:val="28"/>
          <w:szCs w:val="28"/>
          <w:lang w:eastAsia="zh-CN"/>
        </w:rPr>
      </w:pPr>
      <w:r>
        <w:rPr>
          <w:rFonts w:ascii="Times New Roman" w:hAnsi="Times New Roman"/>
          <w:sz w:val="28"/>
          <w:szCs w:val="28"/>
          <w:lang w:eastAsia="zh-CN"/>
        </w:rPr>
        <w:br w:type="page"/>
      </w:r>
    </w:p>
    <w:p w14:paraId="51ED7C5B" w14:textId="53AB4607" w:rsidR="005D5F21" w:rsidRPr="00CB2B09" w:rsidRDefault="005D5F21"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lastRenderedPageBreak/>
        <w:t>Приложение 3</w:t>
      </w:r>
    </w:p>
    <w:p w14:paraId="1EC8908B" w14:textId="77777777" w:rsidR="005D5F21" w:rsidRPr="00CB2B09" w:rsidRDefault="005D5F21"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t>к Положению</w:t>
      </w:r>
    </w:p>
    <w:p w14:paraId="09058CC7" w14:textId="77777777" w:rsidR="005D5F21" w:rsidRPr="00CB2B09" w:rsidRDefault="005D5F21" w:rsidP="00242646">
      <w:pPr>
        <w:suppressAutoHyphens/>
        <w:ind w:left="6372" w:firstLine="709"/>
        <w:jc w:val="left"/>
        <w:rPr>
          <w:rFonts w:ascii="Times New Roman" w:hAnsi="Times New Roman"/>
          <w:sz w:val="28"/>
          <w:szCs w:val="28"/>
          <w:lang w:eastAsia="zh-CN"/>
        </w:rPr>
      </w:pPr>
    </w:p>
    <w:p w14:paraId="34F66C1C" w14:textId="77777777" w:rsidR="00BA714D" w:rsidRPr="00CB2B09" w:rsidRDefault="00BA714D" w:rsidP="00242646">
      <w:pPr>
        <w:suppressAutoHyphens/>
        <w:ind w:left="4678" w:firstLine="6"/>
        <w:jc w:val="left"/>
        <w:rPr>
          <w:rFonts w:ascii="Times New Roman" w:hAnsi="Times New Roman"/>
          <w:lang w:eastAsia="zh-CN"/>
        </w:rPr>
      </w:pPr>
      <w:r w:rsidRPr="00CB2B09">
        <w:rPr>
          <w:rFonts w:ascii="Times New Roman" w:hAnsi="Times New Roman"/>
          <w:sz w:val="28"/>
          <w:szCs w:val="28"/>
          <w:lang w:eastAsia="zh-CN"/>
        </w:rPr>
        <w:t>__________________________________</w:t>
      </w:r>
    </w:p>
    <w:p w14:paraId="6C9E4264" w14:textId="77777777" w:rsidR="00BA714D" w:rsidRPr="00CB2B09" w:rsidRDefault="00BA714D" w:rsidP="00242646">
      <w:pPr>
        <w:suppressAutoHyphens/>
        <w:ind w:left="4678" w:firstLine="6"/>
        <w:jc w:val="center"/>
        <w:rPr>
          <w:rFonts w:ascii="Times New Roman" w:hAnsi="Times New Roman"/>
          <w:sz w:val="28"/>
          <w:szCs w:val="28"/>
          <w:lang w:eastAsia="zh-CN"/>
        </w:rPr>
      </w:pPr>
      <w:r w:rsidRPr="00CB2B09">
        <w:rPr>
          <w:rFonts w:ascii="Times New Roman" w:hAnsi="Times New Roman"/>
          <w:lang w:eastAsia="zh-CN"/>
        </w:rPr>
        <w:t>(наименование должности,</w:t>
      </w:r>
    </w:p>
    <w:p w14:paraId="0E65D677" w14:textId="77777777" w:rsidR="00BA714D" w:rsidRPr="00CB2B09" w:rsidRDefault="00BA714D" w:rsidP="00242646">
      <w:pPr>
        <w:suppressAutoHyphens/>
        <w:ind w:left="4678" w:firstLine="6"/>
        <w:jc w:val="left"/>
        <w:rPr>
          <w:rFonts w:ascii="Times New Roman" w:hAnsi="Times New Roman"/>
          <w:lang w:eastAsia="zh-CN"/>
        </w:rPr>
      </w:pPr>
      <w:r w:rsidRPr="00CB2B09">
        <w:rPr>
          <w:rFonts w:ascii="Times New Roman" w:hAnsi="Times New Roman"/>
          <w:sz w:val="28"/>
          <w:szCs w:val="28"/>
          <w:lang w:eastAsia="zh-CN"/>
        </w:rPr>
        <w:t>__________________________________</w:t>
      </w:r>
    </w:p>
    <w:p w14:paraId="73E14880" w14:textId="77777777" w:rsidR="00BA714D" w:rsidRPr="00CB2B09" w:rsidRDefault="00BA714D" w:rsidP="00242646">
      <w:pPr>
        <w:suppressAutoHyphens/>
        <w:ind w:left="4678" w:firstLine="6"/>
        <w:jc w:val="center"/>
        <w:rPr>
          <w:rFonts w:ascii="Times New Roman" w:hAnsi="Times New Roman"/>
          <w:sz w:val="28"/>
          <w:szCs w:val="28"/>
          <w:lang w:eastAsia="zh-CN"/>
        </w:rPr>
      </w:pPr>
      <w:r w:rsidRPr="00CB2B09">
        <w:rPr>
          <w:rFonts w:ascii="Times New Roman" w:hAnsi="Times New Roman"/>
          <w:lang w:eastAsia="zh-CN"/>
        </w:rPr>
        <w:t>инициалы и фамилия</w:t>
      </w:r>
    </w:p>
    <w:p w14:paraId="24A75C53" w14:textId="77777777" w:rsidR="00BA714D" w:rsidRPr="00CB2B09" w:rsidRDefault="00BA714D" w:rsidP="00242646">
      <w:pPr>
        <w:suppressAutoHyphens/>
        <w:ind w:left="4678" w:firstLine="6"/>
        <w:jc w:val="left"/>
        <w:rPr>
          <w:rFonts w:ascii="Times New Roman" w:hAnsi="Times New Roman"/>
          <w:lang w:eastAsia="zh-CN"/>
        </w:rPr>
      </w:pPr>
      <w:r w:rsidRPr="00CB2B09">
        <w:rPr>
          <w:rFonts w:ascii="Times New Roman" w:hAnsi="Times New Roman"/>
          <w:sz w:val="28"/>
          <w:szCs w:val="28"/>
          <w:lang w:eastAsia="zh-CN"/>
        </w:rPr>
        <w:t>__________________________________</w:t>
      </w:r>
    </w:p>
    <w:p w14:paraId="438D9F83" w14:textId="77777777" w:rsidR="00BA714D" w:rsidRPr="00CB2B09" w:rsidRDefault="00BA714D" w:rsidP="00242646">
      <w:pPr>
        <w:suppressAutoHyphens/>
        <w:ind w:left="4678" w:firstLine="6"/>
        <w:jc w:val="center"/>
        <w:rPr>
          <w:rFonts w:ascii="Times New Roman" w:hAnsi="Times New Roman"/>
          <w:sz w:val="28"/>
          <w:szCs w:val="28"/>
          <w:lang w:eastAsia="zh-CN"/>
        </w:rPr>
      </w:pPr>
      <w:r w:rsidRPr="00CB2B09">
        <w:rPr>
          <w:rFonts w:ascii="Times New Roman" w:hAnsi="Times New Roman"/>
          <w:lang w:eastAsia="zh-CN"/>
        </w:rPr>
        <w:t>представителя нанимателя (работодателя)</w:t>
      </w:r>
    </w:p>
    <w:p w14:paraId="2B2D49BF" w14:textId="77777777" w:rsidR="00BA714D" w:rsidRPr="00CB2B09" w:rsidRDefault="00BA714D" w:rsidP="00242646">
      <w:pPr>
        <w:suppressAutoHyphens/>
        <w:ind w:left="4678" w:firstLine="6"/>
        <w:jc w:val="left"/>
        <w:rPr>
          <w:rFonts w:ascii="Times New Roman" w:hAnsi="Times New Roman"/>
          <w:lang w:eastAsia="zh-CN"/>
        </w:rPr>
      </w:pPr>
      <w:r w:rsidRPr="00CB2B09">
        <w:rPr>
          <w:rFonts w:ascii="Times New Roman" w:hAnsi="Times New Roman"/>
          <w:sz w:val="28"/>
          <w:szCs w:val="28"/>
          <w:lang w:eastAsia="zh-CN"/>
        </w:rPr>
        <w:t>__________________________________</w:t>
      </w:r>
    </w:p>
    <w:p w14:paraId="0372E01C" w14:textId="77777777" w:rsidR="00BA714D" w:rsidRPr="00CB2B09" w:rsidRDefault="00BA714D" w:rsidP="00242646">
      <w:pPr>
        <w:suppressAutoHyphens/>
        <w:ind w:left="4678" w:firstLine="6"/>
        <w:jc w:val="center"/>
        <w:rPr>
          <w:rFonts w:ascii="Times New Roman" w:hAnsi="Times New Roman"/>
          <w:sz w:val="28"/>
          <w:szCs w:val="28"/>
          <w:lang w:eastAsia="zh-CN"/>
        </w:rPr>
      </w:pPr>
      <w:r w:rsidRPr="00CB2B09">
        <w:rPr>
          <w:rFonts w:ascii="Times New Roman" w:hAnsi="Times New Roman"/>
          <w:lang w:eastAsia="zh-CN"/>
        </w:rPr>
        <w:t>(Ф.И.О., адрес, телефон заявителя)</w:t>
      </w:r>
    </w:p>
    <w:p w14:paraId="690C3CBB" w14:textId="77777777" w:rsidR="00BA714D" w:rsidRPr="00CB2B09" w:rsidRDefault="00BA714D" w:rsidP="00242646">
      <w:pPr>
        <w:suppressAutoHyphens/>
        <w:ind w:firstLine="0"/>
        <w:jc w:val="left"/>
        <w:rPr>
          <w:rFonts w:ascii="Times New Roman" w:hAnsi="Times New Roman"/>
          <w:sz w:val="28"/>
          <w:szCs w:val="28"/>
          <w:lang w:eastAsia="zh-CN"/>
        </w:rPr>
      </w:pPr>
    </w:p>
    <w:p w14:paraId="212CFFB7" w14:textId="77777777" w:rsidR="00BA714D" w:rsidRPr="00CB2B09" w:rsidRDefault="00BA714D" w:rsidP="00242646">
      <w:pPr>
        <w:suppressAutoHyphens/>
        <w:ind w:firstLine="0"/>
        <w:jc w:val="center"/>
        <w:rPr>
          <w:rFonts w:ascii="Times New Roman" w:hAnsi="Times New Roman"/>
          <w:sz w:val="28"/>
          <w:szCs w:val="28"/>
          <w:lang w:eastAsia="zh-CN"/>
        </w:rPr>
      </w:pPr>
      <w:r w:rsidRPr="00CB2B09">
        <w:rPr>
          <w:rFonts w:ascii="Times New Roman" w:hAnsi="Times New Roman"/>
          <w:b/>
          <w:sz w:val="28"/>
          <w:szCs w:val="28"/>
          <w:lang w:eastAsia="zh-CN"/>
        </w:rPr>
        <w:t>ЗАЯВЛЕНИЕ</w:t>
      </w:r>
    </w:p>
    <w:p w14:paraId="565AD84F" w14:textId="77777777" w:rsidR="00BA714D" w:rsidRPr="00CB2B09" w:rsidRDefault="00BA714D" w:rsidP="00242646">
      <w:pPr>
        <w:suppressAutoHyphens/>
        <w:ind w:firstLine="0"/>
        <w:jc w:val="left"/>
        <w:rPr>
          <w:rFonts w:ascii="Times New Roman" w:hAnsi="Times New Roman"/>
          <w:sz w:val="28"/>
          <w:szCs w:val="28"/>
          <w:lang w:eastAsia="zh-CN"/>
        </w:rPr>
      </w:pPr>
    </w:p>
    <w:p w14:paraId="27356314" w14:textId="09ADB694" w:rsidR="00BA714D" w:rsidRPr="00CB2B09" w:rsidRDefault="00BA714D" w:rsidP="00E15856">
      <w:pPr>
        <w:suppressAutoHyphens/>
        <w:ind w:firstLine="709"/>
        <w:rPr>
          <w:rFonts w:ascii="Times New Roman" w:hAnsi="Times New Roman"/>
          <w:lang w:eastAsia="zh-CN"/>
        </w:rPr>
      </w:pPr>
      <w:r w:rsidRPr="00CB2B09">
        <w:rPr>
          <w:rFonts w:ascii="Times New Roman" w:hAnsi="Times New Roman"/>
          <w:sz w:val="28"/>
          <w:szCs w:val="28"/>
          <w:lang w:eastAsia="zh-CN"/>
        </w:rPr>
        <w:t xml:space="preserve">В соответствии со статьей 15 Закона </w:t>
      </w:r>
      <w:r w:rsidR="00291F06" w:rsidRPr="00CB2B09">
        <w:rPr>
          <w:rFonts w:ascii="Times New Roman" w:hAnsi="Times New Roman"/>
          <w:sz w:val="28"/>
          <w:szCs w:val="28"/>
          <w:lang w:eastAsia="zh-CN"/>
        </w:rPr>
        <w:t xml:space="preserve">Краснодарского края от 8 июня </w:t>
      </w:r>
      <w:r w:rsidRPr="00CB2B09">
        <w:rPr>
          <w:rFonts w:ascii="Times New Roman" w:hAnsi="Times New Roman"/>
          <w:sz w:val="28"/>
          <w:szCs w:val="28"/>
          <w:lang w:eastAsia="zh-CN"/>
        </w:rPr>
        <w:t>2007 г</w:t>
      </w:r>
      <w:r w:rsidR="00291F06" w:rsidRPr="00CB2B09">
        <w:rPr>
          <w:rFonts w:ascii="Times New Roman" w:hAnsi="Times New Roman"/>
          <w:sz w:val="28"/>
          <w:szCs w:val="28"/>
          <w:lang w:eastAsia="zh-CN"/>
        </w:rPr>
        <w:t>.</w:t>
      </w:r>
      <w:r w:rsidRPr="00CB2B09">
        <w:rPr>
          <w:rFonts w:ascii="Times New Roman" w:hAnsi="Times New Roman"/>
          <w:sz w:val="28"/>
          <w:szCs w:val="28"/>
          <w:lang w:eastAsia="zh-CN"/>
        </w:rPr>
        <w:t xml:space="preserve"> № 1244-КЗ «О муниципальной службе в Краснодарском крае», прошу Вас рассмотреть мою кандидатуру для участия в конкурсе на замещение вакантной должности _______________</w:t>
      </w:r>
      <w:r w:rsidR="00E15856">
        <w:rPr>
          <w:rFonts w:ascii="Times New Roman" w:hAnsi="Times New Roman"/>
          <w:sz w:val="28"/>
          <w:szCs w:val="28"/>
          <w:lang w:eastAsia="zh-CN"/>
        </w:rPr>
        <w:t>__________</w:t>
      </w:r>
      <w:r w:rsidRPr="00CB2B09">
        <w:rPr>
          <w:rFonts w:ascii="Times New Roman" w:hAnsi="Times New Roman"/>
          <w:sz w:val="28"/>
          <w:szCs w:val="28"/>
          <w:lang w:eastAsia="zh-CN"/>
        </w:rPr>
        <w:t>____________</w:t>
      </w:r>
      <w:r w:rsidR="00291F06" w:rsidRPr="00CB2B09">
        <w:rPr>
          <w:rFonts w:ascii="Times New Roman" w:hAnsi="Times New Roman"/>
          <w:sz w:val="28"/>
          <w:szCs w:val="28"/>
          <w:lang w:eastAsia="zh-CN"/>
        </w:rPr>
        <w:t>___________________</w:t>
      </w:r>
      <w:r w:rsidRPr="00CB2B09">
        <w:rPr>
          <w:rFonts w:ascii="Times New Roman" w:hAnsi="Times New Roman"/>
          <w:sz w:val="28"/>
          <w:szCs w:val="28"/>
          <w:lang w:eastAsia="zh-CN"/>
        </w:rPr>
        <w:t>___</w:t>
      </w:r>
      <w:r w:rsidR="00E15856">
        <w:rPr>
          <w:rFonts w:ascii="Times New Roman" w:hAnsi="Times New Roman"/>
          <w:sz w:val="28"/>
          <w:szCs w:val="28"/>
          <w:lang w:eastAsia="zh-CN"/>
        </w:rPr>
        <w:t xml:space="preserve"> </w:t>
      </w:r>
      <w:r w:rsidRPr="00CB2B09">
        <w:rPr>
          <w:rFonts w:ascii="Times New Roman" w:hAnsi="Times New Roman"/>
          <w:sz w:val="28"/>
          <w:szCs w:val="28"/>
          <w:lang w:eastAsia="zh-CN"/>
        </w:rPr>
        <w:t>___________________________________________________________________</w:t>
      </w:r>
      <w:r w:rsidR="00E15856">
        <w:rPr>
          <w:rFonts w:ascii="Times New Roman" w:hAnsi="Times New Roman"/>
          <w:sz w:val="28"/>
          <w:szCs w:val="28"/>
          <w:lang w:eastAsia="zh-CN"/>
        </w:rPr>
        <w:t>_.</w:t>
      </w:r>
    </w:p>
    <w:p w14:paraId="4626BC53" w14:textId="77777777" w:rsidR="00BA714D" w:rsidRPr="00CB2B09" w:rsidRDefault="00BA714D" w:rsidP="00E15856">
      <w:pPr>
        <w:suppressAutoHyphens/>
        <w:ind w:firstLine="0"/>
        <w:jc w:val="center"/>
        <w:rPr>
          <w:rFonts w:ascii="Times New Roman" w:hAnsi="Times New Roman"/>
          <w:sz w:val="28"/>
          <w:szCs w:val="28"/>
          <w:lang w:eastAsia="zh-CN"/>
        </w:rPr>
      </w:pPr>
      <w:r w:rsidRPr="00CB2B09">
        <w:rPr>
          <w:rFonts w:ascii="Times New Roman" w:hAnsi="Times New Roman"/>
          <w:lang w:eastAsia="zh-CN"/>
        </w:rPr>
        <w:t>(наименование должности муниципальной службы)</w:t>
      </w:r>
    </w:p>
    <w:p w14:paraId="57138F9F" w14:textId="6DBDFCDF" w:rsidR="00BA714D" w:rsidRPr="00CB2B09" w:rsidRDefault="00BA714D" w:rsidP="00242646">
      <w:pPr>
        <w:suppressAutoHyphens/>
        <w:ind w:firstLine="709"/>
        <w:jc w:val="left"/>
        <w:rPr>
          <w:rFonts w:ascii="Times New Roman" w:hAnsi="Times New Roman"/>
          <w:sz w:val="28"/>
          <w:szCs w:val="28"/>
          <w:lang w:eastAsia="zh-CN"/>
        </w:rPr>
      </w:pPr>
    </w:p>
    <w:p w14:paraId="2479ADF1"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sz w:val="28"/>
          <w:szCs w:val="28"/>
          <w:lang w:eastAsia="zh-CN"/>
        </w:rPr>
        <w:t>К заявлению прилагаю необходимые документы на _____ листах.</w:t>
      </w:r>
    </w:p>
    <w:p w14:paraId="6B12AE98" w14:textId="77777777" w:rsidR="00BA714D" w:rsidRPr="00CB2B09" w:rsidRDefault="00BA714D" w:rsidP="00242646">
      <w:pPr>
        <w:suppressAutoHyphens/>
        <w:ind w:firstLine="709"/>
        <w:jc w:val="left"/>
        <w:rPr>
          <w:rFonts w:ascii="Times New Roman" w:hAnsi="Times New Roman"/>
          <w:sz w:val="28"/>
          <w:szCs w:val="28"/>
          <w:lang w:eastAsia="zh-CN"/>
        </w:rPr>
      </w:pPr>
    </w:p>
    <w:p w14:paraId="46C0F853" w14:textId="77777777" w:rsidR="00BA714D" w:rsidRPr="00CB2B09" w:rsidRDefault="00BA714D" w:rsidP="00242646">
      <w:pPr>
        <w:suppressAutoHyphens/>
        <w:ind w:firstLine="709"/>
        <w:jc w:val="left"/>
        <w:rPr>
          <w:rFonts w:ascii="Times New Roman" w:hAnsi="Times New Roman"/>
          <w:sz w:val="28"/>
          <w:szCs w:val="28"/>
          <w:lang w:eastAsia="zh-CN"/>
        </w:rPr>
      </w:pPr>
    </w:p>
    <w:p w14:paraId="740372C6" w14:textId="77777777" w:rsidR="00BA714D" w:rsidRPr="00CB2B09" w:rsidRDefault="00BA714D" w:rsidP="00242646">
      <w:pPr>
        <w:suppressAutoHyphens/>
        <w:ind w:firstLine="709"/>
        <w:jc w:val="left"/>
        <w:rPr>
          <w:rFonts w:ascii="Times New Roman" w:hAnsi="Times New Roman"/>
          <w:sz w:val="28"/>
          <w:szCs w:val="28"/>
          <w:lang w:eastAsia="zh-CN"/>
        </w:rPr>
      </w:pPr>
    </w:p>
    <w:p w14:paraId="435701FA" w14:textId="77777777" w:rsidR="00BA714D" w:rsidRPr="00CB2B09" w:rsidRDefault="00BA714D" w:rsidP="00242646">
      <w:pPr>
        <w:suppressAutoHyphens/>
        <w:ind w:firstLine="709"/>
        <w:jc w:val="left"/>
        <w:rPr>
          <w:rFonts w:ascii="Times New Roman" w:hAnsi="Times New Roman"/>
          <w:sz w:val="28"/>
          <w:szCs w:val="28"/>
          <w:lang w:eastAsia="zh-CN"/>
        </w:rPr>
      </w:pPr>
    </w:p>
    <w:p w14:paraId="7BF3AAF5"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__________________</w:t>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 xml:space="preserve">    _______________</w:t>
      </w:r>
    </w:p>
    <w:p w14:paraId="4DF282B9" w14:textId="77777777" w:rsidR="00BA714D" w:rsidRPr="00CB2B09" w:rsidRDefault="00BA714D" w:rsidP="00242646">
      <w:pPr>
        <w:suppressAutoHyphens/>
        <w:ind w:left="708" w:firstLine="709"/>
        <w:jc w:val="left"/>
        <w:rPr>
          <w:rFonts w:ascii="Times New Roman" w:hAnsi="Times New Roman"/>
          <w:sz w:val="28"/>
          <w:szCs w:val="28"/>
          <w:lang w:eastAsia="zh-CN"/>
        </w:rPr>
      </w:pPr>
      <w:r w:rsidRPr="00CB2B09">
        <w:rPr>
          <w:rFonts w:ascii="Times New Roman" w:hAnsi="Times New Roman"/>
          <w:sz w:val="28"/>
          <w:szCs w:val="28"/>
          <w:lang w:eastAsia="zh-CN"/>
        </w:rPr>
        <w:t>дата</w:t>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подпись</w:t>
      </w:r>
    </w:p>
    <w:p w14:paraId="4E757D09" w14:textId="77777777" w:rsidR="00E15856" w:rsidRDefault="00E15856">
      <w:pPr>
        <w:spacing w:after="160" w:line="259" w:lineRule="auto"/>
        <w:ind w:firstLine="0"/>
        <w:jc w:val="left"/>
        <w:rPr>
          <w:rFonts w:ascii="Times New Roman" w:hAnsi="Times New Roman"/>
          <w:sz w:val="28"/>
          <w:szCs w:val="28"/>
          <w:lang w:eastAsia="zh-CN"/>
        </w:rPr>
      </w:pPr>
      <w:r>
        <w:rPr>
          <w:rFonts w:ascii="Times New Roman" w:hAnsi="Times New Roman"/>
          <w:sz w:val="28"/>
          <w:szCs w:val="28"/>
          <w:lang w:eastAsia="zh-CN"/>
        </w:rPr>
        <w:br w:type="page"/>
      </w:r>
    </w:p>
    <w:p w14:paraId="500D52DA" w14:textId="2C9AECA7" w:rsidR="00BA714D" w:rsidRPr="00CB2B09" w:rsidRDefault="00BA714D" w:rsidP="00242646">
      <w:pPr>
        <w:suppressAutoHyphens/>
        <w:autoSpaceDE w:val="0"/>
        <w:ind w:left="7797" w:firstLine="0"/>
        <w:jc w:val="left"/>
        <w:rPr>
          <w:rFonts w:ascii="Times New Roman" w:hAnsi="Times New Roman"/>
          <w:sz w:val="28"/>
          <w:szCs w:val="28"/>
          <w:lang w:eastAsia="zh-CN"/>
        </w:rPr>
      </w:pPr>
      <w:r w:rsidRPr="00CB2B09">
        <w:rPr>
          <w:rFonts w:ascii="Times New Roman" w:hAnsi="Times New Roman"/>
          <w:sz w:val="28"/>
          <w:szCs w:val="28"/>
          <w:lang w:eastAsia="zh-CN"/>
        </w:rPr>
        <w:lastRenderedPageBreak/>
        <w:t>П</w:t>
      </w:r>
      <w:r w:rsidR="00996B34" w:rsidRPr="00CB2B09">
        <w:rPr>
          <w:rFonts w:ascii="Times New Roman" w:hAnsi="Times New Roman"/>
          <w:sz w:val="28"/>
          <w:szCs w:val="28"/>
          <w:lang w:eastAsia="zh-CN"/>
        </w:rPr>
        <w:t xml:space="preserve">риложение </w:t>
      </w:r>
      <w:r w:rsidRPr="00CB2B09">
        <w:rPr>
          <w:rFonts w:ascii="Times New Roman" w:hAnsi="Times New Roman"/>
          <w:sz w:val="28"/>
          <w:szCs w:val="28"/>
          <w:lang w:eastAsia="zh-CN"/>
        </w:rPr>
        <w:t>4</w:t>
      </w:r>
    </w:p>
    <w:p w14:paraId="2A304A3E" w14:textId="77777777" w:rsidR="00BA714D" w:rsidRPr="00CB2B09" w:rsidRDefault="00BA714D" w:rsidP="00242646">
      <w:pPr>
        <w:suppressAutoHyphens/>
        <w:autoSpaceDE w:val="0"/>
        <w:ind w:left="7797" w:firstLine="0"/>
        <w:jc w:val="left"/>
        <w:rPr>
          <w:rFonts w:ascii="Times New Roman" w:hAnsi="Times New Roman"/>
          <w:sz w:val="28"/>
          <w:szCs w:val="28"/>
          <w:lang w:eastAsia="zh-CN"/>
        </w:rPr>
      </w:pPr>
      <w:r w:rsidRPr="00CB2B09">
        <w:rPr>
          <w:rFonts w:ascii="Times New Roman" w:hAnsi="Times New Roman"/>
          <w:sz w:val="28"/>
          <w:szCs w:val="28"/>
          <w:lang w:eastAsia="zh-CN"/>
        </w:rPr>
        <w:t>к Положению</w:t>
      </w:r>
    </w:p>
    <w:p w14:paraId="199CE639" w14:textId="77777777" w:rsidR="00BA714D" w:rsidRPr="00CB2B09" w:rsidRDefault="00BA714D" w:rsidP="00242646">
      <w:pPr>
        <w:suppressAutoHyphens/>
        <w:autoSpaceDE w:val="0"/>
        <w:ind w:firstLine="709"/>
        <w:jc w:val="center"/>
        <w:rPr>
          <w:rFonts w:ascii="Times New Roman" w:hAnsi="Times New Roman"/>
          <w:sz w:val="28"/>
          <w:szCs w:val="28"/>
          <w:lang w:eastAsia="zh-CN"/>
        </w:rPr>
      </w:pPr>
    </w:p>
    <w:p w14:paraId="3338C6F0" w14:textId="77777777" w:rsidR="00BA714D" w:rsidRPr="00CB2B09" w:rsidRDefault="00BA714D" w:rsidP="00242646">
      <w:pPr>
        <w:suppressAutoHyphens/>
        <w:autoSpaceDE w:val="0"/>
        <w:ind w:firstLine="709"/>
        <w:jc w:val="center"/>
        <w:rPr>
          <w:rFonts w:ascii="Times New Roman" w:hAnsi="Times New Roman"/>
          <w:sz w:val="28"/>
          <w:szCs w:val="28"/>
          <w:lang w:eastAsia="zh-CN"/>
        </w:rPr>
      </w:pPr>
    </w:p>
    <w:p w14:paraId="2434C1CD" w14:textId="77777777" w:rsidR="00BA714D" w:rsidRPr="00CB2B09" w:rsidRDefault="00BA714D" w:rsidP="00242646">
      <w:pPr>
        <w:tabs>
          <w:tab w:val="left" w:leader="underscore" w:pos="4666"/>
        </w:tabs>
        <w:suppressAutoHyphens/>
        <w:autoSpaceDE w:val="0"/>
        <w:spacing w:before="5"/>
        <w:ind w:firstLine="709"/>
        <w:jc w:val="center"/>
        <w:rPr>
          <w:rFonts w:ascii="Times New Roman" w:hAnsi="Times New Roman"/>
          <w:sz w:val="28"/>
          <w:szCs w:val="28"/>
          <w:lang w:eastAsia="zh-CN"/>
        </w:rPr>
      </w:pPr>
      <w:r w:rsidRPr="00CB2B09">
        <w:rPr>
          <w:rFonts w:ascii="Times New Roman" w:hAnsi="Times New Roman"/>
          <w:bCs/>
          <w:sz w:val="28"/>
          <w:szCs w:val="28"/>
          <w:lang w:eastAsia="zh-CN"/>
        </w:rPr>
        <w:t xml:space="preserve">Администрация </w:t>
      </w:r>
      <w:r w:rsidR="005D5F21" w:rsidRPr="00CB2B09">
        <w:rPr>
          <w:rFonts w:ascii="Times New Roman" w:hAnsi="Times New Roman"/>
          <w:bCs/>
          <w:sz w:val="28"/>
          <w:szCs w:val="28"/>
          <w:lang w:eastAsia="zh-CN"/>
        </w:rPr>
        <w:t>Безводного сельского поселения</w:t>
      </w:r>
    </w:p>
    <w:p w14:paraId="16FB9C6F" w14:textId="77777777" w:rsidR="00BA714D" w:rsidRPr="00CB2B09" w:rsidRDefault="00BA714D" w:rsidP="00242646">
      <w:pPr>
        <w:tabs>
          <w:tab w:val="left" w:leader="underscore" w:pos="4666"/>
        </w:tabs>
        <w:suppressAutoHyphens/>
        <w:autoSpaceDE w:val="0"/>
        <w:spacing w:before="5"/>
        <w:ind w:firstLine="709"/>
        <w:jc w:val="center"/>
        <w:rPr>
          <w:rFonts w:ascii="Times New Roman" w:hAnsi="Times New Roman"/>
          <w:sz w:val="28"/>
          <w:szCs w:val="28"/>
          <w:lang w:eastAsia="zh-CN"/>
        </w:rPr>
      </w:pPr>
      <w:r w:rsidRPr="00CB2B09">
        <w:rPr>
          <w:rFonts w:ascii="Times New Roman" w:hAnsi="Times New Roman"/>
          <w:sz w:val="28"/>
          <w:szCs w:val="28"/>
          <w:lang w:eastAsia="zh-CN"/>
        </w:rPr>
        <w:t>________________________________</w:t>
      </w:r>
    </w:p>
    <w:p w14:paraId="4DAD0253" w14:textId="77777777" w:rsidR="00BA714D" w:rsidRPr="00CB2B09" w:rsidRDefault="00BA714D" w:rsidP="00242646">
      <w:pPr>
        <w:tabs>
          <w:tab w:val="left" w:leader="underscore" w:pos="4666"/>
        </w:tabs>
        <w:suppressAutoHyphens/>
        <w:autoSpaceDE w:val="0"/>
        <w:spacing w:before="5"/>
        <w:ind w:firstLine="709"/>
        <w:jc w:val="center"/>
        <w:rPr>
          <w:rFonts w:ascii="Times New Roman" w:hAnsi="Times New Roman"/>
          <w:sz w:val="28"/>
          <w:szCs w:val="28"/>
          <w:lang w:eastAsia="zh-CN"/>
        </w:rPr>
      </w:pPr>
    </w:p>
    <w:p w14:paraId="013F063E" w14:textId="77777777" w:rsidR="00BA714D" w:rsidRPr="00CB2B09" w:rsidRDefault="00BA714D" w:rsidP="00242646">
      <w:pPr>
        <w:suppressAutoHyphens/>
        <w:autoSpaceDE w:val="0"/>
        <w:spacing w:before="106"/>
        <w:ind w:firstLine="709"/>
        <w:jc w:val="center"/>
        <w:rPr>
          <w:rFonts w:ascii="Times New Roman" w:hAnsi="Times New Roman"/>
          <w:sz w:val="28"/>
          <w:szCs w:val="28"/>
          <w:lang w:eastAsia="zh-CN"/>
        </w:rPr>
      </w:pPr>
      <w:r w:rsidRPr="00CB2B09">
        <w:rPr>
          <w:rFonts w:ascii="Times New Roman" w:hAnsi="Times New Roman"/>
          <w:b/>
          <w:bCs/>
          <w:sz w:val="28"/>
          <w:szCs w:val="28"/>
          <w:lang w:eastAsia="zh-CN"/>
        </w:rPr>
        <w:t>ПОСТАНОВЛЕНИЕ</w:t>
      </w:r>
    </w:p>
    <w:p w14:paraId="69DF3510" w14:textId="77777777" w:rsidR="00BA714D" w:rsidRPr="00CB2B09" w:rsidRDefault="00BA714D" w:rsidP="00242646">
      <w:pPr>
        <w:tabs>
          <w:tab w:val="left" w:leader="underscore" w:pos="936"/>
          <w:tab w:val="left" w:leader="underscore" w:pos="3125"/>
        </w:tabs>
        <w:suppressAutoHyphens/>
        <w:autoSpaceDE w:val="0"/>
        <w:ind w:firstLine="709"/>
        <w:jc w:val="center"/>
        <w:rPr>
          <w:rFonts w:ascii="Times New Roman" w:hAnsi="Times New Roman"/>
          <w:sz w:val="28"/>
          <w:szCs w:val="28"/>
          <w:lang w:eastAsia="zh-CN"/>
        </w:rPr>
      </w:pPr>
    </w:p>
    <w:p w14:paraId="33039E07" w14:textId="77777777" w:rsidR="00BA714D" w:rsidRPr="00CB2B09" w:rsidRDefault="00BA714D" w:rsidP="00E15856">
      <w:pPr>
        <w:tabs>
          <w:tab w:val="left" w:leader="underscore" w:pos="936"/>
          <w:tab w:val="left" w:leader="underscore" w:pos="3125"/>
        </w:tabs>
        <w:suppressAutoHyphens/>
        <w:autoSpaceDE w:val="0"/>
        <w:ind w:firstLine="709"/>
        <w:jc w:val="center"/>
        <w:rPr>
          <w:rFonts w:ascii="Times New Roman" w:hAnsi="Times New Roman"/>
          <w:sz w:val="28"/>
          <w:szCs w:val="28"/>
          <w:lang w:eastAsia="zh-CN"/>
        </w:rPr>
      </w:pPr>
      <w:r w:rsidRPr="00CB2B09">
        <w:rPr>
          <w:rFonts w:ascii="Times New Roman" w:hAnsi="Times New Roman"/>
          <w:bCs/>
          <w:sz w:val="28"/>
          <w:szCs w:val="28"/>
          <w:lang w:eastAsia="zh-CN"/>
        </w:rPr>
        <w:t>от</w:t>
      </w:r>
      <w:r w:rsidRPr="00CB2B09">
        <w:rPr>
          <w:rFonts w:ascii="Times New Roman" w:hAnsi="Times New Roman"/>
          <w:bCs/>
          <w:sz w:val="28"/>
          <w:szCs w:val="28"/>
          <w:lang w:eastAsia="zh-CN"/>
        </w:rPr>
        <w:tab/>
        <w:t>______ 20__ года                                          № ______</w:t>
      </w:r>
    </w:p>
    <w:p w14:paraId="2CD2311C" w14:textId="77777777" w:rsidR="00BA714D" w:rsidRPr="00CB2B09" w:rsidRDefault="00BA714D" w:rsidP="00242646">
      <w:pPr>
        <w:tabs>
          <w:tab w:val="left" w:leader="underscore" w:pos="936"/>
          <w:tab w:val="left" w:leader="underscore" w:pos="3125"/>
        </w:tabs>
        <w:suppressAutoHyphens/>
        <w:autoSpaceDE w:val="0"/>
        <w:ind w:firstLine="709"/>
        <w:jc w:val="left"/>
        <w:rPr>
          <w:rFonts w:ascii="Times New Roman" w:hAnsi="Times New Roman"/>
          <w:sz w:val="28"/>
          <w:szCs w:val="28"/>
          <w:lang w:eastAsia="zh-CN"/>
        </w:rPr>
      </w:pPr>
    </w:p>
    <w:p w14:paraId="16B2CC5A" w14:textId="77777777" w:rsidR="00BA714D" w:rsidRPr="00CB2B09" w:rsidRDefault="00BA714D" w:rsidP="00242646">
      <w:pPr>
        <w:tabs>
          <w:tab w:val="left" w:leader="underscore" w:pos="936"/>
          <w:tab w:val="left" w:leader="underscore" w:pos="3125"/>
        </w:tabs>
        <w:suppressAutoHyphens/>
        <w:autoSpaceDE w:val="0"/>
        <w:ind w:firstLine="709"/>
        <w:jc w:val="center"/>
        <w:rPr>
          <w:rFonts w:ascii="Times New Roman" w:hAnsi="Times New Roman"/>
          <w:bCs/>
          <w:lang w:eastAsia="zh-CN"/>
        </w:rPr>
      </w:pPr>
      <w:r w:rsidRPr="00CB2B09">
        <w:rPr>
          <w:rFonts w:ascii="Times New Roman" w:hAnsi="Times New Roman"/>
          <w:bCs/>
          <w:sz w:val="28"/>
          <w:szCs w:val="28"/>
          <w:lang w:eastAsia="zh-CN"/>
        </w:rPr>
        <w:t>______________________</w:t>
      </w:r>
    </w:p>
    <w:p w14:paraId="64564F9E" w14:textId="77777777" w:rsidR="00BA714D" w:rsidRPr="00CB2B09" w:rsidRDefault="00BA714D" w:rsidP="00242646">
      <w:pPr>
        <w:suppressAutoHyphens/>
        <w:autoSpaceDE w:val="0"/>
        <w:spacing w:before="110"/>
        <w:ind w:firstLine="709"/>
        <w:jc w:val="center"/>
        <w:rPr>
          <w:rFonts w:ascii="Times New Roman" w:hAnsi="Times New Roman"/>
          <w:sz w:val="28"/>
          <w:szCs w:val="28"/>
          <w:lang w:eastAsia="zh-CN"/>
        </w:rPr>
      </w:pPr>
      <w:r w:rsidRPr="00CB2B09">
        <w:rPr>
          <w:rFonts w:ascii="Times New Roman" w:hAnsi="Times New Roman"/>
          <w:bCs/>
          <w:lang w:eastAsia="zh-CN"/>
        </w:rPr>
        <w:t>(наименование населенного пункта)</w:t>
      </w:r>
    </w:p>
    <w:p w14:paraId="5E393FB5" w14:textId="77777777" w:rsidR="00BA714D" w:rsidRPr="00CB2B09" w:rsidRDefault="00BA714D" w:rsidP="00242646">
      <w:pPr>
        <w:suppressAutoHyphens/>
        <w:autoSpaceDE w:val="0"/>
        <w:ind w:firstLine="709"/>
        <w:jc w:val="center"/>
        <w:rPr>
          <w:rFonts w:ascii="Times New Roman" w:hAnsi="Times New Roman"/>
          <w:sz w:val="28"/>
          <w:szCs w:val="28"/>
          <w:lang w:eastAsia="zh-CN"/>
        </w:rPr>
      </w:pPr>
    </w:p>
    <w:p w14:paraId="554DDE64" w14:textId="77777777" w:rsidR="00BA714D" w:rsidRPr="00CB2B09" w:rsidRDefault="00BA714D" w:rsidP="00242646">
      <w:pPr>
        <w:suppressAutoHyphens/>
        <w:autoSpaceDE w:val="0"/>
        <w:ind w:firstLine="709"/>
        <w:jc w:val="center"/>
        <w:rPr>
          <w:rFonts w:ascii="Times New Roman" w:hAnsi="Times New Roman"/>
          <w:sz w:val="28"/>
          <w:szCs w:val="28"/>
          <w:lang w:eastAsia="zh-CN"/>
        </w:rPr>
      </w:pPr>
    </w:p>
    <w:p w14:paraId="275981CA" w14:textId="77777777" w:rsidR="00BA714D" w:rsidRPr="00CB2B09" w:rsidRDefault="00BA714D" w:rsidP="00242646">
      <w:pPr>
        <w:suppressAutoHyphens/>
        <w:autoSpaceDE w:val="0"/>
        <w:ind w:firstLine="709"/>
        <w:jc w:val="center"/>
        <w:rPr>
          <w:rFonts w:cs="Arial"/>
          <w:sz w:val="28"/>
          <w:szCs w:val="28"/>
          <w:lang w:eastAsia="zh-CN"/>
        </w:rPr>
      </w:pPr>
      <w:r w:rsidRPr="00CB2B09">
        <w:rPr>
          <w:rFonts w:ascii="Times New Roman" w:hAnsi="Times New Roman"/>
          <w:b/>
          <w:sz w:val="28"/>
          <w:szCs w:val="28"/>
          <w:lang w:eastAsia="zh-CN"/>
        </w:rPr>
        <w:t xml:space="preserve">О конкурсной комиссии </w:t>
      </w:r>
    </w:p>
    <w:p w14:paraId="2FD4E598" w14:textId="77777777" w:rsidR="00BA714D" w:rsidRPr="00CB2B09" w:rsidRDefault="00BA714D" w:rsidP="00242646">
      <w:pPr>
        <w:suppressAutoHyphens/>
        <w:ind w:firstLine="709"/>
        <w:jc w:val="center"/>
        <w:rPr>
          <w:rFonts w:ascii="Times New Roman" w:hAnsi="Times New Roman"/>
          <w:lang w:eastAsia="zh-CN"/>
        </w:rPr>
      </w:pPr>
      <w:r w:rsidRPr="00CB2B09">
        <w:rPr>
          <w:rFonts w:ascii="Times New Roman" w:hAnsi="Times New Roman"/>
          <w:sz w:val="28"/>
          <w:szCs w:val="28"/>
          <w:lang w:eastAsia="zh-CN"/>
        </w:rPr>
        <w:t>____________________________________</w:t>
      </w:r>
    </w:p>
    <w:p w14:paraId="1578CF70" w14:textId="77777777" w:rsidR="00BA714D" w:rsidRPr="00CB2B09" w:rsidRDefault="00BA714D" w:rsidP="00242646">
      <w:pPr>
        <w:suppressAutoHyphens/>
        <w:ind w:firstLine="709"/>
        <w:jc w:val="center"/>
        <w:rPr>
          <w:rFonts w:ascii="Times New Roman" w:hAnsi="Times New Roman"/>
          <w:sz w:val="28"/>
          <w:szCs w:val="28"/>
          <w:lang w:eastAsia="zh-CN"/>
        </w:rPr>
      </w:pPr>
      <w:r w:rsidRPr="00CB2B09">
        <w:rPr>
          <w:rFonts w:ascii="Times New Roman" w:hAnsi="Times New Roman"/>
          <w:lang w:eastAsia="zh-CN"/>
        </w:rPr>
        <w:t>(органа местного самоуправления)</w:t>
      </w:r>
    </w:p>
    <w:p w14:paraId="56BABFA5" w14:textId="77777777" w:rsidR="00BA714D" w:rsidRPr="00CB2B09" w:rsidRDefault="00BA714D" w:rsidP="00242646">
      <w:pPr>
        <w:suppressAutoHyphens/>
        <w:autoSpaceDE w:val="0"/>
        <w:ind w:firstLine="709"/>
        <w:rPr>
          <w:rFonts w:ascii="Times New Roman" w:hAnsi="Times New Roman"/>
          <w:sz w:val="28"/>
          <w:szCs w:val="28"/>
          <w:lang w:eastAsia="zh-CN"/>
        </w:rPr>
      </w:pPr>
    </w:p>
    <w:p w14:paraId="5557137A" w14:textId="77777777" w:rsidR="00BA714D" w:rsidRPr="00CB2B09" w:rsidRDefault="00BA714D" w:rsidP="00242646">
      <w:pPr>
        <w:suppressAutoHyphens/>
        <w:autoSpaceDE w:val="0"/>
        <w:ind w:firstLine="709"/>
        <w:rPr>
          <w:rFonts w:ascii="Times New Roman" w:hAnsi="Times New Roman"/>
          <w:sz w:val="28"/>
          <w:szCs w:val="28"/>
          <w:lang w:eastAsia="zh-CN"/>
        </w:rPr>
      </w:pPr>
    </w:p>
    <w:p w14:paraId="089316CD" w14:textId="0C4AAF38" w:rsidR="00BA714D" w:rsidRPr="00CB2B09" w:rsidRDefault="00BA714D" w:rsidP="00242646">
      <w:pPr>
        <w:suppressAutoHyphens/>
        <w:autoSpaceDE w:val="0"/>
        <w:ind w:firstLine="709"/>
        <w:rPr>
          <w:rFonts w:ascii="Times New Roman" w:hAnsi="Times New Roman"/>
          <w:spacing w:val="-1"/>
          <w:sz w:val="28"/>
          <w:szCs w:val="28"/>
          <w:lang w:eastAsia="zh-CN"/>
        </w:rPr>
      </w:pPr>
      <w:r w:rsidRPr="00CB2B09">
        <w:rPr>
          <w:rFonts w:ascii="Times New Roman" w:hAnsi="Times New Roman"/>
          <w:sz w:val="28"/>
          <w:szCs w:val="28"/>
          <w:lang w:eastAsia="zh-CN"/>
        </w:rPr>
        <w:t>В соответствии с Законом Краснодарского края от 8 июня 2007 г</w:t>
      </w:r>
      <w:r w:rsidR="00996B34" w:rsidRPr="00CB2B09">
        <w:rPr>
          <w:rFonts w:ascii="Times New Roman" w:hAnsi="Times New Roman"/>
          <w:sz w:val="28"/>
          <w:szCs w:val="28"/>
          <w:lang w:eastAsia="zh-CN"/>
        </w:rPr>
        <w:t xml:space="preserve">. </w:t>
      </w:r>
      <w:r w:rsidRPr="00CB2B09">
        <w:rPr>
          <w:rFonts w:ascii="Times New Roman" w:hAnsi="Times New Roman"/>
          <w:spacing w:val="-4"/>
          <w:sz w:val="28"/>
          <w:szCs w:val="28"/>
          <w:lang w:eastAsia="zh-CN"/>
        </w:rPr>
        <w:t>№ 1244-КЗ «О муниципальной службе в Краснодарском крае» п о с т а н о в л я ю:</w:t>
      </w:r>
    </w:p>
    <w:p w14:paraId="0DDE6408"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pacing w:val="-1"/>
          <w:sz w:val="28"/>
          <w:szCs w:val="28"/>
          <w:lang w:eastAsia="zh-CN"/>
        </w:rPr>
        <w:t xml:space="preserve">1. Образовать конкурсную комиссию в администрации </w:t>
      </w:r>
      <w:r w:rsidR="005D5F21" w:rsidRPr="00CB2B09">
        <w:rPr>
          <w:rFonts w:ascii="Times New Roman" w:hAnsi="Times New Roman"/>
          <w:spacing w:val="-1"/>
          <w:sz w:val="28"/>
          <w:szCs w:val="28"/>
          <w:lang w:eastAsia="zh-CN"/>
        </w:rPr>
        <w:t xml:space="preserve">Безводного сельского поселения Курганинского </w:t>
      </w:r>
      <w:r w:rsidRPr="00CB2B09">
        <w:rPr>
          <w:rFonts w:ascii="Times New Roman" w:hAnsi="Times New Roman"/>
          <w:spacing w:val="-1"/>
          <w:sz w:val="28"/>
          <w:szCs w:val="28"/>
          <w:lang w:eastAsia="zh-CN"/>
        </w:rPr>
        <w:t>район</w:t>
      </w:r>
      <w:r w:rsidR="005D5F21" w:rsidRPr="00CB2B09">
        <w:rPr>
          <w:rFonts w:ascii="Times New Roman" w:hAnsi="Times New Roman"/>
          <w:spacing w:val="-1"/>
          <w:sz w:val="28"/>
          <w:szCs w:val="28"/>
          <w:lang w:eastAsia="zh-CN"/>
        </w:rPr>
        <w:t>а</w:t>
      </w:r>
      <w:r w:rsidRPr="00CB2B09">
        <w:rPr>
          <w:rFonts w:ascii="Times New Roman" w:hAnsi="Times New Roman"/>
          <w:spacing w:val="-1"/>
          <w:sz w:val="28"/>
          <w:szCs w:val="28"/>
          <w:lang w:eastAsia="zh-CN"/>
        </w:rPr>
        <w:t xml:space="preserve"> </w:t>
      </w:r>
      <w:r w:rsidRPr="00CB2B09">
        <w:rPr>
          <w:rFonts w:ascii="Times New Roman" w:hAnsi="Times New Roman"/>
          <w:sz w:val="28"/>
          <w:szCs w:val="28"/>
          <w:lang w:eastAsia="zh-CN"/>
        </w:rPr>
        <w:t>и утвердить ее состав согласно приложению</w:t>
      </w:r>
      <w:r w:rsidR="005D5F21" w:rsidRPr="00CB2B09">
        <w:rPr>
          <w:rFonts w:ascii="Times New Roman" w:hAnsi="Times New Roman"/>
          <w:sz w:val="28"/>
          <w:szCs w:val="28"/>
          <w:lang w:eastAsia="zh-CN"/>
        </w:rPr>
        <w:t xml:space="preserve"> </w:t>
      </w:r>
      <w:r w:rsidRPr="00CB2B09">
        <w:rPr>
          <w:rFonts w:ascii="Times New Roman" w:hAnsi="Times New Roman"/>
          <w:sz w:val="28"/>
          <w:szCs w:val="28"/>
          <w:lang w:eastAsia="zh-CN"/>
        </w:rPr>
        <w:t>к настоящему постановлению.</w:t>
      </w:r>
    </w:p>
    <w:p w14:paraId="27B04B2B" w14:textId="7CE57C8D" w:rsidR="00BA714D" w:rsidRPr="00E15856" w:rsidRDefault="00BA714D" w:rsidP="00242646">
      <w:pPr>
        <w:tabs>
          <w:tab w:val="left" w:pos="850"/>
        </w:tabs>
        <w:suppressAutoHyphens/>
        <w:autoSpaceDE w:val="0"/>
        <w:ind w:firstLine="709"/>
        <w:rPr>
          <w:rFonts w:ascii="Times New Roman" w:hAnsi="Times New Roman"/>
          <w:spacing w:val="-3"/>
          <w:sz w:val="28"/>
          <w:szCs w:val="28"/>
          <w:lang w:eastAsia="zh-CN"/>
        </w:rPr>
      </w:pPr>
      <w:r w:rsidRPr="00CB2B09">
        <w:rPr>
          <w:rFonts w:ascii="Times New Roman" w:hAnsi="Times New Roman"/>
          <w:sz w:val="28"/>
          <w:szCs w:val="28"/>
          <w:lang w:eastAsia="zh-CN"/>
        </w:rPr>
        <w:t xml:space="preserve">2. Контроль за выполнением настоящего постановления возложить на </w:t>
      </w:r>
      <w:r w:rsidRPr="00E15856">
        <w:rPr>
          <w:rFonts w:ascii="Times New Roman" w:hAnsi="Times New Roman"/>
          <w:sz w:val="28"/>
          <w:szCs w:val="28"/>
          <w:lang w:eastAsia="zh-CN"/>
        </w:rPr>
        <w:t>_____</w:t>
      </w:r>
      <w:r w:rsidRPr="00E15856">
        <w:rPr>
          <w:rFonts w:ascii="Times New Roman" w:hAnsi="Times New Roman"/>
          <w:spacing w:val="-2"/>
          <w:sz w:val="28"/>
          <w:szCs w:val="28"/>
          <w:lang w:eastAsia="zh-CN"/>
        </w:rPr>
        <w:t>__________________________</w:t>
      </w:r>
      <w:r w:rsidR="00E15856" w:rsidRPr="00E15856">
        <w:rPr>
          <w:rFonts w:ascii="Times New Roman" w:hAnsi="Times New Roman"/>
          <w:spacing w:val="-2"/>
          <w:sz w:val="28"/>
          <w:szCs w:val="28"/>
          <w:lang w:eastAsia="zh-CN"/>
        </w:rPr>
        <w:t>___________________________________</w:t>
      </w:r>
      <w:r w:rsidRPr="00E15856">
        <w:rPr>
          <w:rFonts w:ascii="Times New Roman" w:hAnsi="Times New Roman"/>
          <w:spacing w:val="-2"/>
          <w:sz w:val="28"/>
          <w:szCs w:val="28"/>
          <w:lang w:eastAsia="zh-CN"/>
        </w:rPr>
        <w:t>___.</w:t>
      </w:r>
    </w:p>
    <w:p w14:paraId="3140764E" w14:textId="77777777" w:rsidR="00BA714D" w:rsidRPr="00CB2B09" w:rsidRDefault="00BA714D" w:rsidP="00242646">
      <w:pPr>
        <w:shd w:val="clear" w:color="auto" w:fill="FFFFFF"/>
        <w:tabs>
          <w:tab w:val="left" w:pos="850"/>
        </w:tabs>
        <w:suppressAutoHyphens/>
        <w:ind w:firstLine="709"/>
        <w:rPr>
          <w:rFonts w:ascii="Times New Roman" w:hAnsi="Times New Roman"/>
          <w:sz w:val="28"/>
          <w:szCs w:val="28"/>
          <w:lang w:eastAsia="zh-CN"/>
        </w:rPr>
      </w:pPr>
      <w:r w:rsidRPr="00CB2B09">
        <w:rPr>
          <w:rFonts w:ascii="Times New Roman" w:hAnsi="Times New Roman"/>
          <w:spacing w:val="-3"/>
          <w:sz w:val="28"/>
          <w:szCs w:val="28"/>
          <w:lang w:eastAsia="zh-CN"/>
        </w:rPr>
        <w:t>3. Постановление вступает в силу со дня его подписания.</w:t>
      </w:r>
    </w:p>
    <w:p w14:paraId="11076555" w14:textId="77777777" w:rsidR="00BA714D" w:rsidRPr="00CB2B09" w:rsidRDefault="00BA714D" w:rsidP="00242646">
      <w:pPr>
        <w:suppressAutoHyphens/>
        <w:autoSpaceDE w:val="0"/>
        <w:ind w:firstLine="709"/>
        <w:jc w:val="right"/>
        <w:rPr>
          <w:rFonts w:ascii="Times New Roman" w:hAnsi="Times New Roman"/>
          <w:sz w:val="28"/>
          <w:szCs w:val="28"/>
          <w:lang w:eastAsia="zh-CN"/>
        </w:rPr>
      </w:pPr>
    </w:p>
    <w:p w14:paraId="63C71CEF" w14:textId="77777777" w:rsidR="00BA714D" w:rsidRPr="00CB2B09" w:rsidRDefault="00BA714D" w:rsidP="00242646">
      <w:pPr>
        <w:suppressAutoHyphens/>
        <w:autoSpaceDE w:val="0"/>
        <w:ind w:firstLine="709"/>
        <w:jc w:val="right"/>
        <w:rPr>
          <w:rFonts w:ascii="Times New Roman" w:hAnsi="Times New Roman"/>
          <w:sz w:val="28"/>
          <w:szCs w:val="28"/>
          <w:lang w:eastAsia="zh-CN"/>
        </w:rPr>
      </w:pPr>
    </w:p>
    <w:p w14:paraId="68ADD95C" w14:textId="77777777" w:rsidR="00BA714D" w:rsidRPr="00CB2B09" w:rsidRDefault="00BA714D" w:rsidP="00242646">
      <w:pPr>
        <w:suppressAutoHyphens/>
        <w:autoSpaceDE w:val="0"/>
        <w:ind w:firstLine="709"/>
        <w:rPr>
          <w:rFonts w:ascii="Times New Roman" w:hAnsi="Times New Roman"/>
          <w:sz w:val="28"/>
          <w:szCs w:val="28"/>
          <w:lang w:eastAsia="zh-CN"/>
        </w:rPr>
      </w:pPr>
    </w:p>
    <w:p w14:paraId="707884C5" w14:textId="2A6D6ECB" w:rsidR="00BA714D" w:rsidRPr="00CB2B09" w:rsidRDefault="00BA714D" w:rsidP="00242646">
      <w:pPr>
        <w:suppressAutoHyphens/>
        <w:autoSpaceDE w:val="0"/>
        <w:ind w:firstLine="0"/>
        <w:rPr>
          <w:rFonts w:ascii="Times New Roman" w:hAnsi="Times New Roman"/>
          <w:sz w:val="28"/>
          <w:szCs w:val="28"/>
          <w:lang w:eastAsia="zh-CN"/>
        </w:rPr>
      </w:pPr>
      <w:r w:rsidRPr="00CB2B09">
        <w:rPr>
          <w:rFonts w:ascii="Times New Roman" w:hAnsi="Times New Roman"/>
          <w:sz w:val="28"/>
          <w:szCs w:val="28"/>
          <w:lang w:eastAsia="zh-CN"/>
        </w:rPr>
        <w:t>Глава</w:t>
      </w:r>
    </w:p>
    <w:p w14:paraId="5A8A7E6A" w14:textId="77777777" w:rsidR="00BA714D" w:rsidRPr="00CB2B09" w:rsidRDefault="00BA714D" w:rsidP="00242646">
      <w:pPr>
        <w:suppressAutoHyphens/>
        <w:autoSpaceDE w:val="0"/>
        <w:ind w:firstLine="0"/>
        <w:rPr>
          <w:rFonts w:ascii="Times New Roman" w:hAnsi="Times New Roman"/>
          <w:lang w:eastAsia="zh-CN"/>
        </w:rPr>
      </w:pPr>
      <w:r w:rsidRPr="00CB2B09">
        <w:rPr>
          <w:rFonts w:ascii="Times New Roman" w:hAnsi="Times New Roman"/>
          <w:sz w:val="28"/>
          <w:szCs w:val="28"/>
          <w:lang w:eastAsia="zh-CN"/>
        </w:rPr>
        <w:t xml:space="preserve">__________________________________          </w:t>
      </w:r>
      <w:r w:rsidRPr="00CB2B09">
        <w:rPr>
          <w:rFonts w:ascii="Times New Roman" w:hAnsi="Times New Roman"/>
          <w:sz w:val="28"/>
          <w:szCs w:val="28"/>
          <w:u w:val="single"/>
          <w:lang w:eastAsia="zh-CN"/>
        </w:rPr>
        <w:t>подпись</w:t>
      </w:r>
      <w:r w:rsidRPr="00CB2B09">
        <w:rPr>
          <w:rFonts w:ascii="Times New Roman" w:hAnsi="Times New Roman"/>
          <w:sz w:val="28"/>
          <w:szCs w:val="28"/>
          <w:lang w:eastAsia="zh-CN"/>
        </w:rPr>
        <w:t xml:space="preserve">          </w:t>
      </w:r>
      <w:r w:rsidRPr="00CB2B09">
        <w:rPr>
          <w:rFonts w:ascii="Times New Roman" w:hAnsi="Times New Roman"/>
          <w:sz w:val="28"/>
          <w:szCs w:val="28"/>
          <w:u w:val="single"/>
          <w:lang w:eastAsia="zh-CN"/>
        </w:rPr>
        <w:t>Инициалы, фамилия</w:t>
      </w:r>
    </w:p>
    <w:p w14:paraId="0E20844C" w14:textId="77777777" w:rsidR="00BA714D" w:rsidRPr="00CB2B09" w:rsidRDefault="00BA714D" w:rsidP="00242646">
      <w:pPr>
        <w:autoSpaceDE w:val="0"/>
        <w:ind w:firstLine="0"/>
        <w:jc w:val="left"/>
        <w:rPr>
          <w:rFonts w:ascii="Times New Roman" w:eastAsia="Arial" w:hAnsi="Times New Roman"/>
          <w:kern w:val="1"/>
          <w:sz w:val="28"/>
          <w:szCs w:val="28"/>
          <w:lang w:eastAsia="zh-CN"/>
        </w:rPr>
      </w:pPr>
      <w:r w:rsidRPr="00CB2B09">
        <w:rPr>
          <w:rFonts w:ascii="Times New Roman" w:eastAsia="Arial" w:hAnsi="Times New Roman"/>
          <w:kern w:val="1"/>
          <w:lang w:eastAsia="zh-CN"/>
        </w:rPr>
        <w:t>(наименование муниципального образования)</w:t>
      </w:r>
    </w:p>
    <w:p w14:paraId="10EAECB2" w14:textId="77777777" w:rsidR="00E15856" w:rsidRDefault="00E15856">
      <w:pPr>
        <w:spacing w:after="160" w:line="259" w:lineRule="auto"/>
        <w:ind w:firstLine="0"/>
        <w:jc w:val="left"/>
        <w:rPr>
          <w:rFonts w:ascii="Times New Roman" w:hAnsi="Times New Roman"/>
          <w:kern w:val="1"/>
          <w:sz w:val="28"/>
          <w:szCs w:val="28"/>
          <w:lang w:eastAsia="zh-CN"/>
        </w:rPr>
      </w:pPr>
      <w:r>
        <w:rPr>
          <w:rFonts w:ascii="Times New Roman" w:hAnsi="Times New Roman"/>
          <w:kern w:val="1"/>
          <w:sz w:val="28"/>
          <w:szCs w:val="28"/>
          <w:lang w:eastAsia="zh-CN"/>
        </w:rPr>
        <w:br w:type="page"/>
      </w:r>
    </w:p>
    <w:p w14:paraId="545E8442" w14:textId="2B164893" w:rsidR="004464FA" w:rsidRPr="00CB2B09" w:rsidRDefault="004464FA" w:rsidP="00242646">
      <w:pPr>
        <w:keepNext/>
        <w:suppressAutoHyphens/>
        <w:snapToGrid w:val="0"/>
        <w:ind w:firstLine="7797"/>
        <w:outlineLvl w:val="0"/>
        <w:rPr>
          <w:rFonts w:cs="Arial"/>
          <w:b/>
          <w:kern w:val="1"/>
          <w:sz w:val="28"/>
          <w:szCs w:val="28"/>
          <w:lang w:eastAsia="zh-CN"/>
        </w:rPr>
      </w:pPr>
      <w:r w:rsidRPr="00CB2B09">
        <w:rPr>
          <w:rFonts w:ascii="Times New Roman" w:hAnsi="Times New Roman"/>
          <w:kern w:val="1"/>
          <w:sz w:val="28"/>
          <w:szCs w:val="28"/>
          <w:lang w:eastAsia="zh-CN"/>
        </w:rPr>
        <w:lastRenderedPageBreak/>
        <w:t>Приложение 5</w:t>
      </w:r>
    </w:p>
    <w:p w14:paraId="4904CC7D" w14:textId="77777777" w:rsidR="004464FA" w:rsidRPr="00CB2B09" w:rsidRDefault="004464FA" w:rsidP="00242646">
      <w:pPr>
        <w:suppressAutoHyphens/>
        <w:ind w:firstLine="7797"/>
        <w:jc w:val="left"/>
        <w:rPr>
          <w:rFonts w:ascii="Times New Roman" w:hAnsi="Times New Roman"/>
          <w:sz w:val="28"/>
          <w:szCs w:val="28"/>
          <w:lang w:eastAsia="zh-CN"/>
        </w:rPr>
      </w:pPr>
      <w:r w:rsidRPr="00CB2B09">
        <w:rPr>
          <w:rFonts w:ascii="Times New Roman" w:hAnsi="Times New Roman"/>
          <w:sz w:val="28"/>
          <w:szCs w:val="28"/>
          <w:lang w:eastAsia="zh-CN"/>
        </w:rPr>
        <w:t>к Положению</w:t>
      </w:r>
    </w:p>
    <w:p w14:paraId="5825C28E" w14:textId="77777777" w:rsidR="004464FA" w:rsidRPr="00CB2B09" w:rsidRDefault="004464FA" w:rsidP="00242646">
      <w:pPr>
        <w:suppressAutoHyphens/>
        <w:ind w:firstLine="709"/>
        <w:jc w:val="left"/>
        <w:rPr>
          <w:rFonts w:ascii="Times New Roman" w:hAnsi="Times New Roman"/>
          <w:sz w:val="28"/>
          <w:szCs w:val="28"/>
          <w:lang w:eastAsia="zh-CN"/>
        </w:rPr>
      </w:pPr>
    </w:p>
    <w:p w14:paraId="130010B1" w14:textId="77777777" w:rsidR="00BA714D" w:rsidRPr="00CB2B09" w:rsidRDefault="00BA714D" w:rsidP="00E15856">
      <w:pPr>
        <w:shd w:val="clear" w:color="auto" w:fill="FFFFFF"/>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 xml:space="preserve">СОСТАВ </w:t>
      </w:r>
    </w:p>
    <w:p w14:paraId="048D1A31" w14:textId="0D02614E" w:rsidR="00BA714D" w:rsidRPr="00CB2B09" w:rsidRDefault="00BA714D" w:rsidP="00E15856">
      <w:pPr>
        <w:shd w:val="clear" w:color="auto" w:fill="FFFFFF"/>
        <w:suppressAutoHyphens/>
        <w:ind w:firstLine="0"/>
        <w:jc w:val="center"/>
        <w:rPr>
          <w:rFonts w:ascii="Times New Roman" w:hAnsi="Times New Roman"/>
          <w:sz w:val="28"/>
          <w:szCs w:val="28"/>
          <w:lang w:eastAsia="zh-CN"/>
        </w:rPr>
      </w:pPr>
      <w:r w:rsidRPr="00CB2B09">
        <w:rPr>
          <w:rFonts w:ascii="Times New Roman" w:hAnsi="Times New Roman"/>
          <w:b/>
          <w:sz w:val="28"/>
          <w:szCs w:val="28"/>
          <w:lang w:eastAsia="zh-CN"/>
        </w:rPr>
        <w:t>конкурсной комиссии __________________________________</w:t>
      </w:r>
    </w:p>
    <w:p w14:paraId="34326CA5" w14:textId="1F873279" w:rsidR="00BA714D" w:rsidRPr="00CB2B09" w:rsidRDefault="00BA714D" w:rsidP="00E15856">
      <w:pPr>
        <w:shd w:val="clear" w:color="auto" w:fill="FFFFFF"/>
        <w:suppressAutoHyphens/>
        <w:ind w:left="3828" w:right="991" w:firstLine="0"/>
        <w:jc w:val="center"/>
        <w:rPr>
          <w:rFonts w:ascii="Times New Roman" w:hAnsi="Times New Roman"/>
          <w:sz w:val="28"/>
          <w:szCs w:val="28"/>
          <w:lang w:eastAsia="zh-CN"/>
        </w:rPr>
      </w:pPr>
      <w:r w:rsidRPr="00CB2B09">
        <w:rPr>
          <w:rFonts w:ascii="Times New Roman" w:hAnsi="Times New Roman"/>
          <w:lang w:eastAsia="zh-CN"/>
        </w:rPr>
        <w:t>(органа местного самоуправления)</w:t>
      </w:r>
    </w:p>
    <w:p w14:paraId="51DF80E4" w14:textId="77777777" w:rsidR="00BA714D" w:rsidRPr="00CB2B09" w:rsidRDefault="00BA714D" w:rsidP="00E15856">
      <w:pPr>
        <w:suppressAutoHyphens/>
        <w:ind w:firstLine="0"/>
        <w:jc w:val="center"/>
        <w:rPr>
          <w:rFonts w:ascii="Times New Roman" w:hAnsi="Times New Roman"/>
          <w:sz w:val="28"/>
          <w:szCs w:val="28"/>
          <w:lang w:eastAsia="zh-CN"/>
        </w:rPr>
      </w:pPr>
    </w:p>
    <w:tbl>
      <w:tblPr>
        <w:tblW w:w="0" w:type="auto"/>
        <w:tblLayout w:type="fixed"/>
        <w:tblLook w:val="0000" w:firstRow="0" w:lastRow="0" w:firstColumn="0" w:lastColumn="0" w:noHBand="0" w:noVBand="0"/>
      </w:tblPr>
      <w:tblGrid>
        <w:gridCol w:w="4368"/>
        <w:gridCol w:w="560"/>
        <w:gridCol w:w="4819"/>
      </w:tblGrid>
      <w:tr w:rsidR="00CB2B09" w:rsidRPr="00CB2B09" w14:paraId="619F2EF5" w14:textId="77777777" w:rsidTr="008324A6">
        <w:tc>
          <w:tcPr>
            <w:tcW w:w="4368" w:type="dxa"/>
            <w:shd w:val="clear" w:color="auto" w:fill="auto"/>
          </w:tcPr>
          <w:p w14:paraId="066098FA" w14:textId="77777777" w:rsidR="00BA714D" w:rsidRPr="00CB2B09" w:rsidRDefault="00BA714D" w:rsidP="00242646">
            <w:pPr>
              <w:suppressAutoHyphens/>
              <w:snapToGrid w:val="0"/>
              <w:ind w:firstLine="709"/>
              <w:jc w:val="left"/>
              <w:rPr>
                <w:rFonts w:ascii="Times New Roman" w:hAnsi="Times New Roman"/>
                <w:sz w:val="28"/>
                <w:szCs w:val="28"/>
                <w:lang w:eastAsia="zh-CN"/>
              </w:rPr>
            </w:pPr>
          </w:p>
        </w:tc>
        <w:tc>
          <w:tcPr>
            <w:tcW w:w="560" w:type="dxa"/>
            <w:shd w:val="clear" w:color="auto" w:fill="auto"/>
          </w:tcPr>
          <w:p w14:paraId="42D962BF"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28AE0E82"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w:t>
            </w:r>
          </w:p>
          <w:p w14:paraId="386F51E4"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председатель комиссии;</w:t>
            </w:r>
          </w:p>
          <w:p w14:paraId="21A5684E" w14:textId="77777777" w:rsidR="00BA714D" w:rsidRPr="00CB2B09" w:rsidRDefault="00BA714D" w:rsidP="00242646">
            <w:pPr>
              <w:suppressAutoHyphens/>
              <w:ind w:firstLine="0"/>
              <w:jc w:val="left"/>
              <w:rPr>
                <w:rFonts w:ascii="Times New Roman" w:hAnsi="Times New Roman"/>
                <w:sz w:val="28"/>
                <w:szCs w:val="28"/>
                <w:lang w:eastAsia="zh-CN"/>
              </w:rPr>
            </w:pPr>
          </w:p>
        </w:tc>
      </w:tr>
      <w:tr w:rsidR="00CB2B09" w:rsidRPr="00CB2B09" w14:paraId="715CBE20" w14:textId="77777777" w:rsidTr="008324A6">
        <w:tc>
          <w:tcPr>
            <w:tcW w:w="4368" w:type="dxa"/>
            <w:shd w:val="clear" w:color="auto" w:fill="auto"/>
          </w:tcPr>
          <w:p w14:paraId="32D956CE" w14:textId="77777777" w:rsidR="00BA714D" w:rsidRPr="00CB2B09" w:rsidRDefault="00BA714D" w:rsidP="00242646">
            <w:pPr>
              <w:suppressAutoHyphens/>
              <w:snapToGrid w:val="0"/>
              <w:ind w:firstLine="709"/>
              <w:jc w:val="left"/>
              <w:rPr>
                <w:rFonts w:ascii="Times New Roman" w:hAnsi="Times New Roman"/>
                <w:sz w:val="28"/>
                <w:szCs w:val="28"/>
                <w:lang w:eastAsia="zh-CN"/>
              </w:rPr>
            </w:pPr>
          </w:p>
        </w:tc>
        <w:tc>
          <w:tcPr>
            <w:tcW w:w="560" w:type="dxa"/>
            <w:shd w:val="clear" w:color="auto" w:fill="auto"/>
          </w:tcPr>
          <w:p w14:paraId="56E3E298"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7F78BF2D"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w:t>
            </w:r>
          </w:p>
          <w:p w14:paraId="564B1902"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заместитель председателя </w:t>
            </w:r>
          </w:p>
          <w:p w14:paraId="1A0B3EB7"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комиссии;</w:t>
            </w:r>
          </w:p>
          <w:p w14:paraId="3C71B5EB" w14:textId="77777777" w:rsidR="00BA714D" w:rsidRPr="00CB2B09" w:rsidRDefault="00BA714D" w:rsidP="00242646">
            <w:pPr>
              <w:suppressAutoHyphens/>
              <w:ind w:firstLine="0"/>
              <w:jc w:val="left"/>
              <w:rPr>
                <w:rFonts w:ascii="Times New Roman" w:hAnsi="Times New Roman"/>
                <w:sz w:val="28"/>
                <w:szCs w:val="28"/>
                <w:lang w:eastAsia="zh-CN"/>
              </w:rPr>
            </w:pPr>
          </w:p>
        </w:tc>
      </w:tr>
      <w:tr w:rsidR="00CB2B09" w:rsidRPr="00CB2B09" w14:paraId="1A45F4DD" w14:textId="77777777" w:rsidTr="008324A6">
        <w:tc>
          <w:tcPr>
            <w:tcW w:w="4368" w:type="dxa"/>
            <w:shd w:val="clear" w:color="auto" w:fill="auto"/>
          </w:tcPr>
          <w:p w14:paraId="0DF6D5F4" w14:textId="77777777" w:rsidR="00BA714D" w:rsidRPr="00CB2B09" w:rsidRDefault="00BA714D" w:rsidP="00242646">
            <w:pPr>
              <w:suppressAutoHyphens/>
              <w:snapToGrid w:val="0"/>
              <w:ind w:firstLine="709"/>
              <w:jc w:val="left"/>
              <w:rPr>
                <w:rFonts w:ascii="Times New Roman" w:hAnsi="Times New Roman"/>
                <w:sz w:val="28"/>
                <w:szCs w:val="28"/>
                <w:lang w:eastAsia="zh-CN"/>
              </w:rPr>
            </w:pPr>
          </w:p>
        </w:tc>
        <w:tc>
          <w:tcPr>
            <w:tcW w:w="560" w:type="dxa"/>
            <w:shd w:val="clear" w:color="auto" w:fill="auto"/>
          </w:tcPr>
          <w:p w14:paraId="517A9CB9"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67DB500D"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w:t>
            </w:r>
          </w:p>
          <w:p w14:paraId="639B03AC"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секретарь комиссии.</w:t>
            </w:r>
          </w:p>
          <w:p w14:paraId="4CE8CE7A" w14:textId="77777777" w:rsidR="00BA714D" w:rsidRPr="00CB2B09" w:rsidRDefault="00BA714D" w:rsidP="00242646">
            <w:pPr>
              <w:suppressAutoHyphens/>
              <w:ind w:firstLine="0"/>
              <w:jc w:val="left"/>
              <w:rPr>
                <w:rFonts w:ascii="Times New Roman" w:hAnsi="Times New Roman"/>
                <w:sz w:val="28"/>
                <w:szCs w:val="28"/>
                <w:lang w:eastAsia="zh-CN"/>
              </w:rPr>
            </w:pPr>
          </w:p>
        </w:tc>
      </w:tr>
      <w:tr w:rsidR="00CB2B09" w:rsidRPr="00CB2B09" w14:paraId="6818537A" w14:textId="77777777" w:rsidTr="008324A6">
        <w:tc>
          <w:tcPr>
            <w:tcW w:w="9747" w:type="dxa"/>
            <w:gridSpan w:val="3"/>
            <w:shd w:val="clear" w:color="auto" w:fill="auto"/>
          </w:tcPr>
          <w:p w14:paraId="08CF9443" w14:textId="77777777" w:rsidR="00BA714D" w:rsidRPr="00CB2B09" w:rsidRDefault="00BA714D" w:rsidP="00242646">
            <w:pPr>
              <w:suppressAutoHyphens/>
              <w:ind w:firstLine="0"/>
              <w:jc w:val="center"/>
              <w:rPr>
                <w:rFonts w:ascii="Times New Roman" w:hAnsi="Times New Roman"/>
                <w:sz w:val="28"/>
                <w:szCs w:val="28"/>
                <w:lang w:eastAsia="zh-CN"/>
              </w:rPr>
            </w:pPr>
            <w:r w:rsidRPr="00CB2B09">
              <w:rPr>
                <w:rFonts w:ascii="Times New Roman" w:hAnsi="Times New Roman"/>
                <w:sz w:val="28"/>
                <w:szCs w:val="28"/>
                <w:lang w:eastAsia="zh-CN"/>
              </w:rPr>
              <w:t>Члены комиссии:</w:t>
            </w:r>
          </w:p>
          <w:p w14:paraId="1E7776E1" w14:textId="77777777" w:rsidR="00BA714D" w:rsidRPr="00CB2B09" w:rsidRDefault="00BA714D" w:rsidP="00242646">
            <w:pPr>
              <w:suppressAutoHyphens/>
              <w:snapToGrid w:val="0"/>
              <w:ind w:firstLine="0"/>
              <w:jc w:val="center"/>
              <w:rPr>
                <w:rFonts w:ascii="Times New Roman" w:hAnsi="Times New Roman"/>
                <w:sz w:val="28"/>
                <w:szCs w:val="28"/>
                <w:lang w:eastAsia="zh-CN"/>
              </w:rPr>
            </w:pPr>
          </w:p>
        </w:tc>
      </w:tr>
      <w:tr w:rsidR="00CB2B09" w:rsidRPr="00CB2B09" w14:paraId="4D5CB3C7" w14:textId="77777777" w:rsidTr="008324A6">
        <w:tc>
          <w:tcPr>
            <w:tcW w:w="4368" w:type="dxa"/>
            <w:shd w:val="clear" w:color="auto" w:fill="auto"/>
          </w:tcPr>
          <w:p w14:paraId="084762F0" w14:textId="77777777" w:rsidR="00BA714D" w:rsidRPr="00CB2B09" w:rsidRDefault="00BA714D" w:rsidP="00242646">
            <w:pPr>
              <w:suppressAutoHyphens/>
              <w:snapToGrid w:val="0"/>
              <w:ind w:firstLine="709"/>
              <w:jc w:val="left"/>
              <w:rPr>
                <w:rFonts w:ascii="Times New Roman" w:hAnsi="Times New Roman"/>
                <w:sz w:val="28"/>
                <w:szCs w:val="28"/>
                <w:lang w:eastAsia="zh-CN"/>
              </w:rPr>
            </w:pPr>
          </w:p>
        </w:tc>
        <w:tc>
          <w:tcPr>
            <w:tcW w:w="560" w:type="dxa"/>
            <w:shd w:val="clear" w:color="auto" w:fill="auto"/>
          </w:tcPr>
          <w:p w14:paraId="35AB4F14"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08058D75"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члена </w:t>
            </w:r>
          </w:p>
          <w:p w14:paraId="58107727"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комиссии);</w:t>
            </w:r>
          </w:p>
          <w:p w14:paraId="0AB7EF1C" w14:textId="77777777" w:rsidR="00BA714D" w:rsidRPr="00CB2B09" w:rsidRDefault="00BA714D" w:rsidP="00242646">
            <w:pPr>
              <w:suppressAutoHyphens/>
              <w:snapToGrid w:val="0"/>
              <w:ind w:firstLine="0"/>
              <w:jc w:val="left"/>
              <w:rPr>
                <w:rFonts w:ascii="Times New Roman" w:hAnsi="Times New Roman"/>
                <w:sz w:val="28"/>
                <w:szCs w:val="28"/>
                <w:lang w:eastAsia="zh-CN"/>
              </w:rPr>
            </w:pPr>
          </w:p>
        </w:tc>
      </w:tr>
      <w:tr w:rsidR="00CB2B09" w:rsidRPr="00CB2B09" w14:paraId="05E6E629" w14:textId="77777777" w:rsidTr="008324A6">
        <w:tc>
          <w:tcPr>
            <w:tcW w:w="4368" w:type="dxa"/>
            <w:shd w:val="clear" w:color="auto" w:fill="auto"/>
          </w:tcPr>
          <w:p w14:paraId="7869B261" w14:textId="77777777" w:rsidR="00BA714D" w:rsidRPr="00CB2B09" w:rsidRDefault="00BA714D" w:rsidP="00242646">
            <w:pPr>
              <w:suppressAutoHyphens/>
              <w:snapToGrid w:val="0"/>
              <w:ind w:firstLine="709"/>
              <w:jc w:val="left"/>
              <w:rPr>
                <w:rFonts w:ascii="Times New Roman" w:hAnsi="Times New Roman"/>
                <w:sz w:val="28"/>
                <w:szCs w:val="28"/>
                <w:lang w:eastAsia="zh-CN"/>
              </w:rPr>
            </w:pPr>
          </w:p>
        </w:tc>
        <w:tc>
          <w:tcPr>
            <w:tcW w:w="560" w:type="dxa"/>
            <w:shd w:val="clear" w:color="auto" w:fill="auto"/>
          </w:tcPr>
          <w:p w14:paraId="09ED3252"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6BB029A9"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члена </w:t>
            </w:r>
          </w:p>
          <w:p w14:paraId="603B293C"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комиссии);</w:t>
            </w:r>
          </w:p>
          <w:p w14:paraId="58A9D1EA" w14:textId="77777777" w:rsidR="00BA714D" w:rsidRPr="00CB2B09" w:rsidRDefault="00BA714D" w:rsidP="00242646">
            <w:pPr>
              <w:suppressAutoHyphens/>
              <w:snapToGrid w:val="0"/>
              <w:ind w:firstLine="0"/>
              <w:jc w:val="left"/>
              <w:rPr>
                <w:rFonts w:ascii="Times New Roman" w:hAnsi="Times New Roman"/>
                <w:sz w:val="28"/>
                <w:szCs w:val="28"/>
                <w:lang w:eastAsia="zh-CN"/>
              </w:rPr>
            </w:pPr>
          </w:p>
        </w:tc>
      </w:tr>
      <w:tr w:rsidR="00CB2B09" w:rsidRPr="00CB2B09" w14:paraId="213D33D5" w14:textId="77777777" w:rsidTr="008324A6">
        <w:tc>
          <w:tcPr>
            <w:tcW w:w="4368" w:type="dxa"/>
            <w:shd w:val="clear" w:color="auto" w:fill="auto"/>
          </w:tcPr>
          <w:p w14:paraId="061878CE" w14:textId="77777777" w:rsidR="00BA714D" w:rsidRPr="00CB2B09" w:rsidRDefault="00BA714D" w:rsidP="00242646">
            <w:pPr>
              <w:suppressAutoHyphens/>
              <w:snapToGrid w:val="0"/>
              <w:ind w:firstLine="709"/>
              <w:rPr>
                <w:rFonts w:ascii="Times New Roman" w:hAnsi="Times New Roman"/>
                <w:sz w:val="28"/>
                <w:szCs w:val="28"/>
                <w:lang w:eastAsia="zh-CN"/>
              </w:rPr>
            </w:pPr>
          </w:p>
        </w:tc>
        <w:tc>
          <w:tcPr>
            <w:tcW w:w="560" w:type="dxa"/>
            <w:shd w:val="clear" w:color="auto" w:fill="auto"/>
          </w:tcPr>
          <w:p w14:paraId="73DF3C5E"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561BD191"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(наименование должности</w:t>
            </w:r>
          </w:p>
          <w:p w14:paraId="0443856A"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независимого эксперта);</w:t>
            </w:r>
          </w:p>
          <w:p w14:paraId="2D61EFE7" w14:textId="77777777" w:rsidR="00BA714D" w:rsidRPr="00CB2B09" w:rsidRDefault="00BA714D" w:rsidP="00242646">
            <w:pPr>
              <w:suppressAutoHyphens/>
              <w:ind w:firstLine="0"/>
              <w:jc w:val="left"/>
              <w:rPr>
                <w:rFonts w:ascii="Times New Roman" w:hAnsi="Times New Roman"/>
                <w:sz w:val="28"/>
                <w:szCs w:val="28"/>
                <w:lang w:eastAsia="zh-CN"/>
              </w:rPr>
            </w:pPr>
          </w:p>
        </w:tc>
      </w:tr>
      <w:tr w:rsidR="00316EEE" w:rsidRPr="00CB2B09" w14:paraId="2DA668FA" w14:textId="77777777" w:rsidTr="008324A6">
        <w:tc>
          <w:tcPr>
            <w:tcW w:w="4368" w:type="dxa"/>
            <w:shd w:val="clear" w:color="auto" w:fill="auto"/>
          </w:tcPr>
          <w:p w14:paraId="43FA2DB9" w14:textId="77777777" w:rsidR="00BA714D" w:rsidRPr="00CB2B09" w:rsidRDefault="00BA714D" w:rsidP="00242646">
            <w:pPr>
              <w:suppressAutoHyphens/>
              <w:snapToGrid w:val="0"/>
              <w:ind w:firstLine="709"/>
              <w:rPr>
                <w:rFonts w:ascii="Times New Roman" w:hAnsi="Times New Roman"/>
                <w:sz w:val="28"/>
                <w:szCs w:val="28"/>
                <w:lang w:eastAsia="zh-CN"/>
              </w:rPr>
            </w:pPr>
          </w:p>
        </w:tc>
        <w:tc>
          <w:tcPr>
            <w:tcW w:w="560" w:type="dxa"/>
            <w:shd w:val="clear" w:color="auto" w:fill="auto"/>
          </w:tcPr>
          <w:p w14:paraId="6FB8E6A6"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23756358"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(наименование должности</w:t>
            </w:r>
          </w:p>
          <w:p w14:paraId="6970F651" w14:textId="77777777" w:rsidR="00BA714D" w:rsidRPr="00CB2B09" w:rsidRDefault="00BA714D" w:rsidP="00242646">
            <w:pPr>
              <w:suppressAutoHyphens/>
              <w:snapToGrid w:val="0"/>
              <w:ind w:firstLine="0"/>
              <w:jc w:val="left"/>
              <w:rPr>
                <w:rFonts w:ascii="Times New Roman" w:hAnsi="Times New Roman"/>
                <w:sz w:val="20"/>
                <w:szCs w:val="20"/>
                <w:lang w:eastAsia="zh-CN"/>
              </w:rPr>
            </w:pPr>
            <w:r w:rsidRPr="00CB2B09">
              <w:rPr>
                <w:rFonts w:ascii="Times New Roman" w:hAnsi="Times New Roman"/>
                <w:sz w:val="28"/>
                <w:szCs w:val="28"/>
                <w:lang w:eastAsia="zh-CN"/>
              </w:rPr>
              <w:t>независимого эксперта)</w:t>
            </w:r>
          </w:p>
        </w:tc>
      </w:tr>
    </w:tbl>
    <w:p w14:paraId="641619B5" w14:textId="77777777" w:rsidR="00BA714D" w:rsidRPr="00CB2B09" w:rsidRDefault="00BA714D" w:rsidP="00242646">
      <w:pPr>
        <w:suppressAutoHyphens/>
        <w:ind w:firstLine="709"/>
        <w:rPr>
          <w:rFonts w:ascii="Times New Roman" w:hAnsi="Times New Roman"/>
          <w:sz w:val="20"/>
          <w:szCs w:val="20"/>
          <w:lang w:eastAsia="zh-CN"/>
        </w:rPr>
      </w:pPr>
    </w:p>
    <w:p w14:paraId="3EE51B42" w14:textId="77777777" w:rsidR="00BA714D" w:rsidRPr="00CB2B09" w:rsidRDefault="00BA714D" w:rsidP="00242646">
      <w:pPr>
        <w:suppressAutoHyphens/>
        <w:autoSpaceDE w:val="0"/>
        <w:ind w:firstLine="709"/>
        <w:rPr>
          <w:rFonts w:ascii="Times New Roman" w:hAnsi="Times New Roman"/>
          <w:sz w:val="28"/>
          <w:szCs w:val="28"/>
          <w:lang w:eastAsia="zh-CN"/>
        </w:rPr>
      </w:pPr>
    </w:p>
    <w:p w14:paraId="76537908" w14:textId="77777777" w:rsidR="00F42F4C" w:rsidRPr="00CB2B09" w:rsidRDefault="00F42F4C" w:rsidP="00242646">
      <w:pPr>
        <w:suppressAutoHyphens/>
        <w:autoSpaceDE w:val="0"/>
        <w:ind w:firstLine="709"/>
        <w:rPr>
          <w:rFonts w:ascii="Times New Roman" w:hAnsi="Times New Roman"/>
          <w:sz w:val="28"/>
          <w:szCs w:val="28"/>
          <w:lang w:eastAsia="zh-CN"/>
        </w:rPr>
      </w:pPr>
    </w:p>
    <w:p w14:paraId="7B5721BD" w14:textId="77777777" w:rsidR="00BA714D" w:rsidRPr="00CB2B09" w:rsidRDefault="00BA714D" w:rsidP="00242646">
      <w:pPr>
        <w:suppressAutoHyphens/>
        <w:autoSpaceDE w:val="0"/>
        <w:ind w:firstLine="0"/>
        <w:rPr>
          <w:rFonts w:ascii="Times New Roman" w:hAnsi="Times New Roman"/>
          <w:lang w:eastAsia="zh-CN"/>
        </w:rPr>
      </w:pPr>
      <w:r w:rsidRPr="00CB2B09">
        <w:rPr>
          <w:rFonts w:ascii="Times New Roman" w:hAnsi="Times New Roman"/>
          <w:sz w:val="28"/>
          <w:szCs w:val="28"/>
          <w:lang w:eastAsia="zh-CN"/>
        </w:rPr>
        <w:t>Глава ______</w:t>
      </w:r>
      <w:r w:rsidR="00F42F4C" w:rsidRPr="00CB2B09">
        <w:rPr>
          <w:rFonts w:ascii="Times New Roman" w:hAnsi="Times New Roman"/>
          <w:sz w:val="28"/>
          <w:szCs w:val="28"/>
          <w:lang w:eastAsia="zh-CN"/>
        </w:rPr>
        <w:t xml:space="preserve">____________________________   </w:t>
      </w:r>
      <w:r w:rsidRPr="00CB2B09">
        <w:rPr>
          <w:rFonts w:ascii="Times New Roman" w:hAnsi="Times New Roman"/>
          <w:sz w:val="28"/>
          <w:szCs w:val="28"/>
          <w:lang w:eastAsia="zh-CN"/>
        </w:rPr>
        <w:t xml:space="preserve"> </w:t>
      </w:r>
      <w:r w:rsidRPr="00CB2B09">
        <w:rPr>
          <w:rFonts w:ascii="Times New Roman" w:hAnsi="Times New Roman"/>
          <w:sz w:val="28"/>
          <w:szCs w:val="28"/>
          <w:u w:val="single"/>
          <w:lang w:eastAsia="zh-CN"/>
        </w:rPr>
        <w:t>подпись</w:t>
      </w:r>
      <w:r w:rsidR="00F42F4C"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  </w:t>
      </w:r>
      <w:r w:rsidRPr="00CB2B09">
        <w:rPr>
          <w:rFonts w:ascii="Times New Roman" w:hAnsi="Times New Roman"/>
          <w:sz w:val="28"/>
          <w:szCs w:val="28"/>
          <w:u w:val="single"/>
          <w:lang w:eastAsia="zh-CN"/>
        </w:rPr>
        <w:t>Инициалы, фамилия</w:t>
      </w:r>
    </w:p>
    <w:p w14:paraId="58B636FC" w14:textId="77777777" w:rsidR="00BA714D" w:rsidRPr="00CB2B09" w:rsidRDefault="00BA714D" w:rsidP="00242646">
      <w:pPr>
        <w:suppressAutoHyphens/>
        <w:autoSpaceDE w:val="0"/>
        <w:ind w:firstLine="709"/>
        <w:jc w:val="left"/>
        <w:rPr>
          <w:rFonts w:ascii="Times New Roman" w:eastAsia="Arial" w:hAnsi="Times New Roman"/>
          <w:b/>
          <w:bCs/>
          <w:kern w:val="1"/>
          <w:sz w:val="28"/>
          <w:szCs w:val="28"/>
          <w:lang w:eastAsia="zh-CN"/>
        </w:rPr>
      </w:pPr>
      <w:r w:rsidRPr="00CB2B09">
        <w:rPr>
          <w:rFonts w:ascii="Times New Roman" w:eastAsia="Arial" w:hAnsi="Times New Roman"/>
          <w:bCs/>
          <w:kern w:val="1"/>
          <w:lang w:eastAsia="zh-CN"/>
        </w:rPr>
        <w:t>(наименование муниципального образования)</w:t>
      </w:r>
    </w:p>
    <w:p w14:paraId="04BBFEAB" w14:textId="77777777" w:rsidR="002C564D" w:rsidRDefault="002C564D">
      <w:pPr>
        <w:spacing w:after="160" w:line="259" w:lineRule="auto"/>
        <w:ind w:firstLine="0"/>
        <w:jc w:val="left"/>
        <w:rPr>
          <w:rFonts w:ascii="Times New Roman" w:eastAsia="Courier New CYR" w:hAnsi="Times New Roman"/>
          <w:sz w:val="28"/>
          <w:szCs w:val="28"/>
          <w:lang w:eastAsia="zh-CN"/>
        </w:rPr>
      </w:pPr>
      <w:r>
        <w:rPr>
          <w:rFonts w:ascii="Times New Roman" w:eastAsia="Courier New CYR" w:hAnsi="Times New Roman"/>
          <w:sz w:val="28"/>
          <w:szCs w:val="28"/>
          <w:lang w:eastAsia="zh-CN"/>
        </w:rPr>
        <w:br w:type="page"/>
      </w:r>
    </w:p>
    <w:p w14:paraId="7BC9F212" w14:textId="09E080DB" w:rsidR="00BA714D" w:rsidRPr="00CB2B09" w:rsidRDefault="00F42F4C" w:rsidP="00242646">
      <w:pPr>
        <w:suppressAutoHyphens/>
        <w:ind w:left="7088" w:firstLine="709"/>
        <w:jc w:val="left"/>
        <w:rPr>
          <w:rFonts w:ascii="Times New Roman" w:hAnsi="Times New Roman"/>
          <w:sz w:val="28"/>
          <w:szCs w:val="28"/>
          <w:lang w:eastAsia="zh-CN"/>
        </w:rPr>
      </w:pPr>
      <w:r w:rsidRPr="00CB2B09">
        <w:rPr>
          <w:rFonts w:ascii="Times New Roman" w:eastAsia="Courier New CYR" w:hAnsi="Times New Roman"/>
          <w:sz w:val="28"/>
          <w:szCs w:val="28"/>
          <w:lang w:eastAsia="zh-CN"/>
        </w:rPr>
        <w:lastRenderedPageBreak/>
        <w:t>Приложение</w:t>
      </w:r>
      <w:r w:rsidR="00BA714D" w:rsidRPr="00CB2B09">
        <w:rPr>
          <w:rFonts w:ascii="Times New Roman" w:eastAsia="Courier New CYR" w:hAnsi="Times New Roman"/>
          <w:sz w:val="28"/>
          <w:szCs w:val="28"/>
          <w:lang w:eastAsia="zh-CN"/>
        </w:rPr>
        <w:t xml:space="preserve"> 6</w:t>
      </w:r>
    </w:p>
    <w:p w14:paraId="0D5885E4" w14:textId="77777777" w:rsidR="00BA714D" w:rsidRPr="00CB2B09" w:rsidRDefault="00BA714D" w:rsidP="00242646">
      <w:pPr>
        <w:suppressAutoHyphens/>
        <w:ind w:left="7088" w:firstLine="709"/>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к Положению</w:t>
      </w:r>
    </w:p>
    <w:p w14:paraId="18153E4B" w14:textId="77777777" w:rsidR="003231F2" w:rsidRPr="00CB2B09" w:rsidRDefault="003231F2" w:rsidP="00242646">
      <w:pPr>
        <w:suppressAutoHyphens/>
        <w:ind w:left="6372" w:firstLine="709"/>
        <w:jc w:val="left"/>
        <w:rPr>
          <w:rFonts w:ascii="Times New Roman" w:eastAsia="Courier New CYR" w:hAnsi="Times New Roman"/>
          <w:sz w:val="28"/>
          <w:szCs w:val="28"/>
          <w:lang w:eastAsia="zh-CN"/>
        </w:rPr>
      </w:pPr>
    </w:p>
    <w:p w14:paraId="02037B26" w14:textId="77777777" w:rsidR="003231F2" w:rsidRPr="00CB2B09" w:rsidRDefault="003231F2" w:rsidP="00242646">
      <w:pPr>
        <w:suppressAutoHyphens/>
        <w:ind w:left="6372" w:firstLine="709"/>
        <w:jc w:val="left"/>
        <w:rPr>
          <w:rFonts w:ascii="Times New Roman" w:eastAsia="Courier New CYR" w:hAnsi="Times New Roman"/>
          <w:sz w:val="28"/>
          <w:szCs w:val="28"/>
          <w:lang w:eastAsia="zh-CN"/>
        </w:rPr>
      </w:pPr>
    </w:p>
    <w:p w14:paraId="5A98013F" w14:textId="77777777" w:rsidR="00BA714D" w:rsidRPr="00CB2B09" w:rsidRDefault="00BA714D" w:rsidP="00242646">
      <w:pPr>
        <w:suppressAutoHyphens/>
        <w:ind w:firstLine="709"/>
        <w:jc w:val="center"/>
        <w:rPr>
          <w:rFonts w:ascii="Times New Roman" w:eastAsia="Courier New CYR" w:hAnsi="Times New Roman"/>
          <w:b/>
          <w:sz w:val="28"/>
          <w:szCs w:val="28"/>
          <w:lang w:eastAsia="zh-CN"/>
        </w:rPr>
      </w:pPr>
      <w:proofErr w:type="gramStart"/>
      <w:r w:rsidRPr="00CB2B09">
        <w:rPr>
          <w:rFonts w:ascii="Times New Roman" w:eastAsia="Courier New CYR" w:hAnsi="Times New Roman"/>
          <w:b/>
          <w:sz w:val="28"/>
          <w:szCs w:val="28"/>
          <w:lang w:eastAsia="zh-CN"/>
        </w:rPr>
        <w:t>ПРОТОКОЛ  №</w:t>
      </w:r>
      <w:proofErr w:type="gramEnd"/>
      <w:r w:rsidRPr="00CB2B09">
        <w:rPr>
          <w:rFonts w:ascii="Times New Roman" w:eastAsia="Courier New CYR" w:hAnsi="Times New Roman"/>
          <w:b/>
          <w:sz w:val="28"/>
          <w:szCs w:val="28"/>
          <w:lang w:eastAsia="zh-CN"/>
        </w:rPr>
        <w:t xml:space="preserve"> ____</w:t>
      </w:r>
    </w:p>
    <w:p w14:paraId="1474C0AF" w14:textId="77777777" w:rsidR="00BA714D" w:rsidRPr="00CB2B09" w:rsidRDefault="00BA714D" w:rsidP="00242646">
      <w:pPr>
        <w:suppressAutoHyphens/>
        <w:ind w:firstLine="709"/>
        <w:jc w:val="center"/>
        <w:rPr>
          <w:rFonts w:ascii="Times New Roman" w:eastAsia="Courier New CYR" w:hAnsi="Times New Roman"/>
          <w:sz w:val="28"/>
          <w:szCs w:val="28"/>
          <w:lang w:eastAsia="zh-CN"/>
        </w:rPr>
      </w:pPr>
      <w:r w:rsidRPr="00CB2B09">
        <w:rPr>
          <w:rFonts w:ascii="Times New Roman" w:eastAsia="Courier New CYR" w:hAnsi="Times New Roman"/>
          <w:b/>
          <w:sz w:val="28"/>
          <w:szCs w:val="28"/>
          <w:lang w:eastAsia="zh-CN"/>
        </w:rPr>
        <w:t xml:space="preserve">заседания конкурсной комиссии </w:t>
      </w:r>
    </w:p>
    <w:p w14:paraId="5E10A82E" w14:textId="77777777" w:rsidR="00BA714D" w:rsidRPr="00CB2B09" w:rsidRDefault="00BA714D" w:rsidP="00242646">
      <w:pPr>
        <w:suppressAutoHyphens/>
        <w:ind w:firstLine="709"/>
        <w:jc w:val="center"/>
        <w:rPr>
          <w:rFonts w:ascii="Times New Roman" w:eastAsia="Courier New CYR" w:hAnsi="Times New Roman"/>
          <w:lang w:eastAsia="zh-CN"/>
        </w:rPr>
      </w:pPr>
      <w:r w:rsidRPr="00CB2B09">
        <w:rPr>
          <w:rFonts w:ascii="Times New Roman" w:eastAsia="Courier New CYR" w:hAnsi="Times New Roman"/>
          <w:sz w:val="28"/>
          <w:szCs w:val="28"/>
          <w:lang w:eastAsia="zh-CN"/>
        </w:rPr>
        <w:t>___________________________________________________________</w:t>
      </w:r>
    </w:p>
    <w:p w14:paraId="4010C5CD" w14:textId="77777777" w:rsidR="00BA714D" w:rsidRPr="00CB2B09" w:rsidRDefault="00BA714D" w:rsidP="00242646">
      <w:pPr>
        <w:suppressAutoHyphens/>
        <w:ind w:firstLine="709"/>
        <w:jc w:val="center"/>
        <w:rPr>
          <w:rFonts w:ascii="Times New Roman" w:eastAsia="Courier New CYR" w:hAnsi="Times New Roman"/>
          <w:sz w:val="28"/>
          <w:szCs w:val="28"/>
          <w:lang w:eastAsia="zh-CN"/>
        </w:rPr>
      </w:pPr>
      <w:r w:rsidRPr="00CB2B09">
        <w:rPr>
          <w:rFonts w:ascii="Times New Roman" w:eastAsia="Courier New CYR" w:hAnsi="Times New Roman"/>
          <w:lang w:eastAsia="zh-CN"/>
        </w:rPr>
        <w:t>(органа местного самоуправления, избирательной комиссии – нужное указать)</w:t>
      </w:r>
    </w:p>
    <w:p w14:paraId="5E812230" w14:textId="77777777" w:rsidR="00BA714D" w:rsidRPr="00CB2B09" w:rsidRDefault="00BA714D" w:rsidP="00242646">
      <w:pPr>
        <w:suppressAutoHyphens/>
        <w:autoSpaceDE w:val="0"/>
        <w:ind w:firstLine="709"/>
        <w:jc w:val="left"/>
        <w:rPr>
          <w:rFonts w:ascii="Times New Roman" w:eastAsia="Courier New CYR" w:hAnsi="Times New Roman"/>
          <w:sz w:val="28"/>
          <w:szCs w:val="28"/>
          <w:lang w:eastAsia="zh-CN"/>
        </w:rPr>
      </w:pPr>
    </w:p>
    <w:p w14:paraId="1B0967AD" w14:textId="77777777" w:rsidR="00BA714D" w:rsidRPr="00CB2B09" w:rsidRDefault="00BA714D" w:rsidP="00242646">
      <w:pPr>
        <w:suppressAutoHyphens/>
        <w:autoSpaceDE w:val="0"/>
        <w:ind w:firstLine="709"/>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от </w:t>
      </w:r>
      <w:proofErr w:type="gramStart"/>
      <w:r w:rsidRPr="00CB2B09">
        <w:rPr>
          <w:rFonts w:ascii="Times New Roman" w:eastAsia="Courier New CYR" w:hAnsi="Times New Roman"/>
          <w:sz w:val="28"/>
          <w:szCs w:val="28"/>
          <w:lang w:eastAsia="zh-CN"/>
        </w:rPr>
        <w:t>« _</w:t>
      </w:r>
      <w:proofErr w:type="gramEnd"/>
      <w:r w:rsidRPr="00CB2B09">
        <w:rPr>
          <w:rFonts w:ascii="Times New Roman" w:eastAsia="Courier New CYR" w:hAnsi="Times New Roman"/>
          <w:sz w:val="28"/>
          <w:szCs w:val="28"/>
          <w:lang w:eastAsia="zh-CN"/>
        </w:rPr>
        <w:t>__ » ____________ 20__ года</w:t>
      </w:r>
    </w:p>
    <w:p w14:paraId="52DB2253" w14:textId="77777777" w:rsidR="00BA714D" w:rsidRPr="00CB2B09" w:rsidRDefault="00BA714D" w:rsidP="00242646">
      <w:pPr>
        <w:suppressAutoHyphens/>
        <w:autoSpaceDE w:val="0"/>
        <w:ind w:firstLine="709"/>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r>
    </w:p>
    <w:p w14:paraId="3BC0B91F"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Присутствовали:</w:t>
      </w:r>
    </w:p>
    <w:p w14:paraId="6B8AB479"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433A7A78"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 xml:space="preserve">Председатель конкурсной комиссии       </w:t>
      </w:r>
      <w:r w:rsidR="00814B58" w:rsidRPr="00CB2B09">
        <w:rPr>
          <w:rFonts w:ascii="Times New Roman" w:eastAsia="Courier New CYR" w:hAnsi="Times New Roman"/>
          <w:sz w:val="28"/>
          <w:szCs w:val="28"/>
          <w:lang w:eastAsia="zh-CN"/>
        </w:rPr>
        <w:t xml:space="preserve">              </w:t>
      </w:r>
      <w:r w:rsidR="00A83DAA" w:rsidRPr="00CB2B09">
        <w:rPr>
          <w:rFonts w:ascii="Times New Roman" w:eastAsia="Courier New CYR" w:hAnsi="Times New Roman"/>
          <w:sz w:val="28"/>
          <w:szCs w:val="28"/>
          <w:lang w:eastAsia="zh-CN"/>
        </w:rPr>
        <w:t xml:space="preserve">         </w:t>
      </w:r>
      <w:r w:rsidR="00814B58" w:rsidRPr="00CB2B09">
        <w:rPr>
          <w:rFonts w:ascii="Times New Roman" w:eastAsia="Courier New CYR" w:hAnsi="Times New Roman"/>
          <w:sz w:val="28"/>
          <w:szCs w:val="28"/>
          <w:lang w:eastAsia="zh-CN"/>
        </w:rPr>
        <w:t xml:space="preserve">     </w:t>
      </w:r>
      <w:r w:rsidRPr="00CB2B09">
        <w:rPr>
          <w:rFonts w:ascii="Times New Roman" w:eastAsia="Courier New CYR" w:hAnsi="Times New Roman"/>
          <w:sz w:val="28"/>
          <w:szCs w:val="28"/>
          <w:lang w:eastAsia="zh-CN"/>
        </w:rPr>
        <w:t xml:space="preserve">  ___________________</w:t>
      </w:r>
    </w:p>
    <w:p w14:paraId="357938D1" w14:textId="77777777" w:rsidR="00BA714D" w:rsidRPr="00CB2B09" w:rsidRDefault="00A83DAA"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00814B58" w:rsidRPr="00CB2B09">
        <w:rPr>
          <w:rFonts w:ascii="Times New Roman" w:eastAsia="Courier New CYR" w:hAnsi="Times New Roman"/>
          <w:lang w:eastAsia="zh-CN"/>
        </w:rPr>
        <w:tab/>
      </w:r>
      <w:r w:rsidR="00BA714D" w:rsidRPr="00CB2B09">
        <w:rPr>
          <w:rFonts w:ascii="Times New Roman" w:eastAsia="Courier New CYR" w:hAnsi="Times New Roman"/>
          <w:lang w:eastAsia="zh-CN"/>
        </w:rPr>
        <w:tab/>
      </w:r>
      <w:r w:rsidR="00BA714D" w:rsidRPr="00CB2B09">
        <w:rPr>
          <w:rFonts w:ascii="Times New Roman" w:eastAsia="Courier New CYR" w:hAnsi="Times New Roman"/>
          <w:lang w:eastAsia="zh-CN"/>
        </w:rPr>
        <w:tab/>
      </w:r>
      <w:r w:rsidRPr="00CB2B09">
        <w:rPr>
          <w:rFonts w:ascii="Times New Roman" w:eastAsia="Courier New CYR" w:hAnsi="Times New Roman"/>
          <w:lang w:eastAsia="zh-CN"/>
        </w:rPr>
        <w:tab/>
      </w:r>
      <w:r w:rsidR="00BA714D" w:rsidRPr="00CB2B09">
        <w:rPr>
          <w:rFonts w:ascii="Times New Roman" w:eastAsia="Courier New CYR" w:hAnsi="Times New Roman"/>
          <w:lang w:eastAsia="zh-CN"/>
        </w:rPr>
        <w:tab/>
      </w:r>
      <w:r w:rsidR="00BA714D" w:rsidRPr="00CB2B09">
        <w:rPr>
          <w:rFonts w:ascii="Times New Roman" w:eastAsia="Courier New CYR" w:hAnsi="Times New Roman"/>
          <w:lang w:eastAsia="zh-CN"/>
        </w:rPr>
        <w:tab/>
        <w:t xml:space="preserve">   (инициалы, фамилия)</w:t>
      </w:r>
    </w:p>
    <w:p w14:paraId="068580FF"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Заместитель председателя </w:t>
      </w:r>
    </w:p>
    <w:p w14:paraId="4AB26CA9"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конкурсной комиссии                                                              ___________________</w:t>
      </w:r>
    </w:p>
    <w:p w14:paraId="39FF67D0"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00A83DAA" w:rsidRPr="00CB2B09">
        <w:rPr>
          <w:rFonts w:ascii="Times New Roman" w:eastAsia="Arial" w:hAnsi="Times New Roman"/>
          <w:lang w:eastAsia="zh-CN"/>
        </w:rPr>
        <w:tab/>
      </w:r>
      <w:r w:rsidRPr="00CB2B09">
        <w:rPr>
          <w:rFonts w:ascii="Times New Roman" w:eastAsia="Arial" w:hAnsi="Times New Roman"/>
          <w:lang w:eastAsia="zh-CN"/>
        </w:rPr>
        <w:t xml:space="preserve">   </w:t>
      </w:r>
      <w:r w:rsidRPr="00CB2B09">
        <w:rPr>
          <w:rFonts w:ascii="Times New Roman" w:eastAsia="Courier New CYR" w:hAnsi="Times New Roman"/>
          <w:lang w:eastAsia="zh-CN"/>
        </w:rPr>
        <w:t>(инициалы, фамилия)</w:t>
      </w:r>
    </w:p>
    <w:p w14:paraId="163E56EE"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70999D0F"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Секретарь конкурсной комиссии                                           ___________________</w:t>
      </w:r>
    </w:p>
    <w:p w14:paraId="502B35EB"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00A83DAA" w:rsidRPr="00CB2B09">
        <w:rPr>
          <w:rFonts w:ascii="Times New Roman" w:eastAsia="Arial" w:hAnsi="Times New Roman"/>
          <w:lang w:eastAsia="zh-CN"/>
        </w:rPr>
        <w:tab/>
        <w:t xml:space="preserve">   </w:t>
      </w:r>
      <w:r w:rsidRPr="00CB2B09">
        <w:rPr>
          <w:rFonts w:ascii="Times New Roman" w:eastAsia="Arial" w:hAnsi="Times New Roman"/>
          <w:lang w:eastAsia="zh-CN"/>
        </w:rPr>
        <w:t xml:space="preserve"> </w:t>
      </w:r>
      <w:r w:rsidRPr="00CB2B09">
        <w:rPr>
          <w:rFonts w:ascii="Times New Roman" w:eastAsia="Courier New CYR" w:hAnsi="Times New Roman"/>
          <w:lang w:eastAsia="zh-CN"/>
        </w:rPr>
        <w:t>(инициалы, фамилия)</w:t>
      </w:r>
    </w:p>
    <w:p w14:paraId="24C060C0"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034C5A34"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Члены конкурсной комиссии                                                 ___________________</w:t>
      </w:r>
    </w:p>
    <w:p w14:paraId="232D3610"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00A83DAA" w:rsidRPr="00CB2B09">
        <w:rPr>
          <w:rFonts w:ascii="Times New Roman" w:eastAsia="Arial" w:hAnsi="Times New Roman"/>
          <w:lang w:eastAsia="zh-CN"/>
        </w:rPr>
        <w:tab/>
        <w:t xml:space="preserve">    </w:t>
      </w:r>
      <w:r w:rsidRPr="00CB2B09">
        <w:rPr>
          <w:rFonts w:ascii="Times New Roman" w:eastAsia="Arial" w:hAnsi="Times New Roman"/>
          <w:lang w:eastAsia="zh-CN"/>
        </w:rPr>
        <w:t>(</w:t>
      </w:r>
      <w:r w:rsidRPr="00CB2B09">
        <w:rPr>
          <w:rFonts w:ascii="Times New Roman" w:eastAsia="Courier New CYR" w:hAnsi="Times New Roman"/>
          <w:lang w:eastAsia="zh-CN"/>
        </w:rPr>
        <w:t>инициалы, фамилия)</w:t>
      </w:r>
    </w:p>
    <w:p w14:paraId="187FCDFF"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7A0E735E" w14:textId="77777777" w:rsidR="00BA714D" w:rsidRPr="00CB2B09" w:rsidRDefault="00BA714D" w:rsidP="00242646">
      <w:pPr>
        <w:tabs>
          <w:tab w:val="left" w:pos="850"/>
        </w:tabs>
        <w:suppressAutoHyphens/>
        <w:autoSpaceDE w:val="0"/>
        <w:ind w:firstLine="709"/>
        <w:jc w:val="center"/>
        <w:rPr>
          <w:rFonts w:ascii="Times New Roman" w:eastAsia="Courier New CYR" w:hAnsi="Times New Roman"/>
          <w:sz w:val="28"/>
          <w:szCs w:val="28"/>
          <w:lang w:eastAsia="zh-CN"/>
        </w:rPr>
      </w:pPr>
      <w:r w:rsidRPr="00CB2B09">
        <w:rPr>
          <w:rFonts w:ascii="Times New Roman" w:eastAsia="Courier New CYR" w:hAnsi="Times New Roman"/>
          <w:b/>
          <w:sz w:val="28"/>
          <w:szCs w:val="28"/>
          <w:lang w:eastAsia="zh-CN"/>
        </w:rPr>
        <w:t>ПОВЕСТКА ДНЯ:</w:t>
      </w:r>
    </w:p>
    <w:p w14:paraId="176CE525"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p>
    <w:p w14:paraId="479F89FE"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eastAsia="Courier New CYR" w:hAnsi="Times New Roman"/>
          <w:sz w:val="28"/>
          <w:szCs w:val="28"/>
          <w:lang w:eastAsia="zh-CN"/>
        </w:rPr>
        <w:t>1. Проведение конкурса на замещение вакантной должности __________________________________________________________________.</w:t>
      </w:r>
    </w:p>
    <w:p w14:paraId="4E7DAF09"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(наименование должности муниципальной службы)</w:t>
      </w:r>
    </w:p>
    <w:p w14:paraId="46B0DD56"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0A2809C2"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proofErr w:type="gramStart"/>
      <w:r w:rsidRPr="00CB2B09">
        <w:rPr>
          <w:rFonts w:ascii="Times New Roman" w:eastAsia="Courier New CYR" w:hAnsi="Times New Roman"/>
          <w:sz w:val="28"/>
          <w:szCs w:val="28"/>
          <w:lang w:eastAsia="zh-CN"/>
        </w:rPr>
        <w:t>Слушали:</w:t>
      </w:r>
      <w:r w:rsidRPr="00CB2B09">
        <w:rPr>
          <w:rFonts w:ascii="Times New Roman" w:hAnsi="Times New Roman"/>
          <w:sz w:val="28"/>
          <w:szCs w:val="28"/>
          <w:lang w:eastAsia="zh-CN"/>
        </w:rPr>
        <w:t>_</w:t>
      </w:r>
      <w:proofErr w:type="gramEnd"/>
      <w:r w:rsidRPr="00CB2B09">
        <w:rPr>
          <w:rFonts w:ascii="Times New Roman" w:hAnsi="Times New Roman"/>
          <w:sz w:val="28"/>
          <w:szCs w:val="28"/>
          <w:lang w:eastAsia="zh-CN"/>
        </w:rPr>
        <w:t>_______________________ секретаря конкурсной комиссии.</w:t>
      </w:r>
    </w:p>
    <w:p w14:paraId="3D0AFEF7"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В конкурсе участвуют:</w:t>
      </w:r>
    </w:p>
    <w:p w14:paraId="69E41901"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6EA01BF1"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(Ф.И.О., должность кандидата на должность муниципальной службы)</w:t>
      </w:r>
    </w:p>
    <w:p w14:paraId="0F5CF1ED"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7BB9D0DC"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(Ф.И.О., должность кандидата на должность муниципальной службы)</w:t>
      </w:r>
    </w:p>
    <w:p w14:paraId="228E77DE"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w:t>
      </w:r>
      <w:r w:rsidR="00A83DAA" w:rsidRPr="00CB2B09">
        <w:rPr>
          <w:rFonts w:ascii="Times New Roman" w:hAnsi="Times New Roman"/>
          <w:sz w:val="28"/>
          <w:szCs w:val="28"/>
          <w:lang w:eastAsia="zh-CN"/>
        </w:rPr>
        <w:t>______________</w:t>
      </w:r>
      <w:r w:rsidR="00060A11" w:rsidRPr="00CB2B09">
        <w:rPr>
          <w:rFonts w:ascii="Times New Roman" w:hAnsi="Times New Roman"/>
          <w:sz w:val="28"/>
          <w:szCs w:val="28"/>
          <w:lang w:eastAsia="zh-CN"/>
        </w:rPr>
        <w:t>_</w:t>
      </w:r>
      <w:r w:rsidR="00A83DAA" w:rsidRPr="00CB2B09">
        <w:rPr>
          <w:rFonts w:ascii="Times New Roman" w:hAnsi="Times New Roman"/>
          <w:sz w:val="28"/>
          <w:szCs w:val="28"/>
          <w:lang w:eastAsia="zh-CN"/>
        </w:rPr>
        <w:t>____</w:t>
      </w:r>
    </w:p>
    <w:p w14:paraId="4E994183"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(Ф.И.О., должность кандидата на должность муниципальной службы)</w:t>
      </w:r>
    </w:p>
    <w:p w14:paraId="68730B77"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2.Члены конкурсной комиссии провели конкурсные процедуры (далее – варианты):</w:t>
      </w:r>
    </w:p>
    <w:p w14:paraId="208BBC02"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1) Индивидуальное собеседование с кандидатом ____________________</w:t>
      </w:r>
    </w:p>
    <w:p w14:paraId="2BB86228"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                                                                                          </w:t>
      </w:r>
      <w:r w:rsidRPr="00CB2B09">
        <w:rPr>
          <w:rFonts w:ascii="Times New Roman" w:hAnsi="Times New Roman"/>
          <w:sz w:val="28"/>
          <w:szCs w:val="28"/>
          <w:lang w:eastAsia="zh-CN"/>
        </w:rPr>
        <w:tab/>
      </w:r>
      <w:r w:rsidRPr="00CB2B09">
        <w:rPr>
          <w:rFonts w:ascii="Times New Roman" w:hAnsi="Times New Roman"/>
          <w:lang w:eastAsia="zh-CN"/>
        </w:rPr>
        <w:t>(Ф.И.О. кандидата)</w:t>
      </w:r>
    </w:p>
    <w:p w14:paraId="5B9A72AB"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вопрос: _______________________________________________________</w:t>
      </w:r>
    </w:p>
    <w:p w14:paraId="4F2DF7AA"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вопроса)</w:t>
      </w:r>
    </w:p>
    <w:p w14:paraId="31832407"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ответ: ________________________________________________________</w:t>
      </w:r>
    </w:p>
    <w:p w14:paraId="0F09F045"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ответа)</w:t>
      </w:r>
    </w:p>
    <w:p w14:paraId="0B5344BC" w14:textId="77777777" w:rsidR="00BA714D" w:rsidRPr="00CB2B09" w:rsidRDefault="00BA714D" w:rsidP="00242646">
      <w:pPr>
        <w:tabs>
          <w:tab w:val="left" w:pos="709"/>
        </w:tabs>
        <w:suppressAutoHyphens/>
        <w:autoSpaceDE w:val="0"/>
        <w:ind w:firstLine="709"/>
        <w:jc w:val="left"/>
        <w:rPr>
          <w:rFonts w:ascii="Times New Roman" w:hAnsi="Times New Roman"/>
          <w:lang w:eastAsia="zh-CN"/>
        </w:rPr>
      </w:pPr>
      <w:r w:rsidRPr="00CB2B09">
        <w:rPr>
          <w:rFonts w:ascii="Times New Roman" w:hAnsi="Times New Roman"/>
          <w:sz w:val="28"/>
          <w:szCs w:val="28"/>
          <w:lang w:eastAsia="zh-CN"/>
        </w:rPr>
        <w:lastRenderedPageBreak/>
        <w:t>оценка ответа: _________________________________________________</w:t>
      </w:r>
    </w:p>
    <w:p w14:paraId="1480A695"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(мотивированная оценка ответа)</w:t>
      </w:r>
    </w:p>
    <w:p w14:paraId="26836425"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вопрос: _______________________________________________________</w:t>
      </w:r>
    </w:p>
    <w:p w14:paraId="19A593E5"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вопроса)</w:t>
      </w:r>
    </w:p>
    <w:p w14:paraId="0027715E"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ответ: ________________________________________________________</w:t>
      </w:r>
    </w:p>
    <w:p w14:paraId="0434C6F8"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ответа)</w:t>
      </w:r>
    </w:p>
    <w:p w14:paraId="77C1C4D3"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оценка ответа: _________________________________________________</w:t>
      </w:r>
    </w:p>
    <w:p w14:paraId="5FA8CBB9"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(мотивированная оценка ответа)</w:t>
      </w:r>
    </w:p>
    <w:p w14:paraId="699C4FA5"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2CA86C2C"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2) Индивидуальное собеседование с кандидатом ____________________</w:t>
      </w:r>
      <w:r w:rsidRPr="00CB2B09">
        <w:rPr>
          <w:rFonts w:ascii="Times New Roman" w:eastAsia="Arial" w:hAnsi="Times New Roman"/>
          <w:sz w:val="28"/>
          <w:szCs w:val="28"/>
          <w:lang w:eastAsia="zh-CN"/>
        </w:rPr>
        <w:t xml:space="preserve">                                                                                              </w:t>
      </w:r>
      <w:r w:rsidRPr="00CB2B09">
        <w:rPr>
          <w:rFonts w:ascii="Times New Roman" w:hAnsi="Times New Roman"/>
          <w:lang w:eastAsia="zh-CN"/>
        </w:rPr>
        <w:tab/>
      </w:r>
      <w:r w:rsidRPr="00CB2B09">
        <w:rPr>
          <w:rFonts w:ascii="Times New Roman" w:hAnsi="Times New Roman"/>
          <w:lang w:eastAsia="zh-CN"/>
        </w:rPr>
        <w:tab/>
        <w:t xml:space="preserve">                                                                               </w:t>
      </w:r>
      <w:proofErr w:type="gramStart"/>
      <w:r w:rsidRPr="00CB2B09">
        <w:rPr>
          <w:rFonts w:ascii="Times New Roman" w:hAnsi="Times New Roman"/>
          <w:lang w:eastAsia="zh-CN"/>
        </w:rPr>
        <w:t xml:space="preserve">   (</w:t>
      </w:r>
      <w:proofErr w:type="gramEnd"/>
      <w:r w:rsidRPr="00CB2B09">
        <w:rPr>
          <w:rFonts w:ascii="Times New Roman" w:hAnsi="Times New Roman"/>
          <w:lang w:eastAsia="zh-CN"/>
        </w:rPr>
        <w:t>Ф.И.О. кандидата)</w:t>
      </w:r>
    </w:p>
    <w:p w14:paraId="544A97CB"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вопрос: ______________________________________ _________________</w:t>
      </w:r>
    </w:p>
    <w:p w14:paraId="4CAE2F58"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вопроса)</w:t>
      </w:r>
    </w:p>
    <w:p w14:paraId="515B32B0"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ответ: ________________________________________________________</w:t>
      </w:r>
    </w:p>
    <w:p w14:paraId="32B45D1C"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ответа)</w:t>
      </w:r>
    </w:p>
    <w:p w14:paraId="4C64C679"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оценка ответа: _________________________________________________</w:t>
      </w:r>
    </w:p>
    <w:p w14:paraId="511EFEDA"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(мотивированная оценка ответа)</w:t>
      </w:r>
    </w:p>
    <w:p w14:paraId="2D23C471"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вопрос: _______________________________________________________</w:t>
      </w:r>
    </w:p>
    <w:p w14:paraId="5033F552"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вопроса)</w:t>
      </w:r>
    </w:p>
    <w:p w14:paraId="7457358F"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ответ: ________________________________________________________</w:t>
      </w:r>
    </w:p>
    <w:p w14:paraId="50AEA8EF"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(содержание ответа)</w:t>
      </w:r>
    </w:p>
    <w:p w14:paraId="5793A793"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оценка ответа: _________________________________________________</w:t>
      </w:r>
    </w:p>
    <w:p w14:paraId="56908892"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(мотивированная оценка ответа)</w:t>
      </w:r>
    </w:p>
    <w:p w14:paraId="01D41E89" w14:textId="77777777" w:rsidR="00BA714D" w:rsidRPr="00CB2B09" w:rsidRDefault="00BA714D" w:rsidP="00242646">
      <w:pPr>
        <w:tabs>
          <w:tab w:val="left" w:pos="709"/>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 Тестирование по вопросам, связанным с выполнением должностных обязанностей.</w:t>
      </w:r>
    </w:p>
    <w:p w14:paraId="41A42AE9"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r>
    </w:p>
    <w:p w14:paraId="520F0EE1" w14:textId="77777777" w:rsidR="00BA714D" w:rsidRPr="00CB2B09" w:rsidRDefault="00BA714D" w:rsidP="00242646">
      <w:pPr>
        <w:tabs>
          <w:tab w:val="left" w:pos="709"/>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t>Итоги тестирования:</w:t>
      </w:r>
    </w:p>
    <w:p w14:paraId="26BA9D3D" w14:textId="77777777" w:rsidR="008671B7" w:rsidRPr="00CB2B09" w:rsidRDefault="008671B7" w:rsidP="00242646">
      <w:pPr>
        <w:tabs>
          <w:tab w:val="left" w:pos="709"/>
          <w:tab w:val="left" w:pos="850"/>
        </w:tabs>
        <w:suppressAutoHyphens/>
        <w:autoSpaceDE w:val="0"/>
        <w:ind w:firstLine="709"/>
        <w:rPr>
          <w:rFonts w:ascii="Times New Roman" w:hAnsi="Times New Roman"/>
          <w:sz w:val="28"/>
          <w:szCs w:val="28"/>
          <w:lang w:eastAsia="zh-CN"/>
        </w:rPr>
      </w:pPr>
    </w:p>
    <w:tbl>
      <w:tblPr>
        <w:tblW w:w="9943" w:type="dxa"/>
        <w:tblInd w:w="-45" w:type="dxa"/>
        <w:tblLayout w:type="fixed"/>
        <w:tblLook w:val="0000" w:firstRow="0" w:lastRow="0" w:firstColumn="0" w:lastColumn="0" w:noHBand="0" w:noVBand="0"/>
      </w:tblPr>
      <w:tblGrid>
        <w:gridCol w:w="4926"/>
        <w:gridCol w:w="5017"/>
      </w:tblGrid>
      <w:tr w:rsidR="00CB2B09" w:rsidRPr="00CB2B09" w14:paraId="61EF919A" w14:textId="77777777" w:rsidTr="008671B7">
        <w:tc>
          <w:tcPr>
            <w:tcW w:w="4926" w:type="dxa"/>
            <w:tcBorders>
              <w:top w:val="single" w:sz="4" w:space="0" w:color="000000"/>
              <w:left w:val="single" w:sz="4" w:space="0" w:color="000000"/>
              <w:bottom w:val="single" w:sz="4" w:space="0" w:color="000000"/>
            </w:tcBorders>
            <w:shd w:val="clear" w:color="auto" w:fill="auto"/>
          </w:tcPr>
          <w:p w14:paraId="602EFC48"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sz w:val="28"/>
                <w:szCs w:val="28"/>
                <w:lang w:eastAsia="zh-CN"/>
              </w:rPr>
              <w:t>Ф.И.О. кандидата</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05914F2B"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sz w:val="28"/>
                <w:szCs w:val="28"/>
                <w:lang w:eastAsia="zh-CN"/>
              </w:rPr>
              <w:t>Результаты тестирования</w:t>
            </w:r>
          </w:p>
          <w:p w14:paraId="3296E583"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sz w:val="28"/>
                <w:szCs w:val="28"/>
                <w:lang w:eastAsia="zh-CN"/>
              </w:rPr>
              <w:t>(% правильных ответов)</w:t>
            </w:r>
          </w:p>
        </w:tc>
      </w:tr>
      <w:tr w:rsidR="00CB2B09" w:rsidRPr="00CB2B09" w14:paraId="28836129" w14:textId="77777777" w:rsidTr="008671B7">
        <w:tc>
          <w:tcPr>
            <w:tcW w:w="4926" w:type="dxa"/>
            <w:tcBorders>
              <w:top w:val="single" w:sz="4" w:space="0" w:color="000000"/>
              <w:left w:val="single" w:sz="4" w:space="0" w:color="000000"/>
              <w:bottom w:val="single" w:sz="4" w:space="0" w:color="000000"/>
            </w:tcBorders>
            <w:shd w:val="clear" w:color="auto" w:fill="auto"/>
          </w:tcPr>
          <w:p w14:paraId="3EB1B7EF" w14:textId="77777777" w:rsidR="00BA714D" w:rsidRPr="00CB2B09" w:rsidRDefault="00BA714D" w:rsidP="00242646">
            <w:pPr>
              <w:tabs>
                <w:tab w:val="left" w:pos="850"/>
              </w:tabs>
              <w:suppressAutoHyphens/>
              <w:autoSpaceDE w:val="0"/>
              <w:snapToGrid w:val="0"/>
              <w:ind w:firstLine="709"/>
              <w:rPr>
                <w:rFonts w:ascii="Times New Roman" w:hAnsi="Times New Roman"/>
                <w:sz w:val="28"/>
                <w:szCs w:val="28"/>
                <w:lang w:eastAsia="zh-CN"/>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42EA1062" w14:textId="77777777" w:rsidR="00BA714D" w:rsidRPr="00CB2B09" w:rsidRDefault="00BA714D" w:rsidP="00242646">
            <w:pPr>
              <w:tabs>
                <w:tab w:val="left" w:pos="850"/>
              </w:tabs>
              <w:suppressAutoHyphens/>
              <w:autoSpaceDE w:val="0"/>
              <w:snapToGrid w:val="0"/>
              <w:ind w:firstLine="709"/>
              <w:rPr>
                <w:rFonts w:ascii="Times New Roman" w:hAnsi="Times New Roman"/>
                <w:sz w:val="28"/>
                <w:szCs w:val="28"/>
                <w:lang w:eastAsia="zh-CN"/>
              </w:rPr>
            </w:pPr>
          </w:p>
        </w:tc>
      </w:tr>
      <w:tr w:rsidR="00CB2B09" w:rsidRPr="00CB2B09" w14:paraId="167587B2" w14:textId="77777777" w:rsidTr="008671B7">
        <w:tc>
          <w:tcPr>
            <w:tcW w:w="4926" w:type="dxa"/>
            <w:tcBorders>
              <w:top w:val="single" w:sz="4" w:space="0" w:color="000000"/>
              <w:left w:val="single" w:sz="4" w:space="0" w:color="000000"/>
              <w:bottom w:val="single" w:sz="4" w:space="0" w:color="000000"/>
            </w:tcBorders>
            <w:shd w:val="clear" w:color="auto" w:fill="auto"/>
          </w:tcPr>
          <w:p w14:paraId="53332867" w14:textId="77777777" w:rsidR="00BA714D" w:rsidRPr="00CB2B09" w:rsidRDefault="00BA714D" w:rsidP="00242646">
            <w:pPr>
              <w:tabs>
                <w:tab w:val="left" w:pos="850"/>
              </w:tabs>
              <w:suppressAutoHyphens/>
              <w:autoSpaceDE w:val="0"/>
              <w:snapToGrid w:val="0"/>
              <w:ind w:firstLine="709"/>
              <w:rPr>
                <w:rFonts w:ascii="Times New Roman" w:hAnsi="Times New Roman"/>
                <w:sz w:val="28"/>
                <w:szCs w:val="28"/>
                <w:lang w:eastAsia="zh-CN"/>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6CA1CE55" w14:textId="77777777" w:rsidR="00BA714D" w:rsidRPr="00CB2B09" w:rsidRDefault="00BA714D" w:rsidP="00242646">
            <w:pPr>
              <w:tabs>
                <w:tab w:val="left" w:pos="850"/>
              </w:tabs>
              <w:suppressAutoHyphens/>
              <w:autoSpaceDE w:val="0"/>
              <w:snapToGrid w:val="0"/>
              <w:ind w:firstLine="709"/>
              <w:rPr>
                <w:rFonts w:ascii="Times New Roman" w:hAnsi="Times New Roman"/>
                <w:sz w:val="28"/>
                <w:szCs w:val="28"/>
                <w:lang w:eastAsia="zh-CN"/>
              </w:rPr>
            </w:pPr>
          </w:p>
        </w:tc>
      </w:tr>
      <w:tr w:rsidR="00CB2B09" w:rsidRPr="00CB2B09" w14:paraId="50A74E14" w14:textId="77777777" w:rsidTr="008671B7">
        <w:tc>
          <w:tcPr>
            <w:tcW w:w="4926" w:type="dxa"/>
            <w:tcBorders>
              <w:top w:val="single" w:sz="4" w:space="0" w:color="000000"/>
              <w:left w:val="single" w:sz="4" w:space="0" w:color="000000"/>
              <w:bottom w:val="single" w:sz="4" w:space="0" w:color="000000"/>
            </w:tcBorders>
            <w:shd w:val="clear" w:color="auto" w:fill="auto"/>
          </w:tcPr>
          <w:p w14:paraId="35E37209" w14:textId="77777777" w:rsidR="00BA714D" w:rsidRPr="00CB2B09" w:rsidRDefault="00BA714D" w:rsidP="00242646">
            <w:pPr>
              <w:tabs>
                <w:tab w:val="left" w:pos="850"/>
              </w:tabs>
              <w:suppressAutoHyphens/>
              <w:autoSpaceDE w:val="0"/>
              <w:snapToGrid w:val="0"/>
              <w:ind w:firstLine="709"/>
              <w:rPr>
                <w:rFonts w:ascii="Times New Roman" w:hAnsi="Times New Roman"/>
                <w:sz w:val="28"/>
                <w:szCs w:val="28"/>
                <w:lang w:eastAsia="zh-CN"/>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719A89D9" w14:textId="77777777" w:rsidR="00BA714D" w:rsidRPr="00CB2B09" w:rsidRDefault="00BA714D" w:rsidP="00242646">
            <w:pPr>
              <w:tabs>
                <w:tab w:val="left" w:pos="850"/>
              </w:tabs>
              <w:suppressAutoHyphens/>
              <w:autoSpaceDE w:val="0"/>
              <w:snapToGrid w:val="0"/>
              <w:ind w:firstLine="709"/>
              <w:rPr>
                <w:rFonts w:ascii="Times New Roman" w:hAnsi="Times New Roman"/>
                <w:sz w:val="28"/>
                <w:szCs w:val="28"/>
                <w:lang w:eastAsia="zh-CN"/>
              </w:rPr>
            </w:pPr>
          </w:p>
        </w:tc>
      </w:tr>
    </w:tbl>
    <w:p w14:paraId="3D6B4608" w14:textId="77777777" w:rsidR="00BA714D" w:rsidRPr="00CB2B09" w:rsidRDefault="00BA714D" w:rsidP="00242646">
      <w:pPr>
        <w:tabs>
          <w:tab w:val="left" w:pos="850"/>
        </w:tabs>
        <w:suppressAutoHyphens/>
        <w:autoSpaceDE w:val="0"/>
        <w:ind w:firstLine="709"/>
        <w:rPr>
          <w:rFonts w:ascii="Times New Roman" w:hAnsi="Times New Roman"/>
          <w:sz w:val="20"/>
          <w:szCs w:val="20"/>
          <w:lang w:eastAsia="zh-CN"/>
        </w:rPr>
      </w:pPr>
    </w:p>
    <w:p w14:paraId="576A88E8"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4. Написание реферата на тему:</w:t>
      </w:r>
    </w:p>
    <w:p w14:paraId="2D130A9E" w14:textId="77777777" w:rsidR="00BA714D" w:rsidRPr="00CB2B09" w:rsidRDefault="00BA714D" w:rsidP="00242646">
      <w:pPr>
        <w:tabs>
          <w:tab w:val="left" w:pos="850"/>
        </w:tabs>
        <w:suppressAutoHyphens/>
        <w:autoSpaceDE w:val="0"/>
        <w:ind w:firstLine="0"/>
        <w:rPr>
          <w:rFonts w:ascii="Times New Roman" w:hAnsi="Times New Roman"/>
          <w:sz w:val="28"/>
          <w:szCs w:val="28"/>
          <w:lang w:eastAsia="zh-CN"/>
        </w:rPr>
      </w:pPr>
      <w:r w:rsidRPr="00CB2B09">
        <w:rPr>
          <w:rFonts w:ascii="Times New Roman" w:hAnsi="Times New Roman"/>
          <w:sz w:val="28"/>
          <w:szCs w:val="28"/>
          <w:lang w:eastAsia="zh-CN"/>
        </w:rPr>
        <w:t>« _________________________________________________________________ ».</w:t>
      </w:r>
    </w:p>
    <w:p w14:paraId="4E8B1D2C"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sz w:val="28"/>
          <w:szCs w:val="28"/>
          <w:lang w:eastAsia="zh-CN"/>
        </w:rPr>
        <w:t>(наименование темы реферата)</w:t>
      </w:r>
    </w:p>
    <w:p w14:paraId="49EB0FA7"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1) Кандидатом ______________________________________ представлен </w:t>
      </w:r>
    </w:p>
    <w:p w14:paraId="59C45E5F"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                                                                                  (Ф.И.О.)</w:t>
      </w:r>
    </w:p>
    <w:p w14:paraId="5D654125" w14:textId="77777777" w:rsidR="00BA714D" w:rsidRPr="00CB2B09" w:rsidRDefault="00BA714D" w:rsidP="00242646">
      <w:pPr>
        <w:tabs>
          <w:tab w:val="left" w:pos="850"/>
        </w:tabs>
        <w:suppressAutoHyphens/>
        <w:autoSpaceDE w:val="0"/>
        <w:ind w:firstLine="0"/>
        <w:rPr>
          <w:rFonts w:ascii="Times New Roman" w:hAnsi="Times New Roman"/>
          <w:sz w:val="28"/>
          <w:szCs w:val="28"/>
          <w:lang w:eastAsia="zh-CN"/>
        </w:rPr>
      </w:pPr>
      <w:r w:rsidRPr="00CB2B09">
        <w:rPr>
          <w:rFonts w:ascii="Times New Roman" w:hAnsi="Times New Roman"/>
          <w:sz w:val="28"/>
          <w:szCs w:val="28"/>
          <w:lang w:eastAsia="zh-CN"/>
        </w:rPr>
        <w:t xml:space="preserve">реферат </w:t>
      </w:r>
      <w:proofErr w:type="gramStart"/>
      <w:r w:rsidRPr="00CB2B09">
        <w:rPr>
          <w:rFonts w:ascii="Times New Roman" w:hAnsi="Times New Roman"/>
          <w:sz w:val="28"/>
          <w:szCs w:val="28"/>
          <w:lang w:eastAsia="zh-CN"/>
        </w:rPr>
        <w:t>« _</w:t>
      </w:r>
      <w:proofErr w:type="gramEnd"/>
      <w:r w:rsidRPr="00CB2B09">
        <w:rPr>
          <w:rFonts w:ascii="Times New Roman" w:hAnsi="Times New Roman"/>
          <w:sz w:val="28"/>
          <w:szCs w:val="28"/>
          <w:lang w:eastAsia="zh-CN"/>
        </w:rPr>
        <w:t>__________________________________________________________»</w:t>
      </w:r>
    </w:p>
    <w:p w14:paraId="10811218"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                                                              (наименование темы реферата)</w:t>
      </w:r>
    </w:p>
    <w:p w14:paraId="429FDA8A"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объемом __________________</w:t>
      </w:r>
      <w:proofErr w:type="gramStart"/>
      <w:r w:rsidRPr="00CB2B09">
        <w:rPr>
          <w:rFonts w:ascii="Times New Roman" w:hAnsi="Times New Roman"/>
          <w:sz w:val="28"/>
          <w:szCs w:val="28"/>
          <w:lang w:eastAsia="zh-CN"/>
        </w:rPr>
        <w:t>_ .</w:t>
      </w:r>
      <w:proofErr w:type="gramEnd"/>
    </w:p>
    <w:p w14:paraId="098FC657" w14:textId="77777777" w:rsidR="00BA714D" w:rsidRPr="00CB2B09" w:rsidRDefault="005979A3"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 xml:space="preserve">      </w:t>
      </w:r>
      <w:r w:rsidR="00BA714D" w:rsidRPr="00CB2B09">
        <w:rPr>
          <w:rFonts w:ascii="Times New Roman" w:hAnsi="Times New Roman"/>
          <w:lang w:eastAsia="zh-CN"/>
        </w:rPr>
        <w:t xml:space="preserve"> (кол-во печатных листов)</w:t>
      </w:r>
    </w:p>
    <w:p w14:paraId="6BB8A1CA"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2523A657" w14:textId="77777777" w:rsidR="00BA714D" w:rsidRPr="00CB2B09" w:rsidRDefault="00BA714D" w:rsidP="00242646">
      <w:pPr>
        <w:tabs>
          <w:tab w:val="left" w:pos="850"/>
        </w:tabs>
        <w:suppressAutoHyphens/>
        <w:autoSpaceDE w:val="0"/>
        <w:ind w:firstLine="0"/>
        <w:rPr>
          <w:rFonts w:ascii="Times New Roman" w:hAnsi="Times New Roman"/>
          <w:sz w:val="28"/>
          <w:szCs w:val="28"/>
          <w:lang w:eastAsia="zh-CN"/>
        </w:rPr>
      </w:pPr>
      <w:r w:rsidRPr="00CB2B09">
        <w:rPr>
          <w:rFonts w:ascii="Times New Roman" w:hAnsi="Times New Roman"/>
          <w:lang w:eastAsia="zh-CN"/>
        </w:rPr>
        <w:t>(краткая характеристика реферата: оформлен в соответствии с заданными требованиями, полнота раскрытия темы, допущенные ошибки, мотивированная оценка)</w:t>
      </w:r>
    </w:p>
    <w:p w14:paraId="63B11711" w14:textId="77777777" w:rsidR="00BA714D" w:rsidRPr="00CB2B09" w:rsidRDefault="008671B7" w:rsidP="00242646">
      <w:pPr>
        <w:tabs>
          <w:tab w:val="left" w:pos="709"/>
        </w:tabs>
        <w:suppressAutoHyphens/>
        <w:autoSpaceDE w:val="0"/>
        <w:ind w:firstLine="0"/>
        <w:rPr>
          <w:rFonts w:ascii="Times New Roman" w:hAnsi="Times New Roman"/>
          <w:lang w:eastAsia="zh-CN"/>
        </w:rPr>
      </w:pPr>
      <w:r w:rsidRPr="00CB2B09">
        <w:rPr>
          <w:rFonts w:ascii="Times New Roman" w:hAnsi="Times New Roman"/>
          <w:sz w:val="28"/>
          <w:szCs w:val="28"/>
          <w:lang w:eastAsia="zh-CN"/>
        </w:rPr>
        <w:tab/>
      </w:r>
      <w:r w:rsidR="00BA714D" w:rsidRPr="00CB2B09">
        <w:rPr>
          <w:rFonts w:ascii="Times New Roman" w:hAnsi="Times New Roman"/>
          <w:sz w:val="28"/>
          <w:szCs w:val="28"/>
          <w:lang w:eastAsia="zh-CN"/>
        </w:rPr>
        <w:t xml:space="preserve">2) кандидатом ______________________________________ представлен </w:t>
      </w:r>
    </w:p>
    <w:p w14:paraId="1BCEE19C"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lastRenderedPageBreak/>
        <w:t xml:space="preserve">                                                                                  (Ф.И.О.)</w:t>
      </w:r>
    </w:p>
    <w:p w14:paraId="6AB1EFDE"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 xml:space="preserve">реферат </w:t>
      </w:r>
      <w:proofErr w:type="gramStart"/>
      <w:r w:rsidRPr="00CB2B09">
        <w:rPr>
          <w:rFonts w:ascii="Times New Roman" w:hAnsi="Times New Roman"/>
          <w:sz w:val="28"/>
          <w:szCs w:val="28"/>
          <w:lang w:eastAsia="zh-CN"/>
        </w:rPr>
        <w:t>« _</w:t>
      </w:r>
      <w:proofErr w:type="gramEnd"/>
      <w:r w:rsidRPr="00CB2B09">
        <w:rPr>
          <w:rFonts w:ascii="Times New Roman" w:hAnsi="Times New Roman"/>
          <w:sz w:val="28"/>
          <w:szCs w:val="28"/>
          <w:lang w:eastAsia="zh-CN"/>
        </w:rPr>
        <w:t>__________________________________________________________»</w:t>
      </w:r>
    </w:p>
    <w:p w14:paraId="474BFB74"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 xml:space="preserve">                                                              (наименование темы реферата)</w:t>
      </w:r>
    </w:p>
    <w:p w14:paraId="48FA68E2" w14:textId="77777777" w:rsidR="00BA714D" w:rsidRPr="00CB2B09" w:rsidRDefault="00BA714D" w:rsidP="00242646">
      <w:pPr>
        <w:tabs>
          <w:tab w:val="left" w:pos="850"/>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объемом __________________</w:t>
      </w:r>
      <w:proofErr w:type="gramStart"/>
      <w:r w:rsidRPr="00CB2B09">
        <w:rPr>
          <w:rFonts w:ascii="Times New Roman" w:hAnsi="Times New Roman"/>
          <w:sz w:val="28"/>
          <w:szCs w:val="28"/>
          <w:lang w:eastAsia="zh-CN"/>
        </w:rPr>
        <w:t>_ .</w:t>
      </w:r>
      <w:proofErr w:type="gramEnd"/>
    </w:p>
    <w:p w14:paraId="4996747A"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 xml:space="preserve">                   (кол-во печатных листов)</w:t>
      </w:r>
    </w:p>
    <w:p w14:paraId="2BFF4603"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7B2DA4D2"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(краткая характеристика реферата: оформлен в соответствии с заданными требованиями, полнота раскрытия темы, допущенные ошибки, мотивированная оценка)</w:t>
      </w:r>
    </w:p>
    <w:p w14:paraId="21191449"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5A2C0212"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5. Члены конкурсной комиссии рассмотрели и дали оценку представленных кандидатами документов об образовании, прохождении муниципальной (государственной) службы, осуществлении иной трудовой деятельности:</w:t>
      </w:r>
    </w:p>
    <w:p w14:paraId="6558464D"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r>
    </w:p>
    <w:p w14:paraId="068DE90B"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1) кандидатом _____________________________________ представлены</w:t>
      </w:r>
    </w:p>
    <w:p w14:paraId="0D320226"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 xml:space="preserve">                                                                                 (Ф.И.О.)</w:t>
      </w:r>
    </w:p>
    <w:p w14:paraId="5289134B"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6FB5F385"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(перечень необходимых для участия в конкурсе документов)</w:t>
      </w:r>
    </w:p>
    <w:p w14:paraId="324C15E6"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r>
    </w:p>
    <w:p w14:paraId="2BF0F7A4"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2) дополнительно им представлены: _______________________________</w:t>
      </w:r>
    </w:p>
    <w:p w14:paraId="5659154F"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 xml:space="preserve">                                                                                          (перечень документов)</w:t>
      </w:r>
    </w:p>
    <w:p w14:paraId="32936386"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5B5DCDC4"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3) в числе представленных кандидатом документов отсутствуют: ____________________________________________________________________</w:t>
      </w:r>
    </w:p>
    <w:p w14:paraId="38ABB9FC"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(перечень документов)</w:t>
      </w:r>
    </w:p>
    <w:p w14:paraId="2F0AD3F6"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4D724EEC"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Вывод по итогам рассмотрения представленных документов _________________________________________________________</w:t>
      </w:r>
    </w:p>
    <w:p w14:paraId="354A834F"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(мотивированная оценка)</w:t>
      </w:r>
    </w:p>
    <w:p w14:paraId="069C43CC"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33E19146"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6. В ходе обсуждения кандидатов выступили:</w:t>
      </w:r>
    </w:p>
    <w:p w14:paraId="6F8EEBB1"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ab/>
      </w:r>
    </w:p>
    <w:p w14:paraId="58F4C728"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Член комиссии _________________________________________________</w:t>
      </w:r>
    </w:p>
    <w:p w14:paraId="41892C10"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 xml:space="preserve">                                                                         (Ф.И.О. члена комиссии)</w:t>
      </w:r>
    </w:p>
    <w:p w14:paraId="466C362F"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406770C8"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(краткое содержание выступления)</w:t>
      </w:r>
    </w:p>
    <w:p w14:paraId="5B5E7BFA" w14:textId="77777777" w:rsidR="00BA714D" w:rsidRPr="00CB2B09" w:rsidRDefault="00BA714D" w:rsidP="00242646">
      <w:pPr>
        <w:tabs>
          <w:tab w:val="left" w:pos="709"/>
        </w:tabs>
        <w:suppressAutoHyphens/>
        <w:autoSpaceDE w:val="0"/>
        <w:ind w:firstLine="709"/>
        <w:jc w:val="center"/>
        <w:rPr>
          <w:rFonts w:ascii="Times New Roman" w:hAnsi="Times New Roman"/>
          <w:lang w:eastAsia="zh-CN"/>
        </w:rPr>
      </w:pPr>
      <w:r w:rsidRPr="00CB2B09">
        <w:rPr>
          <w:rFonts w:ascii="Times New Roman" w:hAnsi="Times New Roman"/>
          <w:sz w:val="28"/>
          <w:szCs w:val="28"/>
          <w:lang w:eastAsia="zh-CN"/>
        </w:rPr>
        <w:t>Представитель подразделения, в котором проводится конкурс _____________________________________________________________</w:t>
      </w:r>
    </w:p>
    <w:p w14:paraId="52C6FF0F"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(Ф.И.О. представителя)</w:t>
      </w:r>
    </w:p>
    <w:p w14:paraId="3733C91A" w14:textId="77777777" w:rsidR="00BA714D" w:rsidRPr="00CB2B09" w:rsidRDefault="00BA714D" w:rsidP="00242646">
      <w:pPr>
        <w:tabs>
          <w:tab w:val="left" w:pos="850"/>
        </w:tabs>
        <w:suppressAutoHyphens/>
        <w:autoSpaceDE w:val="0"/>
        <w:ind w:firstLine="0"/>
        <w:jc w:val="center"/>
        <w:rPr>
          <w:rFonts w:ascii="Times New Roman" w:hAnsi="Times New Roman"/>
          <w:lang w:eastAsia="zh-CN"/>
        </w:rPr>
      </w:pPr>
      <w:r w:rsidRPr="00CB2B09">
        <w:rPr>
          <w:rFonts w:ascii="Times New Roman" w:hAnsi="Times New Roman"/>
          <w:sz w:val="28"/>
          <w:szCs w:val="28"/>
          <w:lang w:eastAsia="zh-CN"/>
        </w:rPr>
        <w:t>_____________________________________________________________</w:t>
      </w:r>
    </w:p>
    <w:p w14:paraId="58B6BE70"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(краткое содержание выступления)</w:t>
      </w:r>
    </w:p>
    <w:p w14:paraId="75B4C047"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32414BB8"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p>
    <w:p w14:paraId="0E02A94A" w14:textId="77777777" w:rsidR="00BA714D" w:rsidRPr="00CB2B09" w:rsidRDefault="00BA714D" w:rsidP="00242646">
      <w:pPr>
        <w:tabs>
          <w:tab w:val="left" w:pos="850"/>
        </w:tabs>
        <w:suppressAutoHyphens/>
        <w:autoSpaceDE w:val="0"/>
        <w:ind w:firstLine="709"/>
        <w:jc w:val="center"/>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РЕШИЛИ:</w:t>
      </w:r>
    </w:p>
    <w:p w14:paraId="17252E63"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08714FC7"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eastAsia="Courier New CYR" w:hAnsi="Times New Roman"/>
          <w:sz w:val="28"/>
          <w:szCs w:val="28"/>
          <w:lang w:eastAsia="zh-CN"/>
        </w:rPr>
        <w:t>1. Признать (фамилия, имя, отчество) победителем конкурса на замещение вакантной должности _______________________________________.</w:t>
      </w:r>
    </w:p>
    <w:p w14:paraId="7E0E4787"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r w:rsidRPr="00CB2B09">
        <w:rPr>
          <w:rFonts w:ascii="Times New Roman" w:hAnsi="Times New Roman"/>
          <w:lang w:eastAsia="zh-CN"/>
        </w:rPr>
        <w:lastRenderedPageBreak/>
        <w:t xml:space="preserve">                   </w:t>
      </w:r>
      <w:r w:rsidR="00123B42" w:rsidRPr="00CB2B09">
        <w:rPr>
          <w:rFonts w:ascii="Times New Roman" w:hAnsi="Times New Roman"/>
          <w:lang w:eastAsia="zh-CN"/>
        </w:rPr>
        <w:t xml:space="preserve">            </w:t>
      </w:r>
      <w:r w:rsidRPr="00CB2B09">
        <w:rPr>
          <w:rFonts w:ascii="Times New Roman" w:hAnsi="Times New Roman"/>
          <w:lang w:eastAsia="zh-CN"/>
        </w:rPr>
        <w:t xml:space="preserve">  </w:t>
      </w:r>
      <w:r w:rsidRPr="00CB2B09">
        <w:rPr>
          <w:rFonts w:ascii="Times New Roman" w:eastAsia="Courier New CYR" w:hAnsi="Times New Roman"/>
          <w:lang w:eastAsia="zh-CN"/>
        </w:rPr>
        <w:t>(наименование должности муниципальной службы)</w:t>
      </w:r>
    </w:p>
    <w:p w14:paraId="04DAF5C4"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p>
    <w:p w14:paraId="5F130D15"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Голосовали: </w:t>
      </w:r>
    </w:p>
    <w:p w14:paraId="78E9D743"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 xml:space="preserve">за»  </w:t>
      </w:r>
      <w:r w:rsidRPr="00CB2B09">
        <w:rPr>
          <w:rFonts w:ascii="Times New Roman" w:eastAsia="Courier New CYR" w:hAnsi="Times New Roman"/>
          <w:sz w:val="28"/>
          <w:szCs w:val="28"/>
          <w:lang w:eastAsia="zh-CN"/>
        </w:rPr>
        <w:tab/>
      </w:r>
      <w:proofErr w:type="gramEnd"/>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t>___  человек(а);</w:t>
      </w:r>
    </w:p>
    <w:p w14:paraId="3DF4101D"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 xml:space="preserve">против»  </w:t>
      </w:r>
      <w:r w:rsidRPr="00CB2B09">
        <w:rPr>
          <w:rFonts w:ascii="Times New Roman" w:eastAsia="Courier New CYR" w:hAnsi="Times New Roman"/>
          <w:sz w:val="28"/>
          <w:szCs w:val="28"/>
          <w:lang w:eastAsia="zh-CN"/>
        </w:rPr>
        <w:tab/>
      </w:r>
      <w:proofErr w:type="gramEnd"/>
      <w:r w:rsidRPr="00CB2B09">
        <w:rPr>
          <w:rFonts w:ascii="Times New Roman" w:eastAsia="Courier New CYR" w:hAnsi="Times New Roman"/>
          <w:sz w:val="28"/>
          <w:szCs w:val="28"/>
          <w:lang w:eastAsia="zh-CN"/>
        </w:rPr>
        <w:tab/>
        <w:t>___  человек(а);</w:t>
      </w:r>
    </w:p>
    <w:p w14:paraId="571AFC3B"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 xml:space="preserve">воздержались»  </w:t>
      </w:r>
      <w:r w:rsidRPr="00CB2B09">
        <w:rPr>
          <w:rFonts w:ascii="Times New Roman" w:eastAsia="Courier New CYR" w:hAnsi="Times New Roman"/>
          <w:sz w:val="28"/>
          <w:szCs w:val="28"/>
          <w:lang w:eastAsia="zh-CN"/>
        </w:rPr>
        <w:tab/>
      </w:r>
      <w:proofErr w:type="gramEnd"/>
      <w:r w:rsidRPr="00CB2B09">
        <w:rPr>
          <w:rFonts w:ascii="Times New Roman" w:eastAsia="Courier New CYR" w:hAnsi="Times New Roman"/>
          <w:sz w:val="28"/>
          <w:szCs w:val="28"/>
          <w:lang w:eastAsia="zh-CN"/>
        </w:rPr>
        <w:t>___  человек(а).</w:t>
      </w:r>
    </w:p>
    <w:p w14:paraId="414B3927"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ab/>
      </w:r>
    </w:p>
    <w:p w14:paraId="7DDC5F36"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eastAsia="Courier New CYR" w:hAnsi="Times New Roman"/>
          <w:sz w:val="28"/>
          <w:szCs w:val="28"/>
          <w:lang w:eastAsia="zh-CN"/>
        </w:rPr>
        <w:t xml:space="preserve">2. Признать не прошедшим конкурс (фамилия, имя, </w:t>
      </w:r>
      <w:proofErr w:type="gramStart"/>
      <w:r w:rsidRPr="00CB2B09">
        <w:rPr>
          <w:rFonts w:ascii="Times New Roman" w:eastAsia="Courier New CYR" w:hAnsi="Times New Roman"/>
          <w:sz w:val="28"/>
          <w:szCs w:val="28"/>
          <w:lang w:eastAsia="zh-CN"/>
        </w:rPr>
        <w:t xml:space="preserve">отчество) </w:t>
      </w:r>
      <w:r w:rsidR="00CA6597" w:rsidRPr="00CB2B09">
        <w:rPr>
          <w:rFonts w:ascii="Times New Roman" w:eastAsia="Courier New CYR" w:hAnsi="Times New Roman"/>
          <w:sz w:val="28"/>
          <w:szCs w:val="28"/>
          <w:lang w:eastAsia="zh-CN"/>
        </w:rPr>
        <w:t xml:space="preserve">  </w:t>
      </w:r>
      <w:proofErr w:type="gramEnd"/>
      <w:r w:rsidR="00CA6597" w:rsidRPr="00CB2B09">
        <w:rPr>
          <w:rFonts w:ascii="Times New Roman" w:eastAsia="Courier New CYR" w:hAnsi="Times New Roman"/>
          <w:sz w:val="28"/>
          <w:szCs w:val="28"/>
          <w:lang w:eastAsia="zh-CN"/>
        </w:rPr>
        <w:t xml:space="preserve">                             </w:t>
      </w:r>
      <w:r w:rsidRPr="00CB2B09">
        <w:rPr>
          <w:rFonts w:ascii="Times New Roman" w:eastAsia="Courier New CYR" w:hAnsi="Times New Roman"/>
          <w:sz w:val="28"/>
          <w:szCs w:val="28"/>
          <w:lang w:eastAsia="zh-CN"/>
        </w:rPr>
        <w:t>на замещение вакантной должност</w:t>
      </w:r>
      <w:r w:rsidR="00CA6597" w:rsidRPr="00CB2B09">
        <w:rPr>
          <w:rFonts w:ascii="Times New Roman" w:eastAsia="Courier New CYR" w:hAnsi="Times New Roman"/>
          <w:sz w:val="28"/>
          <w:szCs w:val="28"/>
          <w:lang w:eastAsia="zh-CN"/>
        </w:rPr>
        <w:t>и ____________________________</w:t>
      </w:r>
      <w:r w:rsidRPr="00CB2B09">
        <w:rPr>
          <w:rFonts w:ascii="Times New Roman" w:eastAsia="Courier New CYR" w:hAnsi="Times New Roman"/>
          <w:sz w:val="28"/>
          <w:szCs w:val="28"/>
          <w:lang w:eastAsia="zh-CN"/>
        </w:rPr>
        <w:t>_________.</w:t>
      </w:r>
    </w:p>
    <w:p w14:paraId="0A3D96DA"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r w:rsidRPr="00CB2B09">
        <w:rPr>
          <w:rFonts w:ascii="Times New Roman" w:hAnsi="Times New Roman"/>
          <w:lang w:eastAsia="zh-CN"/>
        </w:rPr>
        <w:t xml:space="preserve">                </w:t>
      </w:r>
      <w:r w:rsidR="00CA6597" w:rsidRPr="00CB2B09">
        <w:rPr>
          <w:rFonts w:ascii="Times New Roman" w:hAnsi="Times New Roman"/>
          <w:lang w:eastAsia="zh-CN"/>
        </w:rPr>
        <w:t xml:space="preserve">                       </w:t>
      </w:r>
      <w:r w:rsidRPr="00CB2B09">
        <w:rPr>
          <w:rFonts w:ascii="Times New Roman" w:hAnsi="Times New Roman"/>
          <w:lang w:eastAsia="zh-CN"/>
        </w:rPr>
        <w:t xml:space="preserve">                   </w:t>
      </w:r>
      <w:r w:rsidRPr="00CB2B09">
        <w:rPr>
          <w:rFonts w:ascii="Times New Roman" w:eastAsia="Courier New CYR" w:hAnsi="Times New Roman"/>
          <w:lang w:eastAsia="zh-CN"/>
        </w:rPr>
        <w:t>(наименование должности муниципальной службы)</w:t>
      </w:r>
    </w:p>
    <w:p w14:paraId="77D0E2F6"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ab/>
      </w:r>
    </w:p>
    <w:p w14:paraId="239FF94B"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Голосовали: </w:t>
      </w:r>
    </w:p>
    <w:p w14:paraId="4B2B8AE3"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«за» </w:t>
      </w:r>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t xml:space="preserve"> __</w:t>
      </w:r>
      <w:proofErr w:type="gramStart"/>
      <w:r w:rsidRPr="00CB2B09">
        <w:rPr>
          <w:rFonts w:ascii="Times New Roman" w:eastAsia="Courier New CYR" w:hAnsi="Times New Roman"/>
          <w:sz w:val="28"/>
          <w:szCs w:val="28"/>
          <w:lang w:eastAsia="zh-CN"/>
        </w:rPr>
        <w:t>_  человек</w:t>
      </w:r>
      <w:proofErr w:type="gramEnd"/>
      <w:r w:rsidRPr="00CB2B09">
        <w:rPr>
          <w:rFonts w:ascii="Times New Roman" w:eastAsia="Courier New CYR" w:hAnsi="Times New Roman"/>
          <w:sz w:val="28"/>
          <w:szCs w:val="28"/>
          <w:lang w:eastAsia="zh-CN"/>
        </w:rPr>
        <w:t xml:space="preserve"> (а);</w:t>
      </w:r>
    </w:p>
    <w:p w14:paraId="607BFBBB"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 xml:space="preserve">против»  </w:t>
      </w:r>
      <w:r w:rsidRPr="00CB2B09">
        <w:rPr>
          <w:rFonts w:ascii="Times New Roman" w:eastAsia="Courier New CYR" w:hAnsi="Times New Roman"/>
          <w:sz w:val="28"/>
          <w:szCs w:val="28"/>
          <w:lang w:eastAsia="zh-CN"/>
        </w:rPr>
        <w:tab/>
      </w:r>
      <w:proofErr w:type="gramEnd"/>
      <w:r w:rsidRPr="00CB2B09">
        <w:rPr>
          <w:rFonts w:ascii="Times New Roman" w:eastAsia="Courier New CYR" w:hAnsi="Times New Roman"/>
          <w:sz w:val="28"/>
          <w:szCs w:val="28"/>
          <w:lang w:eastAsia="zh-CN"/>
        </w:rPr>
        <w:tab/>
        <w:t>___  человек (а);</w:t>
      </w:r>
    </w:p>
    <w:p w14:paraId="0F7529E6"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 xml:space="preserve">воздержались»  </w:t>
      </w:r>
      <w:r w:rsidRPr="00CB2B09">
        <w:rPr>
          <w:rFonts w:ascii="Times New Roman" w:eastAsia="Courier New CYR" w:hAnsi="Times New Roman"/>
          <w:sz w:val="28"/>
          <w:szCs w:val="28"/>
          <w:lang w:eastAsia="zh-CN"/>
        </w:rPr>
        <w:tab/>
      </w:r>
      <w:proofErr w:type="gramEnd"/>
      <w:r w:rsidRPr="00CB2B09">
        <w:rPr>
          <w:rFonts w:ascii="Times New Roman" w:eastAsia="Courier New CYR" w:hAnsi="Times New Roman"/>
          <w:sz w:val="28"/>
          <w:szCs w:val="28"/>
          <w:lang w:eastAsia="zh-CN"/>
        </w:rPr>
        <w:t>___  человек (а).</w:t>
      </w:r>
    </w:p>
    <w:p w14:paraId="1CD524CA"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p>
    <w:p w14:paraId="37F110C1"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361C9EDF"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030793ED"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Председатель конкурсной комиссии                                    ___________________</w:t>
      </w:r>
    </w:p>
    <w:p w14:paraId="54C2A671"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t xml:space="preserve">                        (инициалы, фамилия)</w:t>
      </w:r>
    </w:p>
    <w:p w14:paraId="4A78117F"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7B441AD0"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Заместитель председателя </w:t>
      </w:r>
    </w:p>
    <w:p w14:paraId="7EC58A0E"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 xml:space="preserve">конкурсной комиссии                    </w:t>
      </w:r>
      <w:r w:rsidRPr="00CB2B09">
        <w:rPr>
          <w:rFonts w:ascii="Times New Roman" w:eastAsia="Courier New CYR" w:hAnsi="Times New Roman"/>
          <w:sz w:val="28"/>
          <w:szCs w:val="28"/>
          <w:lang w:eastAsia="zh-CN"/>
        </w:rPr>
        <w:tab/>
      </w:r>
      <w:r w:rsidR="00216125" w:rsidRPr="00CB2B09">
        <w:rPr>
          <w:rFonts w:ascii="Times New Roman" w:eastAsia="Courier New CYR" w:hAnsi="Times New Roman"/>
          <w:sz w:val="28"/>
          <w:szCs w:val="28"/>
          <w:lang w:eastAsia="zh-CN"/>
        </w:rPr>
        <w:tab/>
      </w:r>
      <w:r w:rsidR="00216125"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t xml:space="preserve">     ___________________</w:t>
      </w:r>
    </w:p>
    <w:p w14:paraId="7B4E3BE2"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00216125" w:rsidRPr="00CB2B09">
        <w:rPr>
          <w:rFonts w:ascii="Times New Roman" w:hAnsi="Times New Roman"/>
          <w:lang w:eastAsia="zh-CN"/>
        </w:rPr>
        <w:t xml:space="preserve">  </w:t>
      </w:r>
      <w:r w:rsidRPr="00CB2B09">
        <w:rPr>
          <w:rFonts w:ascii="Times New Roman" w:hAnsi="Times New Roman"/>
          <w:lang w:eastAsia="zh-CN"/>
        </w:rPr>
        <w:t xml:space="preserve">   </w:t>
      </w:r>
      <w:r w:rsidRPr="00CB2B09">
        <w:rPr>
          <w:rFonts w:ascii="Times New Roman" w:eastAsia="Courier New CYR" w:hAnsi="Times New Roman"/>
          <w:lang w:eastAsia="zh-CN"/>
        </w:rPr>
        <w:t>(инициалы, фамилия)</w:t>
      </w:r>
    </w:p>
    <w:p w14:paraId="035C5699"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0872EB0D"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Секретарь конкурсной комиссии                                         ___________________</w:t>
      </w:r>
    </w:p>
    <w:p w14:paraId="3BAFFF6E"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(инициалы, фамилия)</w:t>
      </w:r>
    </w:p>
    <w:p w14:paraId="69E6F128"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5BBE6F56"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Члены конкурсной комиссии                                             ___________________</w:t>
      </w:r>
    </w:p>
    <w:p w14:paraId="33C20DFC" w14:textId="77777777" w:rsidR="00BA714D" w:rsidRPr="00CB2B09" w:rsidRDefault="00BA714D" w:rsidP="00242646">
      <w:pPr>
        <w:tabs>
          <w:tab w:val="left" w:pos="850"/>
        </w:tabs>
        <w:suppressAutoHyphens/>
        <w:autoSpaceDE w:val="0"/>
        <w:ind w:firstLine="709"/>
        <w:jc w:val="left"/>
        <w:rPr>
          <w:rFonts w:ascii="Times New Roman"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ab/>
        <w:t xml:space="preserve">                       (инициалы, фамилия)</w:t>
      </w:r>
    </w:p>
    <w:p w14:paraId="369F4AEC"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180A196D"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567E2E55"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41C45483"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3EAF311"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77BA5FA"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D9B1048"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0CC774B"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F09499F"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25A1648"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5158081"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44EF9F1E" w14:textId="77777777" w:rsidR="005D5F21" w:rsidRPr="00CB2B09" w:rsidRDefault="005D5F21" w:rsidP="00242646">
      <w:pPr>
        <w:suppressAutoHyphens/>
        <w:ind w:left="6372" w:firstLine="709"/>
        <w:jc w:val="left"/>
        <w:rPr>
          <w:rFonts w:ascii="Times New Roman" w:hAnsi="Times New Roman"/>
          <w:sz w:val="28"/>
          <w:szCs w:val="28"/>
          <w:lang w:eastAsia="zh-CN"/>
        </w:rPr>
      </w:pPr>
    </w:p>
    <w:p w14:paraId="37B81BF7" w14:textId="77777777" w:rsidR="005D5F21" w:rsidRPr="00CB2B09" w:rsidRDefault="005D5F21" w:rsidP="00242646">
      <w:pPr>
        <w:suppressAutoHyphens/>
        <w:ind w:left="6372" w:firstLine="709"/>
        <w:jc w:val="left"/>
        <w:rPr>
          <w:rFonts w:ascii="Times New Roman" w:hAnsi="Times New Roman"/>
          <w:sz w:val="28"/>
          <w:szCs w:val="28"/>
          <w:lang w:eastAsia="zh-CN"/>
        </w:rPr>
      </w:pPr>
    </w:p>
    <w:p w14:paraId="2D1592F2" w14:textId="77777777" w:rsidR="005D5F21" w:rsidRPr="00CB2B09" w:rsidRDefault="005D5F21" w:rsidP="00242646">
      <w:pPr>
        <w:suppressAutoHyphens/>
        <w:ind w:left="6372" w:firstLine="709"/>
        <w:jc w:val="left"/>
        <w:rPr>
          <w:rFonts w:ascii="Times New Roman" w:hAnsi="Times New Roman"/>
          <w:sz w:val="28"/>
          <w:szCs w:val="28"/>
          <w:lang w:eastAsia="zh-CN"/>
        </w:rPr>
      </w:pPr>
    </w:p>
    <w:p w14:paraId="2FB31AF1" w14:textId="77777777" w:rsidR="005D5F21" w:rsidRPr="00CB2B09" w:rsidRDefault="005D5F21" w:rsidP="00242646">
      <w:pPr>
        <w:suppressAutoHyphens/>
        <w:ind w:left="6372" w:firstLine="709"/>
        <w:jc w:val="left"/>
        <w:rPr>
          <w:rFonts w:ascii="Times New Roman" w:hAnsi="Times New Roman"/>
          <w:sz w:val="28"/>
          <w:szCs w:val="28"/>
          <w:lang w:eastAsia="zh-CN"/>
        </w:rPr>
      </w:pPr>
    </w:p>
    <w:p w14:paraId="051D5EE7" w14:textId="77777777" w:rsidR="005D5F21" w:rsidRPr="00CB2B09" w:rsidRDefault="005D5F21" w:rsidP="00242646">
      <w:pPr>
        <w:suppressAutoHyphens/>
        <w:ind w:left="6372" w:firstLine="709"/>
        <w:jc w:val="left"/>
        <w:rPr>
          <w:rFonts w:ascii="Times New Roman" w:hAnsi="Times New Roman"/>
          <w:sz w:val="28"/>
          <w:szCs w:val="28"/>
          <w:lang w:eastAsia="zh-CN"/>
        </w:rPr>
      </w:pPr>
    </w:p>
    <w:p w14:paraId="52CE851B" w14:textId="77777777" w:rsidR="00BA714D" w:rsidRPr="00CB2B09" w:rsidRDefault="00A30F37"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lastRenderedPageBreak/>
        <w:t>Приложение</w:t>
      </w:r>
      <w:r w:rsidR="00BA714D" w:rsidRPr="00CB2B09">
        <w:rPr>
          <w:rFonts w:ascii="Times New Roman" w:hAnsi="Times New Roman"/>
          <w:sz w:val="28"/>
          <w:szCs w:val="28"/>
          <w:lang w:eastAsia="zh-CN"/>
        </w:rPr>
        <w:t xml:space="preserve"> 7</w:t>
      </w:r>
    </w:p>
    <w:p w14:paraId="57D537B2" w14:textId="77777777" w:rsidR="00BA714D" w:rsidRPr="00CB2B09" w:rsidRDefault="00A30F37" w:rsidP="00242646">
      <w:pPr>
        <w:suppressAutoHyphens/>
        <w:ind w:left="7080" w:firstLine="8"/>
        <w:jc w:val="left"/>
        <w:rPr>
          <w:rFonts w:ascii="Times New Roman" w:hAnsi="Times New Roman"/>
          <w:sz w:val="28"/>
          <w:szCs w:val="28"/>
          <w:lang w:eastAsia="zh-CN"/>
        </w:rPr>
      </w:pPr>
      <w:r w:rsidRPr="00CB2B09">
        <w:rPr>
          <w:rFonts w:ascii="Times New Roman" w:hAnsi="Times New Roman"/>
          <w:sz w:val="28"/>
          <w:szCs w:val="28"/>
          <w:lang w:eastAsia="zh-CN"/>
        </w:rPr>
        <w:t>к</w:t>
      </w:r>
      <w:r w:rsidR="00BA714D" w:rsidRPr="00CB2B09">
        <w:rPr>
          <w:rFonts w:ascii="Times New Roman" w:hAnsi="Times New Roman"/>
          <w:sz w:val="28"/>
          <w:szCs w:val="28"/>
          <w:lang w:eastAsia="zh-CN"/>
        </w:rPr>
        <w:t xml:space="preserve"> Положению</w:t>
      </w:r>
    </w:p>
    <w:p w14:paraId="29C68E2B" w14:textId="77777777" w:rsidR="00BA714D" w:rsidRPr="00CB2B09" w:rsidRDefault="00BA714D" w:rsidP="00242646">
      <w:pPr>
        <w:suppressAutoHyphens/>
        <w:ind w:firstLine="709"/>
        <w:jc w:val="left"/>
        <w:rPr>
          <w:rFonts w:ascii="Times New Roman" w:hAnsi="Times New Roman"/>
          <w:sz w:val="28"/>
          <w:szCs w:val="28"/>
          <w:lang w:eastAsia="zh-CN"/>
        </w:rPr>
      </w:pPr>
    </w:p>
    <w:p w14:paraId="4148CDAE"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Участнику конкурса</w:t>
      </w:r>
    </w:p>
    <w:p w14:paraId="21075FAF"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00A30F37" w:rsidRPr="00CB2B09">
        <w:rPr>
          <w:rFonts w:ascii="Times New Roman" w:hAnsi="Times New Roman"/>
          <w:sz w:val="28"/>
          <w:szCs w:val="28"/>
          <w:lang w:eastAsia="zh-CN"/>
        </w:rPr>
        <w:tab/>
      </w:r>
      <w:r w:rsidRPr="00CB2B09">
        <w:rPr>
          <w:rFonts w:ascii="Times New Roman" w:hAnsi="Times New Roman"/>
          <w:sz w:val="28"/>
          <w:szCs w:val="28"/>
          <w:lang w:eastAsia="zh-CN"/>
        </w:rPr>
        <w:t xml:space="preserve">на замещение вакантной </w:t>
      </w:r>
    </w:p>
    <w:p w14:paraId="32EE7D63" w14:textId="77777777" w:rsidR="00BA714D" w:rsidRPr="00CB2B09" w:rsidRDefault="00BA714D" w:rsidP="00242646">
      <w:pPr>
        <w:suppressAutoHyphens/>
        <w:ind w:left="4956" w:firstLine="708"/>
        <w:jc w:val="left"/>
        <w:rPr>
          <w:rFonts w:ascii="Times New Roman" w:hAnsi="Times New Roman"/>
          <w:sz w:val="28"/>
          <w:szCs w:val="28"/>
          <w:lang w:eastAsia="zh-CN"/>
        </w:rPr>
      </w:pPr>
      <w:r w:rsidRPr="00CB2B09">
        <w:rPr>
          <w:rFonts w:ascii="Times New Roman" w:hAnsi="Times New Roman"/>
          <w:sz w:val="28"/>
          <w:szCs w:val="28"/>
          <w:lang w:eastAsia="zh-CN"/>
        </w:rPr>
        <w:t>должности</w:t>
      </w:r>
    </w:p>
    <w:p w14:paraId="024D1D61" w14:textId="77777777" w:rsidR="00BA714D" w:rsidRPr="00CB2B09" w:rsidRDefault="00BA714D" w:rsidP="00242646">
      <w:pPr>
        <w:suppressAutoHyphens/>
        <w:ind w:left="4956" w:firstLine="0"/>
        <w:jc w:val="left"/>
        <w:rPr>
          <w:rFonts w:ascii="Times New Roman" w:hAnsi="Times New Roman"/>
          <w:lang w:eastAsia="zh-CN"/>
        </w:rPr>
      </w:pP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____________________________</w:t>
      </w:r>
    </w:p>
    <w:p w14:paraId="636CC09E"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t>(наименование вакантной должности)</w:t>
      </w:r>
    </w:p>
    <w:p w14:paraId="5E2657F3"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_______________________________________________________________</w:t>
      </w:r>
    </w:p>
    <w:p w14:paraId="0008DB00" w14:textId="77777777" w:rsidR="00BA714D" w:rsidRPr="00CB2B09" w:rsidRDefault="00BA714D" w:rsidP="00242646">
      <w:pPr>
        <w:suppressAutoHyphens/>
        <w:ind w:firstLine="709"/>
        <w:jc w:val="left"/>
        <w:rPr>
          <w:rFonts w:ascii="Times New Roman" w:hAnsi="Times New Roman"/>
          <w:sz w:val="28"/>
          <w:szCs w:val="28"/>
          <w:lang w:eastAsia="zh-CN"/>
        </w:rPr>
      </w:pPr>
    </w:p>
    <w:p w14:paraId="6EC63AAE" w14:textId="77777777" w:rsidR="00BA714D" w:rsidRPr="00CB2B09" w:rsidRDefault="00BA714D" w:rsidP="00242646">
      <w:pPr>
        <w:suppressAutoHyphens/>
        <w:ind w:firstLine="709"/>
        <w:jc w:val="left"/>
        <w:rPr>
          <w:rFonts w:ascii="Times New Roman" w:hAnsi="Times New Roman"/>
          <w:sz w:val="28"/>
          <w:szCs w:val="28"/>
          <w:lang w:eastAsia="zh-CN"/>
        </w:rPr>
      </w:pPr>
    </w:p>
    <w:p w14:paraId="45C62172" w14:textId="77777777" w:rsidR="00BA714D" w:rsidRPr="00CB2B09" w:rsidRDefault="00BA714D" w:rsidP="00242646">
      <w:pPr>
        <w:suppressAutoHyphens/>
        <w:ind w:firstLine="709"/>
        <w:jc w:val="left"/>
        <w:rPr>
          <w:rFonts w:ascii="Times New Roman" w:hAnsi="Times New Roman"/>
          <w:sz w:val="28"/>
          <w:szCs w:val="28"/>
          <w:lang w:eastAsia="zh-CN"/>
        </w:rPr>
      </w:pPr>
    </w:p>
    <w:p w14:paraId="5CFDD9D2"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sz w:val="28"/>
          <w:szCs w:val="28"/>
          <w:lang w:eastAsia="zh-CN"/>
        </w:rPr>
        <w:tab/>
        <w:t>Уважаемый ______________________________________!</w:t>
      </w:r>
    </w:p>
    <w:p w14:paraId="119A2B1A" w14:textId="77777777" w:rsidR="00BA714D" w:rsidRPr="00CB2B09" w:rsidRDefault="00BA714D" w:rsidP="00242646">
      <w:pPr>
        <w:suppressAutoHyphens/>
        <w:ind w:firstLine="709"/>
        <w:jc w:val="left"/>
        <w:rPr>
          <w:rFonts w:ascii="Times New Roman" w:hAnsi="Times New Roman"/>
          <w:sz w:val="28"/>
          <w:szCs w:val="28"/>
          <w:lang w:eastAsia="zh-CN"/>
        </w:rPr>
      </w:pPr>
    </w:p>
    <w:p w14:paraId="627447CE" w14:textId="77777777" w:rsidR="00BA714D" w:rsidRPr="00CB2B09" w:rsidRDefault="00BA714D" w:rsidP="00242646">
      <w:pPr>
        <w:suppressAutoHyphens/>
        <w:ind w:firstLine="709"/>
        <w:rPr>
          <w:rFonts w:ascii="Times New Roman" w:hAnsi="Times New Roman"/>
          <w:lang w:eastAsia="zh-CN"/>
        </w:rPr>
      </w:pPr>
      <w:r w:rsidRPr="00CB2B09">
        <w:rPr>
          <w:rFonts w:ascii="Times New Roman" w:hAnsi="Times New Roman"/>
          <w:sz w:val="28"/>
          <w:szCs w:val="28"/>
          <w:lang w:eastAsia="zh-CN"/>
        </w:rPr>
        <w:t>Сообщаю Вам, что по итогам конкурса на замещение вакантной должности _________________________________________________________</w:t>
      </w:r>
    </w:p>
    <w:p w14:paraId="21F38EFE" w14:textId="77777777" w:rsidR="00BA714D" w:rsidRPr="00CB2B09" w:rsidRDefault="00BA714D" w:rsidP="00242646">
      <w:pPr>
        <w:suppressAutoHyphens/>
        <w:ind w:firstLine="709"/>
        <w:jc w:val="center"/>
        <w:rPr>
          <w:rFonts w:ascii="Times New Roman" w:hAnsi="Times New Roman"/>
          <w:sz w:val="28"/>
          <w:szCs w:val="28"/>
          <w:lang w:eastAsia="zh-CN"/>
        </w:rPr>
      </w:pPr>
      <w:r w:rsidRPr="00CB2B09">
        <w:rPr>
          <w:rFonts w:ascii="Times New Roman" w:hAnsi="Times New Roman"/>
          <w:lang w:eastAsia="zh-CN"/>
        </w:rPr>
        <w:t>(наименование вакантной должности)</w:t>
      </w:r>
    </w:p>
    <w:p w14:paraId="17C161FE" w14:textId="77777777" w:rsidR="00BA714D" w:rsidRPr="00CB2B09" w:rsidRDefault="00BA714D" w:rsidP="00242646">
      <w:pPr>
        <w:suppressAutoHyphens/>
        <w:ind w:firstLine="709"/>
        <w:rPr>
          <w:rFonts w:ascii="Times New Roman" w:hAnsi="Times New Roman"/>
          <w:sz w:val="28"/>
          <w:szCs w:val="28"/>
          <w:lang w:eastAsia="zh-CN"/>
        </w:rPr>
      </w:pPr>
    </w:p>
    <w:p w14:paraId="70D91E31" w14:textId="77777777" w:rsidR="00BA714D" w:rsidRPr="00CB2B09" w:rsidRDefault="00BA714D" w:rsidP="00242646">
      <w:pPr>
        <w:suppressAutoHyphens/>
        <w:ind w:firstLine="709"/>
        <w:rPr>
          <w:rFonts w:ascii="Times New Roman" w:hAnsi="Times New Roman"/>
          <w:lang w:eastAsia="zh-CN"/>
        </w:rPr>
      </w:pPr>
      <w:r w:rsidRPr="00CB2B09">
        <w:rPr>
          <w:rFonts w:ascii="Times New Roman" w:hAnsi="Times New Roman"/>
          <w:sz w:val="28"/>
          <w:szCs w:val="28"/>
          <w:lang w:eastAsia="zh-CN"/>
        </w:rPr>
        <w:t xml:space="preserve">решением конкурсной комиссии (протокол заседания </w:t>
      </w:r>
      <w:r w:rsidR="008348F3"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от _____________№____) </w:t>
      </w:r>
      <w:r w:rsidR="005D5F21" w:rsidRPr="00CB2B09">
        <w:rPr>
          <w:rFonts w:ascii="Times New Roman" w:hAnsi="Times New Roman"/>
          <w:sz w:val="28"/>
          <w:szCs w:val="28"/>
          <w:lang w:eastAsia="zh-CN"/>
        </w:rPr>
        <w:t>администрации Безводного сельского поселения</w:t>
      </w:r>
      <w:r w:rsidRPr="00CB2B09">
        <w:rPr>
          <w:rFonts w:ascii="Times New Roman" w:hAnsi="Times New Roman"/>
          <w:sz w:val="28"/>
          <w:szCs w:val="28"/>
          <w:lang w:eastAsia="zh-CN"/>
        </w:rPr>
        <w:t xml:space="preserve"> Курганинск</w:t>
      </w:r>
      <w:r w:rsidR="005D5F21" w:rsidRPr="00CB2B09">
        <w:rPr>
          <w:rFonts w:ascii="Times New Roman" w:hAnsi="Times New Roman"/>
          <w:sz w:val="28"/>
          <w:szCs w:val="28"/>
          <w:lang w:eastAsia="zh-CN"/>
        </w:rPr>
        <w:t>ого</w:t>
      </w:r>
      <w:r w:rsidRPr="00CB2B09">
        <w:rPr>
          <w:rFonts w:ascii="Times New Roman" w:hAnsi="Times New Roman"/>
          <w:sz w:val="28"/>
          <w:szCs w:val="28"/>
          <w:lang w:eastAsia="zh-CN"/>
        </w:rPr>
        <w:t xml:space="preserve"> район</w:t>
      </w:r>
      <w:r w:rsidR="005D5F21" w:rsidRPr="00CB2B09">
        <w:rPr>
          <w:rFonts w:ascii="Times New Roman" w:hAnsi="Times New Roman"/>
          <w:sz w:val="28"/>
          <w:szCs w:val="28"/>
          <w:lang w:eastAsia="zh-CN"/>
        </w:rPr>
        <w:t>а</w:t>
      </w:r>
      <w:r w:rsidRPr="00CB2B09">
        <w:rPr>
          <w:rFonts w:ascii="Times New Roman" w:hAnsi="Times New Roman"/>
          <w:sz w:val="28"/>
          <w:szCs w:val="28"/>
          <w:lang w:eastAsia="zh-CN"/>
        </w:rPr>
        <w:t xml:space="preserve"> победителем конкурса признан ____________________________________________________________</w:t>
      </w:r>
    </w:p>
    <w:p w14:paraId="54684499" w14:textId="77777777" w:rsidR="00BA714D" w:rsidRPr="00CB2B09" w:rsidRDefault="00BA714D" w:rsidP="00242646">
      <w:pPr>
        <w:suppressAutoHyphens/>
        <w:ind w:firstLine="709"/>
        <w:jc w:val="center"/>
        <w:rPr>
          <w:rFonts w:ascii="Times New Roman" w:hAnsi="Times New Roman"/>
          <w:sz w:val="28"/>
          <w:szCs w:val="28"/>
          <w:lang w:eastAsia="zh-CN"/>
        </w:rPr>
      </w:pPr>
      <w:r w:rsidRPr="00CB2B09">
        <w:rPr>
          <w:rFonts w:ascii="Times New Roman" w:hAnsi="Times New Roman"/>
          <w:lang w:eastAsia="zh-CN"/>
        </w:rPr>
        <w:t>(фамилия, имя, отчество участника конкурса)</w:t>
      </w:r>
    </w:p>
    <w:p w14:paraId="3F1C72BB" w14:textId="77777777" w:rsidR="00BA714D" w:rsidRPr="00CB2B09" w:rsidRDefault="00BA714D" w:rsidP="00242646">
      <w:pPr>
        <w:tabs>
          <w:tab w:val="left" w:pos="709"/>
        </w:tabs>
        <w:suppressAutoHyphens/>
        <w:ind w:firstLine="709"/>
        <w:jc w:val="left"/>
        <w:rPr>
          <w:rFonts w:ascii="Times New Roman" w:hAnsi="Times New Roman"/>
          <w:sz w:val="28"/>
          <w:szCs w:val="28"/>
          <w:lang w:eastAsia="zh-CN"/>
        </w:rPr>
      </w:pPr>
      <w:r w:rsidRPr="00CB2B09">
        <w:rPr>
          <w:rFonts w:ascii="Times New Roman" w:hAnsi="Times New Roman"/>
          <w:sz w:val="28"/>
          <w:szCs w:val="28"/>
          <w:lang w:eastAsia="zh-CN"/>
        </w:rPr>
        <w:tab/>
        <w:t>Ваши документы могут быть возвращены Вам по Вашему письменному заявлению в течение 3 дней со дня завершения конкурса.</w:t>
      </w:r>
    </w:p>
    <w:p w14:paraId="416A3EE9" w14:textId="77777777" w:rsidR="00BA714D" w:rsidRPr="00CB2B09" w:rsidRDefault="00BA714D" w:rsidP="00242646">
      <w:pPr>
        <w:suppressAutoHyphens/>
        <w:ind w:firstLine="709"/>
        <w:jc w:val="left"/>
        <w:rPr>
          <w:rFonts w:ascii="Times New Roman" w:hAnsi="Times New Roman"/>
          <w:sz w:val="28"/>
          <w:szCs w:val="28"/>
          <w:lang w:eastAsia="zh-CN"/>
        </w:rPr>
      </w:pPr>
    </w:p>
    <w:p w14:paraId="23FC355B" w14:textId="77777777" w:rsidR="00BA714D" w:rsidRPr="00CB2B09" w:rsidRDefault="00BA714D" w:rsidP="00242646">
      <w:pPr>
        <w:suppressAutoHyphens/>
        <w:ind w:firstLine="709"/>
        <w:jc w:val="left"/>
        <w:rPr>
          <w:rFonts w:ascii="Times New Roman" w:hAnsi="Times New Roman"/>
          <w:sz w:val="28"/>
          <w:szCs w:val="28"/>
          <w:lang w:eastAsia="zh-CN"/>
        </w:rPr>
      </w:pPr>
    </w:p>
    <w:p w14:paraId="1D97AD31" w14:textId="77777777" w:rsidR="00BA714D" w:rsidRPr="00CB2B09" w:rsidRDefault="00BA714D" w:rsidP="00242646">
      <w:pPr>
        <w:suppressAutoHyphens/>
        <w:ind w:firstLine="709"/>
        <w:jc w:val="left"/>
        <w:rPr>
          <w:rFonts w:ascii="Times New Roman" w:hAnsi="Times New Roman"/>
          <w:sz w:val="28"/>
          <w:szCs w:val="28"/>
          <w:lang w:eastAsia="zh-CN"/>
        </w:rPr>
      </w:pPr>
    </w:p>
    <w:p w14:paraId="5EDBEF11" w14:textId="77777777" w:rsidR="00BA714D" w:rsidRPr="00CB2B09" w:rsidRDefault="00BA714D" w:rsidP="00242646">
      <w:pPr>
        <w:suppressAutoHyphens/>
        <w:ind w:firstLine="0"/>
        <w:jc w:val="left"/>
        <w:rPr>
          <w:rFonts w:ascii="Times New Roman" w:hAnsi="Times New Roman"/>
          <w:lang w:eastAsia="zh-CN"/>
        </w:rPr>
      </w:pPr>
      <w:r w:rsidRPr="00CB2B09">
        <w:rPr>
          <w:rFonts w:ascii="Times New Roman" w:hAnsi="Times New Roman"/>
          <w:sz w:val="28"/>
          <w:szCs w:val="28"/>
          <w:lang w:eastAsia="zh-CN"/>
        </w:rPr>
        <w:t>Председатель конкурсной комиссии</w:t>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______________________</w:t>
      </w:r>
    </w:p>
    <w:p w14:paraId="366F36D8"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t xml:space="preserve">         (инициалы, фамилия)</w:t>
      </w:r>
    </w:p>
    <w:p w14:paraId="6397C3E0" w14:textId="77777777" w:rsidR="00BA714D" w:rsidRPr="00CB2B09" w:rsidRDefault="00BA714D" w:rsidP="00242646">
      <w:pPr>
        <w:suppressAutoHyphens/>
        <w:ind w:firstLine="709"/>
        <w:jc w:val="left"/>
        <w:rPr>
          <w:rFonts w:ascii="Times New Roman" w:hAnsi="Times New Roman"/>
          <w:sz w:val="28"/>
          <w:szCs w:val="28"/>
          <w:lang w:eastAsia="zh-CN"/>
        </w:rPr>
      </w:pPr>
    </w:p>
    <w:p w14:paraId="5042462F" w14:textId="77777777" w:rsidR="00BA714D" w:rsidRPr="00CB2B09" w:rsidRDefault="00BA714D" w:rsidP="00242646">
      <w:pPr>
        <w:suppressAutoHyphens/>
        <w:ind w:firstLine="709"/>
        <w:jc w:val="left"/>
        <w:rPr>
          <w:rFonts w:ascii="Times New Roman" w:hAnsi="Times New Roman"/>
          <w:sz w:val="28"/>
          <w:szCs w:val="28"/>
          <w:lang w:eastAsia="zh-CN"/>
        </w:rPr>
      </w:pPr>
    </w:p>
    <w:p w14:paraId="198B62CD" w14:textId="77777777" w:rsidR="00BA714D" w:rsidRPr="00CB2B09" w:rsidRDefault="00BA714D" w:rsidP="00242646">
      <w:pPr>
        <w:suppressAutoHyphens/>
        <w:ind w:firstLine="0"/>
        <w:jc w:val="left"/>
        <w:rPr>
          <w:rFonts w:ascii="Times New Roman" w:hAnsi="Times New Roman"/>
          <w:lang w:eastAsia="zh-CN"/>
        </w:rPr>
      </w:pPr>
      <w:r w:rsidRPr="00CB2B09">
        <w:rPr>
          <w:rFonts w:ascii="Times New Roman" w:hAnsi="Times New Roman"/>
          <w:sz w:val="28"/>
          <w:szCs w:val="28"/>
          <w:lang w:eastAsia="zh-CN"/>
        </w:rPr>
        <w:t>Секретарь конкурсной комиссии</w:t>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______________________</w:t>
      </w:r>
    </w:p>
    <w:p w14:paraId="135A1144"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lang w:eastAsia="zh-CN"/>
        </w:rPr>
        <w:t xml:space="preserve">        </w:t>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t xml:space="preserve">         (инициалы, фамилия)</w:t>
      </w:r>
    </w:p>
    <w:p w14:paraId="0155196D" w14:textId="77777777" w:rsidR="00BA714D" w:rsidRPr="00CB2B09" w:rsidRDefault="00BA714D" w:rsidP="00242646">
      <w:pPr>
        <w:suppressAutoHyphens/>
        <w:ind w:firstLine="709"/>
        <w:jc w:val="left"/>
        <w:rPr>
          <w:rFonts w:ascii="Times New Roman" w:hAnsi="Times New Roman"/>
          <w:sz w:val="28"/>
          <w:szCs w:val="28"/>
          <w:lang w:eastAsia="zh-CN"/>
        </w:rPr>
      </w:pPr>
    </w:p>
    <w:p w14:paraId="38BD1528" w14:textId="77777777" w:rsidR="00BA714D" w:rsidRPr="00CB2B09" w:rsidRDefault="00BA714D" w:rsidP="00242646">
      <w:pPr>
        <w:suppressAutoHyphens/>
        <w:ind w:firstLine="709"/>
        <w:jc w:val="left"/>
        <w:rPr>
          <w:rFonts w:ascii="Times New Roman" w:hAnsi="Times New Roman"/>
          <w:sz w:val="28"/>
          <w:szCs w:val="28"/>
          <w:lang w:eastAsia="zh-CN"/>
        </w:rPr>
      </w:pPr>
    </w:p>
    <w:p w14:paraId="48E17FF7" w14:textId="77777777" w:rsidR="00BA714D" w:rsidRPr="00CB2B09" w:rsidRDefault="00BA714D" w:rsidP="00242646">
      <w:pPr>
        <w:suppressAutoHyphens/>
        <w:ind w:firstLine="709"/>
        <w:jc w:val="left"/>
        <w:rPr>
          <w:rFonts w:ascii="Times New Roman" w:hAnsi="Times New Roman"/>
          <w:sz w:val="28"/>
          <w:szCs w:val="28"/>
          <w:lang w:eastAsia="zh-CN"/>
        </w:rPr>
      </w:pPr>
    </w:p>
    <w:p w14:paraId="0DF70345" w14:textId="77777777" w:rsidR="00BA714D" w:rsidRPr="00CB2B09" w:rsidRDefault="00BA714D" w:rsidP="00242646">
      <w:pPr>
        <w:suppressAutoHyphens/>
        <w:ind w:firstLine="709"/>
        <w:jc w:val="left"/>
        <w:rPr>
          <w:rFonts w:ascii="Times New Roman" w:hAnsi="Times New Roman"/>
          <w:sz w:val="28"/>
          <w:szCs w:val="28"/>
          <w:lang w:eastAsia="zh-CN"/>
        </w:rPr>
      </w:pPr>
    </w:p>
    <w:p w14:paraId="58452E0E"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sz w:val="28"/>
          <w:szCs w:val="28"/>
          <w:lang w:eastAsia="zh-CN"/>
        </w:rPr>
        <w:tab/>
      </w:r>
    </w:p>
    <w:p w14:paraId="7104AD91" w14:textId="77777777" w:rsidR="00BA714D" w:rsidRPr="00CB2B09" w:rsidRDefault="00BA714D" w:rsidP="00242646">
      <w:pPr>
        <w:suppressAutoHyphens/>
        <w:ind w:firstLine="709"/>
        <w:jc w:val="left"/>
        <w:rPr>
          <w:rFonts w:ascii="Times New Roman" w:hAnsi="Times New Roman"/>
          <w:sz w:val="28"/>
          <w:szCs w:val="28"/>
          <w:lang w:eastAsia="zh-CN"/>
        </w:rPr>
      </w:pPr>
    </w:p>
    <w:p w14:paraId="5B8395C0" w14:textId="77777777" w:rsidR="00BA714D" w:rsidRPr="00CB2B09" w:rsidRDefault="00BA714D" w:rsidP="00242646">
      <w:pPr>
        <w:suppressAutoHyphens/>
        <w:ind w:firstLine="709"/>
        <w:jc w:val="left"/>
        <w:rPr>
          <w:rFonts w:ascii="Times New Roman" w:hAnsi="Times New Roman"/>
          <w:sz w:val="28"/>
          <w:szCs w:val="28"/>
          <w:lang w:eastAsia="zh-CN"/>
        </w:rPr>
      </w:pPr>
    </w:p>
    <w:p w14:paraId="6214CD2D" w14:textId="77777777" w:rsidR="00BA714D" w:rsidRPr="00CB2B09" w:rsidRDefault="00BA714D" w:rsidP="00242646">
      <w:pPr>
        <w:suppressAutoHyphens/>
        <w:ind w:firstLine="709"/>
        <w:jc w:val="left"/>
        <w:rPr>
          <w:rFonts w:ascii="Times New Roman" w:hAnsi="Times New Roman"/>
          <w:sz w:val="28"/>
          <w:szCs w:val="28"/>
          <w:lang w:eastAsia="zh-CN"/>
        </w:rPr>
      </w:pPr>
    </w:p>
    <w:p w14:paraId="53101CCD" w14:textId="77777777" w:rsidR="00BA714D" w:rsidRPr="00CB2B09" w:rsidRDefault="00BA714D" w:rsidP="00242646">
      <w:pPr>
        <w:suppressAutoHyphens/>
        <w:ind w:firstLine="709"/>
        <w:jc w:val="left"/>
        <w:rPr>
          <w:rFonts w:ascii="Times New Roman" w:hAnsi="Times New Roman"/>
          <w:sz w:val="28"/>
          <w:szCs w:val="28"/>
          <w:lang w:eastAsia="zh-CN"/>
        </w:rPr>
      </w:pPr>
    </w:p>
    <w:p w14:paraId="2C2DBC11" w14:textId="77777777" w:rsidR="00BA714D" w:rsidRPr="00CB2B09" w:rsidRDefault="00BA714D" w:rsidP="00242646">
      <w:pPr>
        <w:suppressAutoHyphens/>
        <w:ind w:firstLine="709"/>
        <w:jc w:val="left"/>
        <w:rPr>
          <w:rFonts w:ascii="Times New Roman" w:hAnsi="Times New Roman"/>
          <w:sz w:val="28"/>
          <w:szCs w:val="28"/>
          <w:lang w:eastAsia="zh-CN"/>
        </w:rPr>
      </w:pPr>
    </w:p>
    <w:p w14:paraId="7194989D" w14:textId="77777777" w:rsidR="00BA714D" w:rsidRPr="00CB2B09" w:rsidRDefault="00BA714D"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lastRenderedPageBreak/>
        <w:t>П</w:t>
      </w:r>
      <w:r w:rsidR="008348F3" w:rsidRPr="00CB2B09">
        <w:rPr>
          <w:rFonts w:ascii="Times New Roman" w:hAnsi="Times New Roman"/>
          <w:sz w:val="28"/>
          <w:szCs w:val="28"/>
          <w:lang w:eastAsia="zh-CN"/>
        </w:rPr>
        <w:t xml:space="preserve">риложение </w:t>
      </w:r>
      <w:r w:rsidRPr="00CB2B09">
        <w:rPr>
          <w:rFonts w:ascii="Times New Roman" w:hAnsi="Times New Roman"/>
          <w:sz w:val="28"/>
          <w:szCs w:val="28"/>
          <w:lang w:eastAsia="zh-CN"/>
        </w:rPr>
        <w:t>8</w:t>
      </w:r>
    </w:p>
    <w:p w14:paraId="6CAFA0F7" w14:textId="77777777" w:rsidR="00BA714D" w:rsidRPr="00CB2B09" w:rsidRDefault="00BA714D" w:rsidP="00242646">
      <w:pPr>
        <w:suppressAutoHyphens/>
        <w:ind w:left="6372" w:firstLine="709"/>
        <w:jc w:val="left"/>
        <w:rPr>
          <w:rFonts w:ascii="Times New Roman" w:hAnsi="Times New Roman"/>
          <w:sz w:val="28"/>
          <w:szCs w:val="28"/>
          <w:lang w:eastAsia="zh-CN"/>
        </w:rPr>
      </w:pPr>
      <w:r w:rsidRPr="00CB2B09">
        <w:rPr>
          <w:rFonts w:ascii="Times New Roman" w:hAnsi="Times New Roman"/>
          <w:sz w:val="28"/>
          <w:szCs w:val="28"/>
          <w:lang w:eastAsia="zh-CN"/>
        </w:rPr>
        <w:t>к Положению</w:t>
      </w:r>
    </w:p>
    <w:p w14:paraId="28BF0D28" w14:textId="77777777" w:rsidR="00BA714D" w:rsidRPr="00CB2B09" w:rsidRDefault="00BA714D" w:rsidP="00242646">
      <w:pPr>
        <w:suppressAutoHyphens/>
        <w:ind w:firstLine="709"/>
        <w:jc w:val="left"/>
        <w:rPr>
          <w:rFonts w:ascii="Times New Roman" w:hAnsi="Times New Roman"/>
          <w:sz w:val="28"/>
          <w:szCs w:val="28"/>
          <w:lang w:eastAsia="zh-CN"/>
        </w:rPr>
      </w:pPr>
    </w:p>
    <w:p w14:paraId="446880E3" w14:textId="77777777" w:rsidR="00BA714D" w:rsidRPr="00CB2B09" w:rsidRDefault="00BA714D" w:rsidP="00242646">
      <w:pPr>
        <w:suppressAutoHyphens/>
        <w:ind w:firstLine="709"/>
        <w:jc w:val="left"/>
        <w:rPr>
          <w:rFonts w:ascii="Times New Roman" w:hAnsi="Times New Roman"/>
          <w:sz w:val="28"/>
          <w:szCs w:val="28"/>
          <w:lang w:eastAsia="zh-CN"/>
        </w:rPr>
      </w:pPr>
    </w:p>
    <w:p w14:paraId="782557A2" w14:textId="77777777" w:rsidR="00BA714D" w:rsidRPr="00CB2B09" w:rsidRDefault="00BA714D" w:rsidP="00242646">
      <w:pPr>
        <w:suppressAutoHyphens/>
        <w:ind w:firstLine="709"/>
        <w:jc w:val="left"/>
        <w:rPr>
          <w:rFonts w:ascii="Times New Roman" w:hAnsi="Times New Roman"/>
          <w:sz w:val="28"/>
          <w:szCs w:val="28"/>
          <w:lang w:eastAsia="zh-CN"/>
        </w:rPr>
      </w:pPr>
    </w:p>
    <w:p w14:paraId="4B9FD384" w14:textId="77777777" w:rsidR="00BA714D"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ИНФОРМАЦИЯ</w:t>
      </w:r>
    </w:p>
    <w:p w14:paraId="4D825DEC" w14:textId="77777777" w:rsidR="0058584A"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 xml:space="preserve">о результатах конкурса на замещение вакантной </w:t>
      </w:r>
    </w:p>
    <w:p w14:paraId="1D5A00F3" w14:textId="77777777" w:rsidR="005D5F21"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должности</w:t>
      </w:r>
      <w:r w:rsidR="0058584A" w:rsidRPr="00CB2B09">
        <w:rPr>
          <w:rFonts w:ascii="Times New Roman" w:hAnsi="Times New Roman"/>
          <w:b/>
          <w:sz w:val="28"/>
          <w:szCs w:val="28"/>
          <w:lang w:eastAsia="zh-CN"/>
        </w:rPr>
        <w:t xml:space="preserve"> </w:t>
      </w:r>
      <w:r w:rsidRPr="00CB2B09">
        <w:rPr>
          <w:rFonts w:ascii="Times New Roman" w:hAnsi="Times New Roman"/>
          <w:b/>
          <w:sz w:val="28"/>
          <w:szCs w:val="28"/>
          <w:lang w:eastAsia="zh-CN"/>
        </w:rPr>
        <w:t xml:space="preserve">муниципальной службы на сайте администрации </w:t>
      </w:r>
    </w:p>
    <w:p w14:paraId="20E3386E" w14:textId="77777777" w:rsidR="00BA714D" w:rsidRPr="00CB2B09" w:rsidRDefault="005D5F21"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Безводного сельского поселения Курганинского района</w:t>
      </w:r>
    </w:p>
    <w:p w14:paraId="47F898BF" w14:textId="77777777" w:rsidR="00BA714D" w:rsidRPr="00CB2B09" w:rsidRDefault="00BA714D" w:rsidP="00242646">
      <w:pPr>
        <w:suppressAutoHyphens/>
        <w:ind w:firstLine="709"/>
        <w:jc w:val="left"/>
        <w:rPr>
          <w:rFonts w:ascii="Times New Roman" w:hAnsi="Times New Roman"/>
          <w:sz w:val="28"/>
          <w:szCs w:val="28"/>
          <w:lang w:eastAsia="zh-CN"/>
        </w:rPr>
      </w:pPr>
    </w:p>
    <w:p w14:paraId="2708A77D" w14:textId="77777777" w:rsidR="00BA714D" w:rsidRPr="00CB2B09" w:rsidRDefault="00BA714D" w:rsidP="00242646">
      <w:pPr>
        <w:suppressAutoHyphens/>
        <w:ind w:firstLine="709"/>
        <w:rPr>
          <w:rFonts w:ascii="Times New Roman" w:hAnsi="Times New Roman"/>
          <w:lang w:eastAsia="zh-CN"/>
        </w:rPr>
      </w:pPr>
      <w:r w:rsidRPr="00CB2B09">
        <w:rPr>
          <w:rFonts w:ascii="Times New Roman" w:hAnsi="Times New Roman"/>
          <w:sz w:val="28"/>
          <w:szCs w:val="28"/>
          <w:lang w:eastAsia="zh-CN"/>
        </w:rPr>
        <w:t xml:space="preserve">Администрация </w:t>
      </w:r>
      <w:r w:rsidR="005D5F21" w:rsidRPr="00CB2B09">
        <w:rPr>
          <w:rFonts w:ascii="Times New Roman" w:hAnsi="Times New Roman"/>
          <w:sz w:val="28"/>
          <w:szCs w:val="28"/>
          <w:lang w:eastAsia="zh-CN"/>
        </w:rPr>
        <w:t xml:space="preserve">Безводного сельского поселения Курганинского района </w:t>
      </w:r>
      <w:r w:rsidRPr="00CB2B09">
        <w:rPr>
          <w:rFonts w:ascii="Times New Roman" w:hAnsi="Times New Roman"/>
          <w:sz w:val="28"/>
          <w:szCs w:val="28"/>
          <w:lang w:eastAsia="zh-CN"/>
        </w:rPr>
        <w:t>информирует о том, ч</w:t>
      </w:r>
      <w:r w:rsidR="0058584A" w:rsidRPr="00CB2B09">
        <w:rPr>
          <w:rFonts w:ascii="Times New Roman" w:hAnsi="Times New Roman"/>
          <w:sz w:val="28"/>
          <w:szCs w:val="28"/>
          <w:lang w:eastAsia="zh-CN"/>
        </w:rPr>
        <w:t>то ____________________________</w:t>
      </w:r>
      <w:r w:rsidRPr="00CB2B09">
        <w:rPr>
          <w:rFonts w:ascii="Times New Roman" w:hAnsi="Times New Roman"/>
          <w:sz w:val="28"/>
          <w:szCs w:val="28"/>
          <w:lang w:eastAsia="zh-CN"/>
        </w:rPr>
        <w:t xml:space="preserve">состоялся </w:t>
      </w:r>
      <w:proofErr w:type="gramStart"/>
      <w:r w:rsidRPr="00CB2B09">
        <w:rPr>
          <w:rFonts w:ascii="Times New Roman" w:hAnsi="Times New Roman"/>
          <w:sz w:val="28"/>
          <w:szCs w:val="28"/>
          <w:lang w:eastAsia="zh-CN"/>
        </w:rPr>
        <w:t xml:space="preserve">конкурс </w:t>
      </w:r>
      <w:r w:rsidR="0058584A"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w:t>
      </w:r>
      <w:proofErr w:type="gramEnd"/>
      <w:r w:rsidRPr="00CB2B09">
        <w:rPr>
          <w:rFonts w:ascii="Times New Roman" w:hAnsi="Times New Roman"/>
          <w:sz w:val="28"/>
          <w:szCs w:val="28"/>
          <w:lang w:eastAsia="zh-CN"/>
        </w:rPr>
        <w:t xml:space="preserve"> </w:t>
      </w:r>
    </w:p>
    <w:p w14:paraId="120E208F"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r>
      <w:r w:rsidRPr="00CB2B09">
        <w:rPr>
          <w:rFonts w:ascii="Times New Roman" w:hAnsi="Times New Roman"/>
          <w:lang w:eastAsia="zh-CN"/>
        </w:rPr>
        <w:tab/>
        <w:t xml:space="preserve">                (число, год)</w:t>
      </w:r>
    </w:p>
    <w:p w14:paraId="4303BFA0"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замещение вакантной должности ______________________________________</w:t>
      </w:r>
    </w:p>
    <w:p w14:paraId="01DB4761" w14:textId="77777777" w:rsidR="00BA714D" w:rsidRPr="00CB2B09" w:rsidRDefault="00BA714D" w:rsidP="00242646">
      <w:pPr>
        <w:suppressAutoHyphens/>
        <w:ind w:firstLine="0"/>
        <w:jc w:val="left"/>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w:t>
      </w:r>
    </w:p>
    <w:p w14:paraId="544DF714" w14:textId="77777777" w:rsidR="00BA714D" w:rsidRPr="00CB2B09" w:rsidRDefault="00BA714D" w:rsidP="00242646">
      <w:pPr>
        <w:suppressAutoHyphens/>
        <w:ind w:firstLine="709"/>
        <w:jc w:val="center"/>
        <w:rPr>
          <w:rFonts w:ascii="Times New Roman" w:hAnsi="Times New Roman"/>
          <w:sz w:val="28"/>
          <w:szCs w:val="28"/>
          <w:lang w:eastAsia="zh-CN"/>
        </w:rPr>
      </w:pPr>
      <w:r w:rsidRPr="00CB2B09">
        <w:rPr>
          <w:rFonts w:ascii="Times New Roman" w:hAnsi="Times New Roman"/>
          <w:lang w:eastAsia="zh-CN"/>
        </w:rPr>
        <w:t>(наименование вакантной должности)</w:t>
      </w:r>
    </w:p>
    <w:p w14:paraId="4E0CA5DD"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в администрации </w:t>
      </w:r>
      <w:r w:rsidR="005D5F21"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w:t>
      </w:r>
    </w:p>
    <w:p w14:paraId="5643F9D5"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sz w:val="28"/>
          <w:szCs w:val="28"/>
          <w:lang w:eastAsia="zh-CN"/>
        </w:rPr>
        <w:t>Решением конкурсной комиссии (протокол заседания от ______________</w:t>
      </w:r>
    </w:p>
    <w:p w14:paraId="08D44576" w14:textId="77777777" w:rsidR="00BA714D" w:rsidRPr="00CB2B09" w:rsidRDefault="00BA714D" w:rsidP="00242646">
      <w:pPr>
        <w:suppressAutoHyphens/>
        <w:ind w:firstLine="0"/>
        <w:jc w:val="left"/>
        <w:rPr>
          <w:rFonts w:ascii="Times New Roman" w:hAnsi="Times New Roman"/>
          <w:lang w:eastAsia="zh-CN"/>
        </w:rPr>
      </w:pPr>
      <w:r w:rsidRPr="00CB2B09">
        <w:rPr>
          <w:rFonts w:ascii="Times New Roman" w:hAnsi="Times New Roman"/>
          <w:sz w:val="28"/>
          <w:szCs w:val="28"/>
          <w:lang w:eastAsia="zh-CN"/>
        </w:rPr>
        <w:t>№ ______) победителем признан _______________________________________</w:t>
      </w:r>
    </w:p>
    <w:p w14:paraId="5279749E" w14:textId="77777777" w:rsidR="00BA714D" w:rsidRPr="00CB2B09" w:rsidRDefault="00BA714D" w:rsidP="00242646">
      <w:pPr>
        <w:suppressAutoHyphens/>
        <w:ind w:left="2124" w:firstLine="709"/>
        <w:jc w:val="center"/>
        <w:rPr>
          <w:rFonts w:ascii="Times New Roman" w:hAnsi="Times New Roman"/>
          <w:sz w:val="28"/>
          <w:szCs w:val="28"/>
          <w:lang w:eastAsia="zh-CN"/>
        </w:rPr>
      </w:pPr>
      <w:r w:rsidRPr="00CB2B09">
        <w:rPr>
          <w:rFonts w:ascii="Times New Roman" w:hAnsi="Times New Roman"/>
          <w:lang w:eastAsia="zh-CN"/>
        </w:rPr>
        <w:t xml:space="preserve">          (фамилия, имя, отчество победителя конкурса)</w:t>
      </w:r>
    </w:p>
    <w:p w14:paraId="187BA672" w14:textId="77777777" w:rsidR="00BA714D" w:rsidRPr="00CB2B09" w:rsidRDefault="00BA714D" w:rsidP="00242646">
      <w:pPr>
        <w:suppressAutoHyphens/>
        <w:ind w:firstLine="709"/>
        <w:jc w:val="left"/>
        <w:rPr>
          <w:rFonts w:ascii="Times New Roman" w:hAnsi="Times New Roman"/>
          <w:sz w:val="28"/>
          <w:szCs w:val="28"/>
          <w:lang w:eastAsia="zh-CN"/>
        </w:rPr>
      </w:pPr>
    </w:p>
    <w:p w14:paraId="5AAD1D1C" w14:textId="77777777" w:rsidR="00BA714D" w:rsidRPr="00CB2B09" w:rsidRDefault="00BA714D" w:rsidP="00242646">
      <w:pPr>
        <w:suppressAutoHyphens/>
        <w:ind w:firstLine="709"/>
        <w:jc w:val="left"/>
        <w:rPr>
          <w:rFonts w:ascii="Times New Roman" w:hAnsi="Times New Roman"/>
          <w:sz w:val="28"/>
          <w:szCs w:val="28"/>
          <w:lang w:eastAsia="zh-CN"/>
        </w:rPr>
      </w:pPr>
      <w:r w:rsidRPr="00CB2B09">
        <w:rPr>
          <w:rFonts w:ascii="Times New Roman" w:hAnsi="Times New Roman"/>
          <w:sz w:val="28"/>
          <w:szCs w:val="28"/>
          <w:lang w:eastAsia="zh-CN"/>
        </w:rPr>
        <w:tab/>
      </w:r>
    </w:p>
    <w:p w14:paraId="3E428FC4" w14:textId="77777777" w:rsidR="00BA714D" w:rsidRPr="00CB2B09" w:rsidRDefault="00BA714D" w:rsidP="00242646">
      <w:pPr>
        <w:suppressAutoHyphens/>
        <w:ind w:left="6240" w:firstLine="709"/>
        <w:jc w:val="center"/>
        <w:rPr>
          <w:rFonts w:ascii="Times New Roman" w:hAnsi="Times New Roman"/>
          <w:sz w:val="28"/>
          <w:szCs w:val="28"/>
          <w:lang w:eastAsia="zh-CN"/>
        </w:rPr>
      </w:pPr>
    </w:p>
    <w:p w14:paraId="1A922ED1" w14:textId="77777777" w:rsidR="00BA714D" w:rsidRPr="00CB2B09" w:rsidRDefault="00BA714D" w:rsidP="00242646">
      <w:pPr>
        <w:suppressAutoHyphens/>
        <w:ind w:left="6240" w:firstLine="709"/>
        <w:jc w:val="center"/>
        <w:rPr>
          <w:rFonts w:ascii="Times New Roman" w:hAnsi="Times New Roman"/>
          <w:sz w:val="28"/>
          <w:szCs w:val="28"/>
          <w:lang w:eastAsia="zh-CN"/>
        </w:rPr>
      </w:pPr>
    </w:p>
    <w:p w14:paraId="751ACEE1" w14:textId="77777777" w:rsidR="00BA714D" w:rsidRPr="00CB2B09" w:rsidRDefault="00BA714D" w:rsidP="00242646">
      <w:pPr>
        <w:suppressAutoHyphens/>
        <w:ind w:left="6240" w:firstLine="709"/>
        <w:jc w:val="center"/>
        <w:rPr>
          <w:rFonts w:ascii="Times New Roman" w:hAnsi="Times New Roman"/>
          <w:sz w:val="28"/>
          <w:szCs w:val="28"/>
          <w:lang w:eastAsia="zh-CN"/>
        </w:rPr>
      </w:pPr>
    </w:p>
    <w:p w14:paraId="207F8E78" w14:textId="77777777" w:rsidR="00BA714D" w:rsidRPr="00CB2B09" w:rsidRDefault="00BA714D" w:rsidP="00242646">
      <w:pPr>
        <w:suppressAutoHyphens/>
        <w:ind w:left="6240" w:firstLine="709"/>
        <w:jc w:val="center"/>
        <w:rPr>
          <w:rFonts w:ascii="Times New Roman" w:hAnsi="Times New Roman"/>
          <w:sz w:val="28"/>
          <w:szCs w:val="28"/>
          <w:lang w:eastAsia="zh-CN"/>
        </w:rPr>
      </w:pPr>
    </w:p>
    <w:p w14:paraId="58894777" w14:textId="77777777" w:rsidR="00BA714D" w:rsidRPr="00CB2B09" w:rsidRDefault="00BA714D" w:rsidP="00242646">
      <w:pPr>
        <w:suppressAutoHyphens/>
        <w:ind w:left="6240" w:firstLine="709"/>
        <w:jc w:val="center"/>
        <w:rPr>
          <w:rFonts w:ascii="Times New Roman" w:hAnsi="Times New Roman"/>
          <w:sz w:val="28"/>
          <w:szCs w:val="28"/>
          <w:lang w:eastAsia="zh-CN"/>
        </w:rPr>
      </w:pPr>
    </w:p>
    <w:p w14:paraId="25879113"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5CD54E82"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E31AB70"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528ADC33"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42E7BC0"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64E4BD0"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4BF6D50"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ED16E8E"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38B04EB"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748823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3B83F77" w14:textId="77777777" w:rsidR="00120C86" w:rsidRPr="00CB2B09" w:rsidRDefault="00120C86" w:rsidP="00242646">
      <w:pPr>
        <w:autoSpaceDE w:val="0"/>
        <w:ind w:left="6372" w:firstLine="709"/>
        <w:jc w:val="left"/>
        <w:rPr>
          <w:rFonts w:ascii="Times New Roman" w:eastAsia="Arial" w:hAnsi="Times New Roman"/>
          <w:kern w:val="1"/>
          <w:sz w:val="28"/>
          <w:szCs w:val="28"/>
          <w:lang w:eastAsia="zh-CN"/>
        </w:rPr>
      </w:pPr>
    </w:p>
    <w:p w14:paraId="3E6776CC"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2453D4A" w14:textId="77777777" w:rsidR="003721FC" w:rsidRPr="00CB2B09" w:rsidRDefault="003721FC" w:rsidP="00242646">
      <w:pPr>
        <w:autoSpaceDE w:val="0"/>
        <w:ind w:left="6372" w:firstLine="709"/>
        <w:jc w:val="left"/>
        <w:rPr>
          <w:rFonts w:ascii="Times New Roman" w:eastAsia="Arial" w:hAnsi="Times New Roman"/>
          <w:kern w:val="1"/>
          <w:sz w:val="28"/>
          <w:szCs w:val="28"/>
          <w:lang w:eastAsia="zh-CN"/>
        </w:rPr>
      </w:pPr>
    </w:p>
    <w:p w14:paraId="554CF6CE"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4A51C2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4D359314"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B5845BA"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477B3C8"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F38D6E0" w14:textId="77777777" w:rsidR="005D5F21" w:rsidRPr="00CB2B09" w:rsidRDefault="005D5F21" w:rsidP="00242646">
      <w:pPr>
        <w:tabs>
          <w:tab w:val="left" w:pos="851"/>
        </w:tabs>
        <w:suppressAutoHyphens/>
        <w:autoSpaceDE w:val="0"/>
        <w:ind w:left="5812" w:firstLine="0"/>
        <w:rPr>
          <w:rFonts w:ascii="Times New Roman" w:eastAsia="Arial" w:hAnsi="Times New Roman"/>
          <w:bCs/>
          <w:kern w:val="1"/>
          <w:sz w:val="28"/>
          <w:szCs w:val="28"/>
          <w:lang w:eastAsia="zh-CN"/>
        </w:rPr>
      </w:pPr>
    </w:p>
    <w:p w14:paraId="62981355" w14:textId="77777777" w:rsidR="00D06E58" w:rsidRPr="00CB2B09" w:rsidRDefault="00D06E58" w:rsidP="00242646">
      <w:pPr>
        <w:widowControl w:val="0"/>
        <w:autoSpaceDE w:val="0"/>
        <w:autoSpaceDN w:val="0"/>
        <w:adjustRightInd w:val="0"/>
        <w:ind w:left="5387" w:right="-1" w:firstLine="0"/>
        <w:rPr>
          <w:rFonts w:ascii="Times New Roman" w:hAnsi="Times New Roman"/>
          <w:sz w:val="28"/>
          <w:szCs w:val="28"/>
        </w:rPr>
      </w:pPr>
    </w:p>
    <w:p w14:paraId="7F2A9A69" w14:textId="77777777" w:rsidR="00D06E58" w:rsidRPr="00CB2B09" w:rsidRDefault="00D06E58" w:rsidP="00242646">
      <w:pPr>
        <w:widowControl w:val="0"/>
        <w:autoSpaceDE w:val="0"/>
        <w:autoSpaceDN w:val="0"/>
        <w:adjustRightInd w:val="0"/>
        <w:ind w:left="5387" w:right="-1" w:firstLine="0"/>
        <w:rPr>
          <w:rFonts w:ascii="Times New Roman" w:hAnsi="Times New Roman"/>
          <w:sz w:val="28"/>
          <w:szCs w:val="28"/>
        </w:rPr>
      </w:pPr>
    </w:p>
    <w:p w14:paraId="2072BBFC" w14:textId="77777777" w:rsidR="00D06E58" w:rsidRPr="00CB2B09" w:rsidRDefault="00D06E58" w:rsidP="00242646">
      <w:pPr>
        <w:widowControl w:val="0"/>
        <w:autoSpaceDE w:val="0"/>
        <w:autoSpaceDN w:val="0"/>
        <w:adjustRightInd w:val="0"/>
        <w:ind w:left="5387" w:right="-1" w:firstLine="0"/>
        <w:rPr>
          <w:rFonts w:ascii="Times New Roman" w:hAnsi="Times New Roman"/>
          <w:sz w:val="28"/>
          <w:szCs w:val="28"/>
        </w:rPr>
      </w:pPr>
    </w:p>
    <w:p w14:paraId="6CA2868A" w14:textId="77777777" w:rsidR="00D06E58" w:rsidRPr="00CB2B09" w:rsidRDefault="00D06E58" w:rsidP="00242646">
      <w:pPr>
        <w:widowControl w:val="0"/>
        <w:autoSpaceDE w:val="0"/>
        <w:autoSpaceDN w:val="0"/>
        <w:adjustRightInd w:val="0"/>
        <w:ind w:left="5387" w:right="-1" w:firstLine="0"/>
        <w:rPr>
          <w:rFonts w:ascii="Times New Roman" w:hAnsi="Times New Roman"/>
          <w:sz w:val="28"/>
          <w:szCs w:val="28"/>
        </w:rPr>
      </w:pPr>
    </w:p>
    <w:p w14:paraId="32104DBA" w14:textId="77777777" w:rsidR="005D5F21" w:rsidRPr="00CB2B09" w:rsidRDefault="005D5F21"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Приложение 3</w:t>
      </w:r>
    </w:p>
    <w:p w14:paraId="36829A22" w14:textId="77777777" w:rsidR="005D5F21" w:rsidRPr="00CB2B09" w:rsidRDefault="005D5F21" w:rsidP="00242646">
      <w:pPr>
        <w:widowControl w:val="0"/>
        <w:autoSpaceDE w:val="0"/>
        <w:autoSpaceDN w:val="0"/>
        <w:adjustRightInd w:val="0"/>
        <w:ind w:left="5387" w:right="-1" w:firstLine="0"/>
        <w:rPr>
          <w:rFonts w:ascii="Times New Roman" w:hAnsi="Times New Roman"/>
          <w:sz w:val="28"/>
          <w:szCs w:val="28"/>
        </w:rPr>
      </w:pPr>
    </w:p>
    <w:p w14:paraId="4B5FE1B8" w14:textId="77777777" w:rsidR="005D5F21" w:rsidRPr="00CB2B09" w:rsidRDefault="005D5F21"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УТВЕРЖДЕНО</w:t>
      </w:r>
    </w:p>
    <w:p w14:paraId="386321BE" w14:textId="77777777" w:rsidR="005D5F21" w:rsidRPr="00CB2B09" w:rsidRDefault="005D5F21"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решением Совета</w:t>
      </w:r>
    </w:p>
    <w:p w14:paraId="4E123DF4" w14:textId="77777777" w:rsidR="005D5F21" w:rsidRPr="00CB2B09" w:rsidRDefault="005D5F21"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Безводного сельского поселения</w:t>
      </w:r>
    </w:p>
    <w:p w14:paraId="2CDFA1DE" w14:textId="77777777" w:rsidR="005D5F21" w:rsidRPr="00CB2B09" w:rsidRDefault="005D5F21"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Курганинского района</w:t>
      </w:r>
    </w:p>
    <w:p w14:paraId="1A518E87" w14:textId="77777777" w:rsidR="005D5F21" w:rsidRPr="00CB2B09" w:rsidRDefault="005D5F21"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от _________________ № ______</w:t>
      </w:r>
    </w:p>
    <w:p w14:paraId="45D59275" w14:textId="77777777" w:rsidR="00BA714D" w:rsidRPr="00CB2B09" w:rsidRDefault="00BA714D" w:rsidP="00242646">
      <w:pPr>
        <w:tabs>
          <w:tab w:val="left" w:pos="851"/>
        </w:tabs>
        <w:suppressAutoHyphens/>
        <w:autoSpaceDE w:val="0"/>
        <w:ind w:firstLine="0"/>
        <w:jc w:val="center"/>
        <w:rPr>
          <w:rFonts w:ascii="Times New Roman" w:eastAsia="Arial" w:hAnsi="Times New Roman"/>
          <w:bCs/>
          <w:kern w:val="1"/>
          <w:sz w:val="28"/>
          <w:szCs w:val="28"/>
          <w:lang w:eastAsia="zh-CN"/>
        </w:rPr>
      </w:pPr>
    </w:p>
    <w:p w14:paraId="2D605BEF" w14:textId="77777777" w:rsidR="00BA714D" w:rsidRPr="00CB2B09" w:rsidRDefault="00BA714D" w:rsidP="00242646">
      <w:pPr>
        <w:tabs>
          <w:tab w:val="left" w:pos="851"/>
        </w:tabs>
        <w:suppressAutoHyphens/>
        <w:autoSpaceDE w:val="0"/>
        <w:ind w:firstLine="709"/>
        <w:jc w:val="center"/>
        <w:rPr>
          <w:rFonts w:ascii="Times New Roman" w:eastAsia="Arial" w:hAnsi="Times New Roman"/>
          <w:bCs/>
          <w:kern w:val="1"/>
          <w:sz w:val="28"/>
          <w:szCs w:val="28"/>
          <w:lang w:eastAsia="zh-CN"/>
        </w:rPr>
      </w:pPr>
    </w:p>
    <w:p w14:paraId="64B3B9F6" w14:textId="77777777" w:rsidR="00BA714D" w:rsidRPr="00CB2B09" w:rsidRDefault="00BA714D" w:rsidP="00242646">
      <w:pPr>
        <w:tabs>
          <w:tab w:val="left" w:pos="851"/>
        </w:tabs>
        <w:suppressAutoHyphens/>
        <w:autoSpaceDE w:val="0"/>
        <w:ind w:firstLine="709"/>
        <w:jc w:val="center"/>
        <w:rPr>
          <w:rFonts w:ascii="Times New Roman" w:eastAsia="Arial" w:hAnsi="Times New Roman"/>
          <w:bCs/>
          <w:kern w:val="1"/>
          <w:sz w:val="28"/>
          <w:szCs w:val="28"/>
          <w:lang w:eastAsia="zh-CN"/>
        </w:rPr>
      </w:pPr>
    </w:p>
    <w:p w14:paraId="5DF1FFE9" w14:textId="77777777" w:rsidR="00BA714D" w:rsidRPr="00CB2B09" w:rsidRDefault="00BA714D" w:rsidP="00242646">
      <w:pPr>
        <w:tabs>
          <w:tab w:val="left" w:pos="0"/>
        </w:tabs>
        <w:suppressAutoHyphens/>
        <w:autoSpaceDE w:val="0"/>
        <w:ind w:firstLine="0"/>
        <w:jc w:val="center"/>
        <w:rPr>
          <w:rFonts w:ascii="Times New Roman" w:eastAsia="Arial" w:hAnsi="Times New Roman"/>
          <w:b/>
          <w:bCs/>
          <w:kern w:val="1"/>
          <w:sz w:val="28"/>
          <w:szCs w:val="28"/>
          <w:lang w:eastAsia="zh-CN"/>
        </w:rPr>
      </w:pPr>
      <w:r w:rsidRPr="00CB2B09">
        <w:rPr>
          <w:rFonts w:ascii="Times New Roman" w:eastAsia="Arial" w:hAnsi="Times New Roman"/>
          <w:b/>
          <w:bCs/>
          <w:kern w:val="1"/>
          <w:sz w:val="28"/>
          <w:szCs w:val="28"/>
          <w:lang w:eastAsia="zh-CN"/>
        </w:rPr>
        <w:t>ПОЛОЖЕНИЕ</w:t>
      </w:r>
    </w:p>
    <w:p w14:paraId="27F37CEA" w14:textId="77777777" w:rsidR="00BA714D" w:rsidRPr="00CB2B09" w:rsidRDefault="00BA714D" w:rsidP="00242646">
      <w:pPr>
        <w:tabs>
          <w:tab w:val="left" w:pos="0"/>
        </w:tabs>
        <w:suppressAutoHyphens/>
        <w:autoSpaceDE w:val="0"/>
        <w:ind w:firstLine="0"/>
        <w:jc w:val="center"/>
        <w:rPr>
          <w:rFonts w:ascii="Times New Roman" w:eastAsia="Arial" w:hAnsi="Times New Roman"/>
          <w:b/>
          <w:bCs/>
          <w:kern w:val="1"/>
          <w:sz w:val="28"/>
          <w:szCs w:val="28"/>
          <w:lang w:eastAsia="zh-CN"/>
        </w:rPr>
      </w:pPr>
      <w:r w:rsidRPr="00CB2B09">
        <w:rPr>
          <w:rFonts w:ascii="Times New Roman" w:eastAsia="Arial" w:hAnsi="Times New Roman"/>
          <w:b/>
          <w:bCs/>
          <w:kern w:val="1"/>
          <w:sz w:val="28"/>
          <w:szCs w:val="28"/>
          <w:lang w:eastAsia="zh-CN"/>
        </w:rPr>
        <w:t>о проведении аттестации муниципальных служащих в</w:t>
      </w:r>
    </w:p>
    <w:p w14:paraId="430BECBB" w14:textId="77777777" w:rsidR="00D3415A" w:rsidRPr="00CB2B09" w:rsidRDefault="00BA714D" w:rsidP="00242646">
      <w:pPr>
        <w:tabs>
          <w:tab w:val="left" w:pos="0"/>
        </w:tabs>
        <w:suppressAutoHyphens/>
        <w:autoSpaceDE w:val="0"/>
        <w:ind w:firstLine="0"/>
        <w:jc w:val="center"/>
        <w:rPr>
          <w:rFonts w:ascii="Times New Roman" w:eastAsia="Arial" w:hAnsi="Times New Roman"/>
          <w:b/>
          <w:bCs/>
          <w:kern w:val="1"/>
          <w:sz w:val="28"/>
          <w:szCs w:val="28"/>
          <w:lang w:eastAsia="zh-CN"/>
        </w:rPr>
      </w:pPr>
      <w:r w:rsidRPr="00CB2B09">
        <w:rPr>
          <w:rFonts w:ascii="Times New Roman" w:eastAsia="Arial" w:hAnsi="Times New Roman"/>
          <w:b/>
          <w:bCs/>
          <w:kern w:val="1"/>
          <w:sz w:val="28"/>
          <w:szCs w:val="28"/>
          <w:lang w:eastAsia="zh-CN"/>
        </w:rPr>
        <w:t xml:space="preserve">администрации </w:t>
      </w:r>
      <w:r w:rsidR="005D5F21" w:rsidRPr="00CB2B09">
        <w:rPr>
          <w:rFonts w:ascii="Times New Roman" w:eastAsia="Arial" w:hAnsi="Times New Roman"/>
          <w:b/>
          <w:bCs/>
          <w:kern w:val="1"/>
          <w:sz w:val="28"/>
          <w:szCs w:val="28"/>
          <w:lang w:eastAsia="zh-CN"/>
        </w:rPr>
        <w:t>Безводного сельского поселения</w:t>
      </w:r>
      <w:r w:rsidRPr="00CB2B09">
        <w:rPr>
          <w:rFonts w:ascii="Times New Roman" w:eastAsia="Arial" w:hAnsi="Times New Roman"/>
          <w:b/>
          <w:bCs/>
          <w:kern w:val="1"/>
          <w:sz w:val="28"/>
          <w:szCs w:val="28"/>
          <w:lang w:eastAsia="zh-CN"/>
        </w:rPr>
        <w:t xml:space="preserve"> </w:t>
      </w:r>
    </w:p>
    <w:p w14:paraId="3B85A5F7" w14:textId="77777777" w:rsidR="00BA714D" w:rsidRPr="00CB2B09" w:rsidRDefault="00BA714D" w:rsidP="00242646">
      <w:pPr>
        <w:tabs>
          <w:tab w:val="left" w:pos="0"/>
        </w:tabs>
        <w:suppressAutoHyphens/>
        <w:autoSpaceDE w:val="0"/>
        <w:ind w:firstLine="0"/>
        <w:jc w:val="center"/>
        <w:rPr>
          <w:rFonts w:eastAsia="Arial" w:cs="Arial"/>
          <w:b/>
          <w:bCs/>
          <w:kern w:val="1"/>
          <w:sz w:val="28"/>
          <w:szCs w:val="28"/>
          <w:lang w:eastAsia="zh-CN"/>
        </w:rPr>
      </w:pPr>
      <w:r w:rsidRPr="00CB2B09">
        <w:rPr>
          <w:rFonts w:ascii="Times New Roman" w:eastAsia="Arial" w:hAnsi="Times New Roman"/>
          <w:b/>
          <w:bCs/>
          <w:kern w:val="1"/>
          <w:sz w:val="28"/>
          <w:szCs w:val="28"/>
          <w:lang w:eastAsia="zh-CN"/>
        </w:rPr>
        <w:t>Курганинск</w:t>
      </w:r>
      <w:r w:rsidR="005D5F21" w:rsidRPr="00CB2B09">
        <w:rPr>
          <w:rFonts w:ascii="Times New Roman" w:eastAsia="Arial" w:hAnsi="Times New Roman"/>
          <w:b/>
          <w:bCs/>
          <w:kern w:val="1"/>
          <w:sz w:val="28"/>
          <w:szCs w:val="28"/>
          <w:lang w:eastAsia="zh-CN"/>
        </w:rPr>
        <w:t>ого</w:t>
      </w:r>
      <w:r w:rsidRPr="00CB2B09">
        <w:rPr>
          <w:rFonts w:ascii="Times New Roman" w:eastAsia="Arial" w:hAnsi="Times New Roman"/>
          <w:b/>
          <w:bCs/>
          <w:kern w:val="1"/>
          <w:sz w:val="28"/>
          <w:szCs w:val="28"/>
          <w:lang w:eastAsia="zh-CN"/>
        </w:rPr>
        <w:t xml:space="preserve"> район</w:t>
      </w:r>
      <w:r w:rsidR="005D5F21" w:rsidRPr="00CB2B09">
        <w:rPr>
          <w:rFonts w:ascii="Times New Roman" w:eastAsia="Arial" w:hAnsi="Times New Roman"/>
          <w:b/>
          <w:bCs/>
          <w:kern w:val="1"/>
          <w:sz w:val="28"/>
          <w:szCs w:val="28"/>
          <w:lang w:eastAsia="zh-CN"/>
        </w:rPr>
        <w:t>а</w:t>
      </w:r>
    </w:p>
    <w:p w14:paraId="113CBB04" w14:textId="77777777" w:rsidR="00BA714D" w:rsidRPr="00CB2B09" w:rsidRDefault="00BA714D" w:rsidP="00242646">
      <w:pPr>
        <w:tabs>
          <w:tab w:val="left" w:pos="851"/>
        </w:tabs>
        <w:suppressAutoHyphens/>
        <w:autoSpaceDE w:val="0"/>
        <w:ind w:firstLine="0"/>
        <w:jc w:val="left"/>
        <w:rPr>
          <w:rFonts w:ascii="Times New Roman" w:hAnsi="Times New Roman"/>
          <w:sz w:val="28"/>
          <w:szCs w:val="28"/>
          <w:lang w:eastAsia="zh-CN"/>
        </w:rPr>
      </w:pPr>
    </w:p>
    <w:p w14:paraId="61DF4A77" w14:textId="77777777" w:rsidR="00BA714D" w:rsidRPr="00CB2B09" w:rsidRDefault="00BA714D" w:rsidP="00242646">
      <w:pPr>
        <w:tabs>
          <w:tab w:val="left" w:pos="0"/>
        </w:tabs>
        <w:suppressAutoHyphens/>
        <w:autoSpaceDE w:val="0"/>
        <w:ind w:firstLine="0"/>
        <w:jc w:val="center"/>
        <w:rPr>
          <w:rFonts w:ascii="Times New Roman" w:hAnsi="Times New Roman"/>
          <w:sz w:val="28"/>
          <w:szCs w:val="28"/>
          <w:lang w:eastAsia="zh-CN"/>
        </w:rPr>
      </w:pPr>
      <w:r w:rsidRPr="00CB2B09">
        <w:rPr>
          <w:rFonts w:ascii="Times New Roman" w:hAnsi="Times New Roman"/>
          <w:b/>
          <w:sz w:val="28"/>
          <w:szCs w:val="28"/>
          <w:lang w:eastAsia="zh-CN"/>
        </w:rPr>
        <w:t>I. ОБЩИЕ ПОЛОЖЕНИЯ</w:t>
      </w:r>
    </w:p>
    <w:p w14:paraId="4E38920B" w14:textId="77777777" w:rsidR="00BA714D" w:rsidRPr="00CB2B09" w:rsidRDefault="00BA714D" w:rsidP="00242646">
      <w:pPr>
        <w:tabs>
          <w:tab w:val="left" w:pos="851"/>
        </w:tabs>
        <w:suppressAutoHyphens/>
        <w:autoSpaceDE w:val="0"/>
        <w:ind w:firstLine="709"/>
        <w:jc w:val="center"/>
        <w:rPr>
          <w:rFonts w:ascii="Times New Roman" w:hAnsi="Times New Roman"/>
          <w:sz w:val="28"/>
          <w:szCs w:val="28"/>
          <w:lang w:eastAsia="zh-CN"/>
        </w:rPr>
      </w:pPr>
    </w:p>
    <w:p w14:paraId="6B478F87" w14:textId="77777777" w:rsidR="00BA714D" w:rsidRPr="00CB2B09" w:rsidRDefault="00BA714D" w:rsidP="00242646">
      <w:pPr>
        <w:tabs>
          <w:tab w:val="left" w:pos="851"/>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1. Настоящим Положением в соответствии с Законом Краснодарского края </w:t>
      </w:r>
      <w:r w:rsidR="005D5F21" w:rsidRPr="00CB2B09">
        <w:rPr>
          <w:rFonts w:ascii="Times New Roman" w:hAnsi="Times New Roman"/>
          <w:spacing w:val="-4"/>
          <w:sz w:val="28"/>
          <w:szCs w:val="28"/>
          <w:lang w:eastAsia="zh-CN"/>
        </w:rPr>
        <w:t>от 27 сентября 2007 г.</w:t>
      </w:r>
      <w:r w:rsidRPr="00CB2B09">
        <w:rPr>
          <w:rFonts w:ascii="Times New Roman" w:hAnsi="Times New Roman"/>
          <w:spacing w:val="-4"/>
          <w:sz w:val="28"/>
          <w:szCs w:val="28"/>
          <w:lang w:eastAsia="zh-CN"/>
        </w:rPr>
        <w:t xml:space="preserve"> № 1323-КЗ «О типовом положении о проведении аттестации муниципальных служащих» </w:t>
      </w:r>
      <w:r w:rsidRPr="00CB2B09">
        <w:rPr>
          <w:rFonts w:ascii="Times New Roman" w:hAnsi="Times New Roman"/>
          <w:sz w:val="28"/>
          <w:szCs w:val="28"/>
          <w:lang w:eastAsia="zh-CN"/>
        </w:rPr>
        <w:t xml:space="preserve">определяется порядок проведения аттестации муниципальных служащих, замещающих должности муниципальной службы в администрации </w:t>
      </w:r>
      <w:r w:rsidR="005D5F21" w:rsidRPr="00CB2B09">
        <w:rPr>
          <w:rFonts w:ascii="Times New Roman" w:hAnsi="Times New Roman"/>
          <w:sz w:val="28"/>
          <w:szCs w:val="28"/>
          <w:lang w:eastAsia="zh-CN"/>
        </w:rPr>
        <w:t>Безводного сельского поселения Курганинского района</w:t>
      </w:r>
      <w:r w:rsidRPr="00CB2B09">
        <w:rPr>
          <w:rFonts w:ascii="Times New Roman" w:hAnsi="Times New Roman"/>
          <w:sz w:val="28"/>
          <w:szCs w:val="28"/>
          <w:lang w:eastAsia="zh-CN"/>
        </w:rPr>
        <w:t>.</w:t>
      </w:r>
    </w:p>
    <w:p w14:paraId="335A1E96"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14:paraId="235433B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w:t>
      </w:r>
      <w:proofErr w:type="gramStart"/>
      <w:r w:rsidR="005D5F21" w:rsidRPr="00CB2B09">
        <w:rPr>
          <w:rFonts w:ascii="Times New Roman" w:hAnsi="Times New Roman"/>
          <w:bCs/>
          <w:sz w:val="28"/>
          <w:szCs w:val="28"/>
          <w:lang w:eastAsia="zh-CN"/>
        </w:rPr>
        <w:t xml:space="preserve">органе,  </w:t>
      </w:r>
      <w:r w:rsidR="00F373C3" w:rsidRPr="00CB2B09">
        <w:rPr>
          <w:rFonts w:ascii="Times New Roman" w:hAnsi="Times New Roman"/>
          <w:bCs/>
          <w:sz w:val="28"/>
          <w:szCs w:val="28"/>
          <w:lang w:eastAsia="zh-CN"/>
        </w:rPr>
        <w:t xml:space="preserve"> </w:t>
      </w:r>
      <w:proofErr w:type="gramEnd"/>
      <w:r w:rsidR="00F373C3"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а также вопросов, связанных с изменением условий оплаты труда муниципальных служащих.</w:t>
      </w:r>
    </w:p>
    <w:p w14:paraId="7051ABEE"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3. В соответствии с федеральным законодательством аттестации </w:t>
      </w:r>
      <w:r w:rsidR="00F373C3"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не подлежат следующие муниципальные служащие:</w:t>
      </w:r>
    </w:p>
    <w:p w14:paraId="083DB43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а) замещающие должности муниципальной службы менее одного года;</w:t>
      </w:r>
    </w:p>
    <w:p w14:paraId="4238357E"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б) достигшие возраста 60 лет;</w:t>
      </w:r>
    </w:p>
    <w:p w14:paraId="0168F87F"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в) беременные женщины;</w:t>
      </w:r>
    </w:p>
    <w:p w14:paraId="3311CBD2"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г) находящиеся в отпуске по беременности и родам или в отпуске по уходу за ребенком до достижения им возраста трех лет. Аттестация указанных </w:t>
      </w:r>
      <w:r w:rsidRPr="00CB2B09">
        <w:rPr>
          <w:rFonts w:ascii="Times New Roman" w:hAnsi="Times New Roman"/>
          <w:bCs/>
          <w:sz w:val="28"/>
          <w:szCs w:val="28"/>
          <w:lang w:eastAsia="zh-CN"/>
        </w:rPr>
        <w:lastRenderedPageBreak/>
        <w:t>муниципальных служащих возможна не ранее чем через один год после выхода из отпуска;</w:t>
      </w:r>
    </w:p>
    <w:p w14:paraId="4CC50D28"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д) замещающие должности муниципальной службы на основании срочного трудового договора (контракта).</w:t>
      </w:r>
    </w:p>
    <w:p w14:paraId="3E96A304" w14:textId="77777777" w:rsidR="00550A25" w:rsidRPr="00CB2B09" w:rsidRDefault="00550A25"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4. Аттестация муниципального служащего проводится один раз в три года.</w:t>
      </w:r>
    </w:p>
    <w:p w14:paraId="33F8ACC4"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До истечения трех лет после проведения предыдущей аттестации может проводиться внеочередная аттестация.</w:t>
      </w:r>
    </w:p>
    <w:p w14:paraId="6608ACA6"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5. Внеочередная аттестация может проводиться:</w:t>
      </w:r>
    </w:p>
    <w:p w14:paraId="75D44726"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14:paraId="6BBA7DC1"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б) по решению представителя нанимателя (работодателя) или его представителя (далее - представителя нанимателя) после принятия</w:t>
      </w:r>
      <w:r w:rsidR="00550A25"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 в установленном порядке решения:</w:t>
      </w:r>
    </w:p>
    <w:p w14:paraId="6C77462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о сокращении должностей муниципальной службы в муниципальном органе;</w:t>
      </w:r>
    </w:p>
    <w:p w14:paraId="36CC304C"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об изменении условий оплаты труда муниципальных служащих.</w:t>
      </w:r>
    </w:p>
    <w:p w14:paraId="5265A881" w14:textId="77777777" w:rsidR="00BA714D" w:rsidRPr="00CB2B09" w:rsidRDefault="00BA714D" w:rsidP="00242646">
      <w:pPr>
        <w:tabs>
          <w:tab w:val="left" w:pos="851"/>
        </w:tabs>
        <w:suppressAutoHyphens/>
        <w:autoSpaceDE w:val="0"/>
        <w:ind w:firstLine="709"/>
        <w:rPr>
          <w:rFonts w:ascii="Times New Roman" w:hAnsi="Times New Roman"/>
          <w:b/>
          <w:bCs/>
          <w:sz w:val="28"/>
          <w:szCs w:val="28"/>
          <w:lang w:eastAsia="zh-CN"/>
        </w:rPr>
      </w:pPr>
      <w:r w:rsidRPr="00CB2B09">
        <w:rPr>
          <w:rFonts w:ascii="Times New Roman" w:hAnsi="Times New Roman"/>
          <w:bCs/>
          <w:sz w:val="28"/>
          <w:szCs w:val="28"/>
          <w:lang w:eastAsia="zh-CN"/>
        </w:rP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14:paraId="20FE2EFD" w14:textId="77777777" w:rsidR="00BA714D" w:rsidRPr="00CB2B09" w:rsidRDefault="00BA714D" w:rsidP="00242646">
      <w:pPr>
        <w:tabs>
          <w:tab w:val="left" w:pos="851"/>
        </w:tabs>
        <w:suppressAutoHyphens/>
        <w:autoSpaceDE w:val="0"/>
        <w:ind w:firstLine="709"/>
        <w:rPr>
          <w:rFonts w:ascii="Times New Roman" w:hAnsi="Times New Roman"/>
          <w:b/>
          <w:bCs/>
          <w:sz w:val="28"/>
          <w:szCs w:val="28"/>
          <w:lang w:eastAsia="zh-CN"/>
        </w:rPr>
      </w:pPr>
    </w:p>
    <w:p w14:paraId="525D5662" w14:textId="77777777" w:rsidR="00BA714D" w:rsidRPr="00CB2B09" w:rsidRDefault="00BA714D" w:rsidP="00242646">
      <w:pPr>
        <w:tabs>
          <w:tab w:val="left" w:pos="851"/>
        </w:tabs>
        <w:suppressAutoHyphens/>
        <w:autoSpaceDE w:val="0"/>
        <w:ind w:firstLine="0"/>
        <w:jc w:val="center"/>
        <w:rPr>
          <w:rFonts w:ascii="Times New Roman" w:hAnsi="Times New Roman"/>
          <w:b/>
          <w:bCs/>
          <w:sz w:val="28"/>
          <w:szCs w:val="28"/>
          <w:lang w:eastAsia="zh-CN"/>
        </w:rPr>
      </w:pPr>
      <w:r w:rsidRPr="00CB2B09">
        <w:rPr>
          <w:rFonts w:ascii="Times New Roman" w:hAnsi="Times New Roman"/>
          <w:b/>
          <w:bCs/>
          <w:sz w:val="28"/>
          <w:szCs w:val="28"/>
          <w:lang w:eastAsia="zh-CN"/>
        </w:rPr>
        <w:t>2. ОРГАНИЗАЦИЯ ПРОВЕДЕНИЯ АТТЕСТАЦИИ</w:t>
      </w:r>
    </w:p>
    <w:p w14:paraId="61C7C976" w14:textId="77777777" w:rsidR="00BA714D" w:rsidRPr="00CB2B09" w:rsidRDefault="00BA714D" w:rsidP="00242646">
      <w:pPr>
        <w:tabs>
          <w:tab w:val="left" w:pos="851"/>
        </w:tabs>
        <w:suppressAutoHyphens/>
        <w:autoSpaceDE w:val="0"/>
        <w:ind w:firstLine="709"/>
        <w:rPr>
          <w:rFonts w:ascii="Times New Roman" w:hAnsi="Times New Roman"/>
          <w:b/>
          <w:bCs/>
          <w:sz w:val="28"/>
          <w:szCs w:val="28"/>
          <w:lang w:eastAsia="zh-CN"/>
        </w:rPr>
      </w:pPr>
    </w:p>
    <w:p w14:paraId="4888A83B"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7.</w:t>
      </w:r>
      <w:r w:rsidR="00FD0BC7"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Для проведения аттестации муниципальных служащих в администрации </w:t>
      </w:r>
      <w:r w:rsidR="00FD0BC7" w:rsidRPr="00CB2B09">
        <w:rPr>
          <w:rFonts w:ascii="Times New Roman" w:hAnsi="Times New Roman"/>
          <w:bCs/>
          <w:sz w:val="28"/>
          <w:szCs w:val="28"/>
          <w:lang w:eastAsia="zh-CN"/>
        </w:rPr>
        <w:t xml:space="preserve">Безводного сельского поселения Курганинского района </w:t>
      </w:r>
      <w:r w:rsidRPr="00CB2B09">
        <w:rPr>
          <w:rFonts w:ascii="Times New Roman" w:hAnsi="Times New Roman"/>
          <w:bCs/>
          <w:sz w:val="28"/>
          <w:szCs w:val="28"/>
          <w:lang w:eastAsia="zh-CN"/>
        </w:rPr>
        <w:t xml:space="preserve">глава </w:t>
      </w:r>
      <w:r w:rsidR="00FD0BC7" w:rsidRPr="00CB2B09">
        <w:rPr>
          <w:rFonts w:ascii="Times New Roman" w:hAnsi="Times New Roman"/>
          <w:bCs/>
          <w:sz w:val="28"/>
          <w:szCs w:val="28"/>
          <w:lang w:eastAsia="zh-CN"/>
        </w:rPr>
        <w:t xml:space="preserve">Безводного сельского поселения Курганинского района </w:t>
      </w:r>
      <w:r w:rsidRPr="00CB2B09">
        <w:rPr>
          <w:rFonts w:ascii="Times New Roman" w:hAnsi="Times New Roman"/>
          <w:bCs/>
          <w:sz w:val="28"/>
          <w:szCs w:val="28"/>
          <w:lang w:eastAsia="zh-CN"/>
        </w:rPr>
        <w:t>(далее – глава муниципального образования) издает правовой акт (приложение 1 к Положению), содержащий положения:</w:t>
      </w:r>
    </w:p>
    <w:p w14:paraId="3DAABCA5"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а) о формировании аттестационной комиссии;</w:t>
      </w:r>
    </w:p>
    <w:p w14:paraId="5A13DE48"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б) об утверждении графика проведения аттестации;</w:t>
      </w:r>
    </w:p>
    <w:p w14:paraId="47434FEA"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в) о составлении списков муниципальных служащих, подлежащих аттестации;</w:t>
      </w:r>
    </w:p>
    <w:p w14:paraId="7C5DA317"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г) о подготовке документов, необходимых для работы аттестационной комиссии.</w:t>
      </w:r>
    </w:p>
    <w:p w14:paraId="2F469674"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7.1. Аттестационная комиссия также проводит обязательную промежуточную аттестацию студентов по окончании каждого этапа практики (стажировки), рассчитанную на весь срок обучения в вузе.</w:t>
      </w:r>
    </w:p>
    <w:p w14:paraId="4206A599"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8. Глава муниципального образования определяет количественный и персональный состав аттес</w:t>
      </w:r>
      <w:r w:rsidR="00FD0BC7" w:rsidRPr="00CB2B09">
        <w:rPr>
          <w:rFonts w:ascii="Times New Roman" w:hAnsi="Times New Roman"/>
          <w:bCs/>
          <w:sz w:val="28"/>
          <w:szCs w:val="28"/>
          <w:lang w:eastAsia="zh-CN"/>
        </w:rPr>
        <w:t>тационной комиссии (приложение</w:t>
      </w:r>
      <w:r w:rsidRPr="00CB2B09">
        <w:rPr>
          <w:rFonts w:ascii="Times New Roman" w:hAnsi="Times New Roman"/>
          <w:bCs/>
          <w:sz w:val="28"/>
          <w:szCs w:val="28"/>
          <w:lang w:eastAsia="zh-CN"/>
        </w:rPr>
        <w:t xml:space="preserve">1 к правовому акту о проведении аттестации), сроки и порядок ее работы (приложение 2 </w:t>
      </w:r>
      <w:r w:rsidR="007E463B"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к правовому акту о проведении аттестации).</w:t>
      </w:r>
    </w:p>
    <w:p w14:paraId="140BC709"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В состав аттестационной комиссии включаются глава муниципального образования и уполномоченные им муниципальные служащие (в том числе из кадрового, юридического (правового) подразделений и </w:t>
      </w:r>
      <w:proofErr w:type="gramStart"/>
      <w:r w:rsidR="00FD0BC7" w:rsidRPr="00CB2B09">
        <w:rPr>
          <w:rFonts w:ascii="Times New Roman" w:hAnsi="Times New Roman"/>
          <w:bCs/>
          <w:sz w:val="28"/>
          <w:szCs w:val="28"/>
          <w:lang w:eastAsia="zh-CN"/>
        </w:rPr>
        <w:t xml:space="preserve">подразделения,  </w:t>
      </w:r>
      <w:r w:rsidR="007E463B" w:rsidRPr="00CB2B09">
        <w:rPr>
          <w:rFonts w:ascii="Times New Roman" w:hAnsi="Times New Roman"/>
          <w:bCs/>
          <w:sz w:val="28"/>
          <w:szCs w:val="28"/>
          <w:lang w:eastAsia="zh-CN"/>
        </w:rPr>
        <w:t xml:space="preserve"> </w:t>
      </w:r>
      <w:proofErr w:type="gramEnd"/>
      <w:r w:rsidR="007E463B"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lastRenderedPageBreak/>
        <w:t>в котором муниципальный служащий, подлежащий аттестации, замещает должность муниципальной службы).</w:t>
      </w:r>
    </w:p>
    <w:p w14:paraId="22DF5FB1"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Глава муниципального образования может привлекать к работе аттестационной комиссии независимых экспертов-специалистов по вопросам, связанным с муниципальной службой, а также в состав аттестационной комиссии включается член комиссии от выборного профсоюзного органа.</w:t>
      </w:r>
    </w:p>
    <w:p w14:paraId="6E66BE59"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14:paraId="76A14D3F"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В зависимости от специфики должностных обязанностей муниципальных служащих в администрации </w:t>
      </w:r>
      <w:r w:rsidR="00FD0BC7" w:rsidRPr="00CB2B09">
        <w:rPr>
          <w:rFonts w:ascii="Times New Roman" w:hAnsi="Times New Roman"/>
          <w:bCs/>
          <w:sz w:val="28"/>
          <w:szCs w:val="28"/>
          <w:lang w:eastAsia="zh-CN"/>
        </w:rPr>
        <w:t xml:space="preserve">Безводного сельского поселения Курганинского района </w:t>
      </w:r>
      <w:r w:rsidRPr="00CB2B09">
        <w:rPr>
          <w:rFonts w:ascii="Times New Roman" w:hAnsi="Times New Roman"/>
          <w:bCs/>
          <w:sz w:val="28"/>
          <w:szCs w:val="28"/>
          <w:lang w:eastAsia="zh-CN"/>
        </w:rPr>
        <w:t>может быть создано несколько аттестационных комиссий.</w:t>
      </w:r>
    </w:p>
    <w:p w14:paraId="251D5FE7"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9.</w:t>
      </w:r>
      <w:r w:rsidR="00FD0BC7"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14:paraId="72F4D7B0"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10.</w:t>
      </w:r>
      <w:r w:rsidR="00FD0BC7"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Аттестация муниципальных служащих проводится аттестационной комиссией в соответствии с графиком проведения аттестации                     </w:t>
      </w:r>
      <w:proofErr w:type="gramStart"/>
      <w:r w:rsidRPr="00CB2B09">
        <w:rPr>
          <w:rFonts w:ascii="Times New Roman" w:hAnsi="Times New Roman"/>
          <w:bCs/>
          <w:sz w:val="28"/>
          <w:szCs w:val="28"/>
          <w:lang w:eastAsia="zh-CN"/>
        </w:rPr>
        <w:t xml:space="preserve">   (</w:t>
      </w:r>
      <w:proofErr w:type="gramEnd"/>
      <w:r w:rsidRPr="00CB2B09">
        <w:rPr>
          <w:rFonts w:ascii="Times New Roman" w:hAnsi="Times New Roman"/>
          <w:bCs/>
          <w:sz w:val="28"/>
          <w:szCs w:val="28"/>
          <w:lang w:eastAsia="zh-CN"/>
        </w:rPr>
        <w:t>приложение 3 к правовому акту о проведении аттестации).</w:t>
      </w:r>
    </w:p>
    <w:p w14:paraId="360372A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График проведения аттестации ежегодно утверждается главой муниципального образования и доводится до сведения каждого аттестуемого муниципального служащего не позднее, чем за месяц до начала аттестации.</w:t>
      </w:r>
    </w:p>
    <w:p w14:paraId="3D531484"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11. В графике проведения аттестации указываются:</w:t>
      </w:r>
    </w:p>
    <w:p w14:paraId="3746D23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а) наименование органа местного самоуправления;</w:t>
      </w:r>
    </w:p>
    <w:p w14:paraId="32FC302C"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б) список муниципальных служащих, подлежащих аттестации;</w:t>
      </w:r>
    </w:p>
    <w:p w14:paraId="0FD0E2C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в) дата, время и место проведения аттестации;</w:t>
      </w:r>
    </w:p>
    <w:p w14:paraId="5B998BA4"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г) дата представления в аттестационную комиссию необходимых документов с указанием лиц, ответственных за их представление.</w:t>
      </w:r>
    </w:p>
    <w:p w14:paraId="2C8F031F"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12.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руководителем (приложение 2 к Положению).</w:t>
      </w:r>
    </w:p>
    <w:p w14:paraId="05778F5C"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13. Отзыв должен содержать следующие сведения о муниципальном служащем:</w:t>
      </w:r>
    </w:p>
    <w:p w14:paraId="56C380C1"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фамилия, имя, отчество;</w:t>
      </w:r>
    </w:p>
    <w:p w14:paraId="252F5F21"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замещаемая должность муниципальной службы на момент проведения аттестации и дата назначения на эту должность;</w:t>
      </w:r>
    </w:p>
    <w:p w14:paraId="256147DC"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перечень основных вопросов (документов), в решении (разработке) которых муниципальный служащий принимал участие;</w:t>
      </w:r>
    </w:p>
    <w:p w14:paraId="200E98B8"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мотивированная оценка профессиональных, личностных качеств и результатов профессиональной деятельности муниципального служащего.</w:t>
      </w:r>
    </w:p>
    <w:p w14:paraId="6B057D7E"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К отзыву прилагаются должностная инструкция муниципального служащего и сведения о выполненных </w:t>
      </w:r>
      <w:r w:rsidR="00FD0BC7" w:rsidRPr="00CB2B09">
        <w:rPr>
          <w:rFonts w:ascii="Times New Roman" w:hAnsi="Times New Roman"/>
          <w:bCs/>
          <w:sz w:val="28"/>
          <w:szCs w:val="28"/>
          <w:lang w:eastAsia="zh-CN"/>
        </w:rPr>
        <w:t>муниципальным служащим поручениях</w:t>
      </w:r>
      <w:r w:rsidRPr="00CB2B09">
        <w:rPr>
          <w:rFonts w:ascii="Times New Roman" w:hAnsi="Times New Roman"/>
          <w:bCs/>
          <w:sz w:val="28"/>
          <w:szCs w:val="28"/>
          <w:lang w:eastAsia="zh-CN"/>
        </w:rPr>
        <w:t xml:space="preserve"> и подготовленных им проектах документов за аттестационный </w:t>
      </w:r>
      <w:r w:rsidR="00FD0BC7" w:rsidRPr="00CB2B09">
        <w:rPr>
          <w:rFonts w:ascii="Times New Roman" w:hAnsi="Times New Roman"/>
          <w:bCs/>
          <w:sz w:val="28"/>
          <w:szCs w:val="28"/>
          <w:lang w:eastAsia="zh-CN"/>
        </w:rPr>
        <w:t xml:space="preserve">период </w:t>
      </w:r>
      <w:r w:rsidR="00FD0BC7" w:rsidRPr="00CB2B09">
        <w:rPr>
          <w:rFonts w:ascii="Times New Roman" w:hAnsi="Times New Roman"/>
          <w:bCs/>
          <w:sz w:val="28"/>
          <w:szCs w:val="28"/>
          <w:lang w:eastAsia="zh-CN"/>
        </w:rPr>
        <w:lastRenderedPageBreak/>
        <w:t>содержащиеся</w:t>
      </w:r>
      <w:r w:rsidRPr="00CB2B09">
        <w:rPr>
          <w:rFonts w:ascii="Times New Roman" w:hAnsi="Times New Roman"/>
          <w:bCs/>
          <w:sz w:val="28"/>
          <w:szCs w:val="28"/>
          <w:lang w:eastAsia="zh-CN"/>
        </w:rPr>
        <w:t xml:space="preserve"> в </w:t>
      </w:r>
      <w:r w:rsidR="00FD0BC7" w:rsidRPr="00CB2B09">
        <w:rPr>
          <w:rFonts w:ascii="Times New Roman" w:hAnsi="Times New Roman"/>
          <w:bCs/>
          <w:sz w:val="28"/>
          <w:szCs w:val="28"/>
          <w:lang w:eastAsia="zh-CN"/>
        </w:rPr>
        <w:t>годовых отчетах</w:t>
      </w:r>
      <w:r w:rsidRPr="00CB2B09">
        <w:rPr>
          <w:rFonts w:ascii="Times New Roman" w:hAnsi="Times New Roman"/>
          <w:bCs/>
          <w:sz w:val="28"/>
          <w:szCs w:val="28"/>
          <w:lang w:eastAsia="zh-CN"/>
        </w:rPr>
        <w:t xml:space="preserve">   о профессиональной служебной </w:t>
      </w:r>
      <w:r w:rsidR="00FD0BC7" w:rsidRPr="00CB2B09">
        <w:rPr>
          <w:rFonts w:ascii="Times New Roman" w:hAnsi="Times New Roman"/>
          <w:bCs/>
          <w:sz w:val="28"/>
          <w:szCs w:val="28"/>
          <w:lang w:eastAsia="zh-CN"/>
        </w:rPr>
        <w:t>деятельности муниципального</w:t>
      </w:r>
      <w:r w:rsidRPr="00CB2B09">
        <w:rPr>
          <w:rFonts w:ascii="Times New Roman" w:hAnsi="Times New Roman"/>
          <w:bCs/>
          <w:sz w:val="28"/>
          <w:szCs w:val="28"/>
          <w:lang w:eastAsia="zh-CN"/>
        </w:rPr>
        <w:t xml:space="preserve"> служащего.</w:t>
      </w:r>
    </w:p>
    <w:p w14:paraId="4CAC42E2"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14. При каждой последующей аттестации в аттестационную комиссию представляется также аттестационный лист муниципального служащего </w:t>
      </w:r>
      <w:r w:rsidR="0046268D"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с данными предыдущей аттестации.</w:t>
      </w:r>
    </w:p>
    <w:p w14:paraId="078EB88A"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15. Аттестуемый муниципальный служащий должен быть ознакомлен </w:t>
      </w:r>
      <w:r w:rsidR="0046268D"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14:paraId="094A30D8"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p>
    <w:p w14:paraId="7E409679" w14:textId="77777777" w:rsidR="00BA714D" w:rsidRPr="00CB2B09" w:rsidRDefault="00BA714D" w:rsidP="00242646">
      <w:pPr>
        <w:tabs>
          <w:tab w:val="left" w:pos="851"/>
        </w:tabs>
        <w:suppressAutoHyphens/>
        <w:autoSpaceDE w:val="0"/>
        <w:ind w:firstLine="709"/>
        <w:jc w:val="center"/>
        <w:rPr>
          <w:rFonts w:ascii="Times New Roman" w:hAnsi="Times New Roman"/>
          <w:bCs/>
          <w:sz w:val="28"/>
          <w:szCs w:val="28"/>
          <w:lang w:eastAsia="zh-CN"/>
        </w:rPr>
      </w:pPr>
      <w:r w:rsidRPr="00CB2B09">
        <w:rPr>
          <w:rFonts w:ascii="Times New Roman" w:hAnsi="Times New Roman"/>
          <w:b/>
          <w:bCs/>
          <w:sz w:val="28"/>
          <w:szCs w:val="28"/>
          <w:lang w:eastAsia="zh-CN"/>
        </w:rPr>
        <w:t>3. ПРОВЕДЕНИЕ АТТЕСТАЦИИ</w:t>
      </w:r>
    </w:p>
    <w:p w14:paraId="0ED98F27"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p>
    <w:p w14:paraId="4B5593EC"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16. Аттестация проводится с приглаш</w:t>
      </w:r>
      <w:r w:rsidR="0046268D" w:rsidRPr="00CB2B09">
        <w:rPr>
          <w:rFonts w:ascii="Times New Roman" w:hAnsi="Times New Roman"/>
          <w:bCs/>
          <w:sz w:val="28"/>
          <w:szCs w:val="28"/>
          <w:lang w:eastAsia="zh-CN"/>
        </w:rPr>
        <w:t>ением аттестуемого муниципально</w:t>
      </w:r>
      <w:r w:rsidRPr="00CB2B09">
        <w:rPr>
          <w:rFonts w:ascii="Times New Roman" w:hAnsi="Times New Roman"/>
          <w:bCs/>
          <w:sz w:val="28"/>
          <w:szCs w:val="28"/>
          <w:lang w:eastAsia="zh-CN"/>
        </w:rPr>
        <w:t xml:space="preserve">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w:t>
      </w:r>
      <w:r w:rsidR="0046268D"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с законодательством Российской Федерации о муниципальной </w:t>
      </w:r>
      <w:proofErr w:type="gramStart"/>
      <w:r w:rsidRPr="00CB2B09">
        <w:rPr>
          <w:rFonts w:ascii="Times New Roman" w:hAnsi="Times New Roman"/>
          <w:bCs/>
          <w:sz w:val="28"/>
          <w:szCs w:val="28"/>
          <w:lang w:eastAsia="zh-CN"/>
        </w:rPr>
        <w:t xml:space="preserve">службе, </w:t>
      </w:r>
      <w:r w:rsidR="0046268D" w:rsidRPr="00CB2B09">
        <w:rPr>
          <w:rFonts w:ascii="Times New Roman" w:hAnsi="Times New Roman"/>
          <w:bCs/>
          <w:sz w:val="28"/>
          <w:szCs w:val="28"/>
          <w:lang w:eastAsia="zh-CN"/>
        </w:rPr>
        <w:t xml:space="preserve">  </w:t>
      </w:r>
      <w:proofErr w:type="gramEnd"/>
      <w:r w:rsidR="0046268D"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а аттестация переносится на более поздний срок.</w:t>
      </w:r>
    </w:p>
    <w:p w14:paraId="2D18ACE3"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14:paraId="26AD4660"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w:t>
      </w:r>
    </w:p>
    <w:p w14:paraId="60719668"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18. Обсуждение профессиональных </w:t>
      </w:r>
      <w:r w:rsidR="0046268D" w:rsidRPr="00CB2B09">
        <w:rPr>
          <w:rFonts w:ascii="Times New Roman" w:hAnsi="Times New Roman"/>
          <w:bCs/>
          <w:sz w:val="28"/>
          <w:szCs w:val="28"/>
          <w:lang w:eastAsia="zh-CN"/>
        </w:rPr>
        <w:t>и личностных качеств муниципаль</w:t>
      </w:r>
      <w:r w:rsidRPr="00CB2B09">
        <w:rPr>
          <w:rFonts w:ascii="Times New Roman" w:hAnsi="Times New Roman"/>
          <w:bCs/>
          <w:sz w:val="28"/>
          <w:szCs w:val="28"/>
          <w:lang w:eastAsia="zh-CN"/>
        </w:rPr>
        <w:t>ного служащего применительно к его профессиональной деятельности должно быть объективным и доброжелательным.</w:t>
      </w:r>
    </w:p>
    <w:p w14:paraId="00A40334"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Профессиональная деятельность муниципального служащего оценивается на основе определения его соответствия квалификационным требованиям </w:t>
      </w:r>
      <w:r w:rsidR="0046268D"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по замещаемой должности муниципальной службы, его участия в решении поставленных перед</w:t>
      </w:r>
      <w:r w:rsidRPr="00CB2B09">
        <w:rPr>
          <w:rFonts w:ascii="Times New Roman" w:hAnsi="Times New Roman"/>
          <w:b/>
          <w:bCs/>
          <w:sz w:val="28"/>
          <w:szCs w:val="28"/>
          <w:lang w:eastAsia="zh-CN"/>
        </w:rPr>
        <w:t xml:space="preserve"> </w:t>
      </w:r>
      <w:r w:rsidRPr="00CB2B09">
        <w:rPr>
          <w:rFonts w:ascii="Times New Roman" w:hAnsi="Times New Roman"/>
          <w:bCs/>
          <w:sz w:val="28"/>
          <w:szCs w:val="28"/>
          <w:lang w:eastAsia="zh-CN"/>
        </w:rPr>
        <w:t>органом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14:paraId="2F1B9930"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lastRenderedPageBreak/>
        <w:t xml:space="preserve">19. Заседание аттестационной комиссии считается правомочным, если </w:t>
      </w:r>
      <w:r w:rsidR="0046268D"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на нем присутствует не менее двух третей ее членов.</w:t>
      </w:r>
    </w:p>
    <w:p w14:paraId="50D0A23A"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6EEC5D9A"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20.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14:paraId="7CCFCCE3"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21.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w:t>
      </w:r>
    </w:p>
    <w:p w14:paraId="4AF408B1"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а) соответствует замещаемой должности муниципальной службы;</w:t>
      </w:r>
    </w:p>
    <w:p w14:paraId="0EFE3B41"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б) соответствует замещаемой должности муниципальной службы и рекомендуется к включению в установленном порядке в кадровый резерв </w:t>
      </w:r>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для замещения вакантной должности муниципальной службы в порядке должностного роста;</w:t>
      </w:r>
    </w:p>
    <w:p w14:paraId="4A33F4FE" w14:textId="77777777" w:rsidR="00BA714D" w:rsidRPr="00CB2B09" w:rsidRDefault="00BA714D" w:rsidP="00242646">
      <w:pPr>
        <w:tabs>
          <w:tab w:val="left" w:pos="851"/>
        </w:tabs>
        <w:suppressAutoHyphens/>
        <w:autoSpaceDE w:val="0"/>
        <w:ind w:firstLine="709"/>
        <w:rPr>
          <w:rFonts w:ascii="Times New Roman" w:hAnsi="Times New Roman"/>
          <w:sz w:val="28"/>
          <w:szCs w:val="28"/>
          <w:lang w:eastAsia="zh-CN"/>
        </w:rPr>
      </w:pPr>
      <w:r w:rsidRPr="00CB2B09">
        <w:rPr>
          <w:rFonts w:ascii="Times New Roman" w:hAnsi="Times New Roman"/>
          <w:bCs/>
          <w:sz w:val="28"/>
          <w:szCs w:val="28"/>
          <w:lang w:eastAsia="zh-CN"/>
        </w:rPr>
        <w:t xml:space="preserve">в) соответствует замещаемой должности муниципальной службы </w:t>
      </w:r>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при условии получения дополнительного профессионального образования;</w:t>
      </w:r>
    </w:p>
    <w:p w14:paraId="464A9FF2" w14:textId="77777777" w:rsidR="00BA714D" w:rsidRPr="00CB2B09" w:rsidRDefault="00BA714D" w:rsidP="00242646">
      <w:pPr>
        <w:suppressAutoHyphens/>
        <w:ind w:firstLine="709"/>
        <w:rPr>
          <w:rFonts w:ascii="Times New Roman" w:hAnsi="Times New Roman"/>
          <w:bCs/>
          <w:sz w:val="28"/>
          <w:szCs w:val="28"/>
          <w:lang w:eastAsia="zh-CN"/>
        </w:rPr>
      </w:pPr>
      <w:r w:rsidRPr="00CB2B09">
        <w:rPr>
          <w:rFonts w:ascii="Times New Roman" w:hAnsi="Times New Roman"/>
          <w:sz w:val="28"/>
          <w:szCs w:val="28"/>
          <w:lang w:eastAsia="zh-CN"/>
        </w:rPr>
        <w:t>г) не соответствует замещаемой должности муниципальной службы.</w:t>
      </w:r>
    </w:p>
    <w:p w14:paraId="37E6E16E"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22. Аттестационная комиссия может давать рекомендации о поощрении отдельных муниципальных служащих за достигнутые ими успехи в </w:t>
      </w:r>
      <w:proofErr w:type="gramStart"/>
      <w:r w:rsidR="00052E56" w:rsidRPr="00CB2B09">
        <w:rPr>
          <w:rFonts w:ascii="Times New Roman" w:hAnsi="Times New Roman"/>
          <w:bCs/>
          <w:sz w:val="28"/>
          <w:szCs w:val="28"/>
          <w:lang w:eastAsia="zh-CN"/>
        </w:rPr>
        <w:t xml:space="preserve">работе,  </w:t>
      </w:r>
      <w:r w:rsidR="00CD583F" w:rsidRPr="00CB2B09">
        <w:rPr>
          <w:rFonts w:ascii="Times New Roman" w:hAnsi="Times New Roman"/>
          <w:bCs/>
          <w:sz w:val="28"/>
          <w:szCs w:val="28"/>
          <w:lang w:eastAsia="zh-CN"/>
        </w:rPr>
        <w:t xml:space="preserve"> </w:t>
      </w:r>
      <w:proofErr w:type="gramEnd"/>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а в случае необходимости - рекомендации об улучшении деятельности аттестуемых муниципальных служащих.</w:t>
      </w:r>
    </w:p>
    <w:p w14:paraId="2F62FC9F"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23. 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 составленный</w:t>
      </w:r>
      <w:r w:rsidR="00CD583F" w:rsidRPr="00CB2B09">
        <w:rPr>
          <w:rFonts w:ascii="Times New Roman" w:hAnsi="Times New Roman"/>
          <w:bCs/>
          <w:sz w:val="28"/>
          <w:szCs w:val="28"/>
          <w:lang w:eastAsia="zh-CN"/>
        </w:rPr>
        <w:t xml:space="preserve">                  по форме (приложение</w:t>
      </w:r>
      <w:r w:rsidRPr="00CB2B09">
        <w:rPr>
          <w:rFonts w:ascii="Times New Roman" w:hAnsi="Times New Roman"/>
          <w:bCs/>
          <w:sz w:val="28"/>
          <w:szCs w:val="28"/>
          <w:lang w:eastAsia="zh-CN"/>
        </w:rPr>
        <w:t xml:space="preserve"> 3 к Положению).</w:t>
      </w:r>
    </w:p>
    <w:p w14:paraId="03823A6E"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w:t>
      </w:r>
      <w:proofErr w:type="gramStart"/>
      <w:r w:rsidR="002513C6" w:rsidRPr="00CB2B09">
        <w:rPr>
          <w:rFonts w:ascii="Times New Roman" w:hAnsi="Times New Roman"/>
          <w:bCs/>
          <w:sz w:val="28"/>
          <w:szCs w:val="28"/>
          <w:lang w:eastAsia="zh-CN"/>
        </w:rPr>
        <w:t xml:space="preserve">комиссии,  </w:t>
      </w:r>
      <w:r w:rsidR="00CD583F" w:rsidRPr="00CB2B09">
        <w:rPr>
          <w:rFonts w:ascii="Times New Roman" w:hAnsi="Times New Roman"/>
          <w:bCs/>
          <w:sz w:val="28"/>
          <w:szCs w:val="28"/>
          <w:lang w:eastAsia="zh-CN"/>
        </w:rPr>
        <w:t xml:space="preserve"> </w:t>
      </w:r>
      <w:proofErr w:type="gramEnd"/>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 не согласный с принятым решением, вправе в письменной форме выразить свое особое мнение. Особое мнение члена аттестационной комиссии прилагается </w:t>
      </w:r>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к аттестационному листу и является его неотъемлемой частью.</w:t>
      </w:r>
    </w:p>
    <w:p w14:paraId="36083932"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Муниципальный служащий знакомится с аттестационным листом </w:t>
      </w:r>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под расписку.</w:t>
      </w:r>
    </w:p>
    <w:p w14:paraId="74870595"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24. Аттестационный лист муниципального служащего, прошедшего аттестацию, и указанный в пункте 12 настоящего Положения отзыв хранятся</w:t>
      </w:r>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 в личном деле муниципального служащего.</w:t>
      </w:r>
    </w:p>
    <w:p w14:paraId="7AEE1DD6"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25. Секретарь аттестационной комиссии ведет протокол заседания комиссии, в котором фиксирует ее решения и итоги голосования     </w:t>
      </w:r>
      <w:r w:rsidR="00CD583F" w:rsidRPr="00CB2B09">
        <w:rPr>
          <w:rFonts w:ascii="Times New Roman" w:hAnsi="Times New Roman"/>
          <w:bCs/>
          <w:sz w:val="28"/>
          <w:szCs w:val="28"/>
          <w:lang w:eastAsia="zh-CN"/>
        </w:rPr>
        <w:t xml:space="preserve">               </w:t>
      </w:r>
      <w:proofErr w:type="gramStart"/>
      <w:r w:rsidR="00CD583F" w:rsidRPr="00CB2B09">
        <w:rPr>
          <w:rFonts w:ascii="Times New Roman" w:hAnsi="Times New Roman"/>
          <w:bCs/>
          <w:sz w:val="28"/>
          <w:szCs w:val="28"/>
          <w:lang w:eastAsia="zh-CN"/>
        </w:rPr>
        <w:t xml:space="preserve">   (</w:t>
      </w:r>
      <w:proofErr w:type="gramEnd"/>
      <w:r w:rsidR="00CD583F" w:rsidRPr="00CB2B09">
        <w:rPr>
          <w:rFonts w:ascii="Times New Roman" w:hAnsi="Times New Roman"/>
          <w:bCs/>
          <w:sz w:val="28"/>
          <w:szCs w:val="28"/>
          <w:lang w:eastAsia="zh-CN"/>
        </w:rPr>
        <w:t xml:space="preserve">приложение </w:t>
      </w:r>
      <w:r w:rsidRPr="00CB2B09">
        <w:rPr>
          <w:rFonts w:ascii="Times New Roman" w:hAnsi="Times New Roman"/>
          <w:bCs/>
          <w:sz w:val="28"/>
          <w:szCs w:val="28"/>
          <w:lang w:eastAsia="zh-CN"/>
        </w:rPr>
        <w:t>4 к Положению).</w:t>
      </w:r>
    </w:p>
    <w:p w14:paraId="1BFB8C90"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lastRenderedPageBreak/>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1C4C207E"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К протоколу приобщаются копии всех материалов, представленных </w:t>
      </w:r>
      <w:r w:rsidR="00CD583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для проведения аттестации.</w:t>
      </w:r>
    </w:p>
    <w:p w14:paraId="2F8753BF"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26. Материалы аттестации передаются главе муниципального образования не позднее чем через семь дней после дня проведения аттестации.</w:t>
      </w:r>
    </w:p>
    <w:p w14:paraId="75A49549"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27. В течение одного месяца после проведения аттестации по ее результатам глава муниципального образования из</w:t>
      </w:r>
      <w:r w:rsidR="00CD583F" w:rsidRPr="00CB2B09">
        <w:rPr>
          <w:rFonts w:ascii="Times New Roman" w:hAnsi="Times New Roman"/>
          <w:bCs/>
          <w:sz w:val="28"/>
          <w:szCs w:val="28"/>
          <w:lang w:eastAsia="zh-CN"/>
        </w:rPr>
        <w:t>дает муниципальный правовой акт (приложение</w:t>
      </w:r>
      <w:r w:rsidRPr="00CB2B09">
        <w:rPr>
          <w:rFonts w:ascii="Times New Roman" w:hAnsi="Times New Roman"/>
          <w:bCs/>
          <w:sz w:val="28"/>
          <w:szCs w:val="28"/>
          <w:lang w:eastAsia="zh-CN"/>
        </w:rPr>
        <w:t xml:space="preserve"> 5 к Положению) о том, что муниципальный служащий:</w:t>
      </w:r>
    </w:p>
    <w:p w14:paraId="45FFF5A0"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а) соответствует замещаемой должности муниципальной службы;</w:t>
      </w:r>
    </w:p>
    <w:p w14:paraId="077EC861"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б) подлежит включению в установленном порядке в кадровый резерв </w:t>
      </w:r>
      <w:r w:rsidR="00DE2EE8"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для замещения вакантной должности муниципальной службы в порядке должностного роста;</w:t>
      </w:r>
    </w:p>
    <w:p w14:paraId="25D9EF22"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в) направляется на профессиональную переподготовку или повышение квалификации;</w:t>
      </w:r>
    </w:p>
    <w:p w14:paraId="34B7A02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г) понижается в должности муниципальной службы.</w:t>
      </w:r>
    </w:p>
    <w:p w14:paraId="0388BA5D"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28. В случае несогласия муниципального служащего с понижением </w:t>
      </w:r>
      <w:r w:rsidR="00DE2EE8"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в должности или невозможности перевода с его согласия на другую должность муниципальной службы, отказа от профессиональной переподготовки или повышения квалификации глава муниципального образования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w:t>
      </w:r>
      <w:r w:rsidR="00156BE5"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14:paraId="2F62375C"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По истечении указанного срока увольнение муниципального служащего или понижение его в должности по результатам данной аттестации </w:t>
      </w:r>
      <w:r w:rsidR="00156BE5"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не допускается.</w:t>
      </w:r>
    </w:p>
    <w:p w14:paraId="65F29963"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29. В соответствии с федеральным законодательством муниципальный служащий вправе обжаловать результаты аттестации в судебном порядке.</w:t>
      </w:r>
    </w:p>
    <w:p w14:paraId="26F36A6B"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p>
    <w:p w14:paraId="63466396"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p>
    <w:p w14:paraId="1E674DBB"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p>
    <w:p w14:paraId="7C1DC969" w14:textId="77777777" w:rsidR="00052E56" w:rsidRPr="00CB2B09" w:rsidRDefault="00052E56" w:rsidP="00242646">
      <w:pPr>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Глава Безводного сельского</w:t>
      </w:r>
    </w:p>
    <w:p w14:paraId="1DC4B01E" w14:textId="77777777" w:rsidR="00052E56" w:rsidRPr="00CB2B09" w:rsidRDefault="00052E56" w:rsidP="00242646">
      <w:pPr>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поселения Курганинского района</w:t>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r>
      <w:r w:rsidRPr="00CB2B09">
        <w:rPr>
          <w:rFonts w:ascii="Times New Roman" w:hAnsi="Times New Roman"/>
          <w:sz w:val="28"/>
          <w:szCs w:val="28"/>
          <w:lang w:eastAsia="zh-CN"/>
        </w:rPr>
        <w:tab/>
        <w:t xml:space="preserve">             Н.Н. Барышникова</w:t>
      </w:r>
      <w:r w:rsidRPr="00CB2B09">
        <w:rPr>
          <w:rFonts w:ascii="Times New Roman" w:hAnsi="Times New Roman"/>
          <w:sz w:val="28"/>
          <w:szCs w:val="28"/>
          <w:lang w:eastAsia="zh-CN"/>
        </w:rPr>
        <w:tab/>
      </w:r>
      <w:r w:rsidRPr="00CB2B09">
        <w:rPr>
          <w:rFonts w:ascii="Times New Roman" w:hAnsi="Times New Roman"/>
          <w:sz w:val="28"/>
          <w:szCs w:val="28"/>
          <w:lang w:eastAsia="zh-CN"/>
        </w:rPr>
        <w:tab/>
        <w:t xml:space="preserve">                </w:t>
      </w:r>
    </w:p>
    <w:p w14:paraId="1DA522D3" w14:textId="77777777" w:rsidR="00BA714D" w:rsidRPr="00CB2B09" w:rsidRDefault="00BA714D" w:rsidP="00242646">
      <w:pPr>
        <w:tabs>
          <w:tab w:val="left" w:pos="851"/>
        </w:tabs>
        <w:suppressAutoHyphens/>
        <w:autoSpaceDE w:val="0"/>
        <w:ind w:firstLine="709"/>
        <w:jc w:val="left"/>
        <w:rPr>
          <w:rFonts w:ascii="Times New Roman" w:hAnsi="Times New Roman"/>
          <w:bCs/>
          <w:sz w:val="28"/>
          <w:szCs w:val="28"/>
          <w:lang w:eastAsia="zh-CN"/>
        </w:rPr>
      </w:pPr>
    </w:p>
    <w:p w14:paraId="6335CDC5" w14:textId="77777777" w:rsidR="00BA714D" w:rsidRPr="00CB2B09" w:rsidRDefault="00BA714D" w:rsidP="00242646">
      <w:pPr>
        <w:tabs>
          <w:tab w:val="left" w:pos="851"/>
        </w:tabs>
        <w:suppressAutoHyphens/>
        <w:autoSpaceDE w:val="0"/>
        <w:ind w:firstLine="709"/>
        <w:jc w:val="left"/>
        <w:rPr>
          <w:rFonts w:ascii="Times New Roman" w:hAnsi="Times New Roman"/>
          <w:bCs/>
          <w:sz w:val="28"/>
          <w:szCs w:val="28"/>
          <w:lang w:eastAsia="zh-CN"/>
        </w:rPr>
      </w:pPr>
    </w:p>
    <w:p w14:paraId="2223E598" w14:textId="77777777" w:rsidR="00BA714D" w:rsidRPr="00CB2B09" w:rsidRDefault="00BA714D" w:rsidP="00242646">
      <w:pPr>
        <w:tabs>
          <w:tab w:val="left" w:pos="851"/>
        </w:tabs>
        <w:suppressAutoHyphens/>
        <w:autoSpaceDE w:val="0"/>
        <w:ind w:firstLine="709"/>
        <w:jc w:val="left"/>
        <w:rPr>
          <w:rFonts w:ascii="Times New Roman" w:hAnsi="Times New Roman"/>
          <w:bCs/>
          <w:sz w:val="28"/>
          <w:szCs w:val="28"/>
          <w:lang w:eastAsia="zh-CN"/>
        </w:rPr>
      </w:pPr>
    </w:p>
    <w:p w14:paraId="562BC8B1" w14:textId="77777777" w:rsidR="00052E56" w:rsidRPr="00CB2B09" w:rsidRDefault="00052E56" w:rsidP="00242646">
      <w:pPr>
        <w:tabs>
          <w:tab w:val="left" w:pos="851"/>
        </w:tabs>
        <w:suppressAutoHyphens/>
        <w:autoSpaceDE w:val="0"/>
        <w:ind w:firstLine="709"/>
        <w:jc w:val="left"/>
        <w:rPr>
          <w:rFonts w:ascii="Times New Roman" w:hAnsi="Times New Roman"/>
          <w:bCs/>
          <w:sz w:val="28"/>
          <w:szCs w:val="28"/>
          <w:lang w:eastAsia="zh-CN"/>
        </w:rPr>
      </w:pPr>
    </w:p>
    <w:p w14:paraId="68BF0B49" w14:textId="77777777" w:rsidR="00052E56" w:rsidRPr="00CB2B09" w:rsidRDefault="00052E56" w:rsidP="00242646">
      <w:pPr>
        <w:tabs>
          <w:tab w:val="left" w:pos="851"/>
        </w:tabs>
        <w:suppressAutoHyphens/>
        <w:autoSpaceDE w:val="0"/>
        <w:ind w:firstLine="709"/>
        <w:jc w:val="left"/>
        <w:rPr>
          <w:rFonts w:ascii="Times New Roman" w:hAnsi="Times New Roman"/>
          <w:bCs/>
          <w:sz w:val="28"/>
          <w:szCs w:val="28"/>
          <w:lang w:eastAsia="zh-CN"/>
        </w:rPr>
      </w:pPr>
    </w:p>
    <w:p w14:paraId="0420D952" w14:textId="77777777" w:rsidR="00052E56" w:rsidRPr="00CB2B09" w:rsidRDefault="00052E56" w:rsidP="00242646">
      <w:pPr>
        <w:tabs>
          <w:tab w:val="left" w:pos="851"/>
        </w:tabs>
        <w:suppressAutoHyphens/>
        <w:autoSpaceDE w:val="0"/>
        <w:ind w:firstLine="709"/>
        <w:jc w:val="left"/>
        <w:rPr>
          <w:rFonts w:ascii="Times New Roman" w:hAnsi="Times New Roman"/>
          <w:bCs/>
          <w:sz w:val="28"/>
          <w:szCs w:val="28"/>
          <w:lang w:eastAsia="zh-CN"/>
        </w:rPr>
      </w:pPr>
    </w:p>
    <w:p w14:paraId="7B3DE48B" w14:textId="77777777" w:rsidR="00052E56" w:rsidRPr="00CB2B09" w:rsidRDefault="00052E56" w:rsidP="00242646">
      <w:pPr>
        <w:tabs>
          <w:tab w:val="left" w:pos="851"/>
        </w:tabs>
        <w:suppressAutoHyphens/>
        <w:autoSpaceDE w:val="0"/>
        <w:ind w:firstLine="709"/>
        <w:jc w:val="left"/>
        <w:rPr>
          <w:rFonts w:ascii="Times New Roman" w:hAnsi="Times New Roman"/>
          <w:bCs/>
          <w:sz w:val="28"/>
          <w:szCs w:val="28"/>
          <w:lang w:eastAsia="zh-CN"/>
        </w:rPr>
      </w:pPr>
    </w:p>
    <w:p w14:paraId="1075ACD3" w14:textId="77777777" w:rsidR="00052E56" w:rsidRPr="00CB2B09" w:rsidRDefault="00052E56" w:rsidP="00242646">
      <w:pPr>
        <w:tabs>
          <w:tab w:val="left" w:pos="851"/>
        </w:tabs>
        <w:suppressAutoHyphens/>
        <w:autoSpaceDE w:val="0"/>
        <w:ind w:firstLine="709"/>
        <w:jc w:val="left"/>
        <w:rPr>
          <w:rFonts w:ascii="Times New Roman" w:hAnsi="Times New Roman"/>
          <w:bCs/>
          <w:sz w:val="28"/>
          <w:szCs w:val="28"/>
          <w:lang w:eastAsia="zh-CN"/>
        </w:rPr>
      </w:pPr>
    </w:p>
    <w:p w14:paraId="0D73C5BD" w14:textId="77777777" w:rsidR="00BA714D" w:rsidRPr="00CB2B09" w:rsidRDefault="00BA714D" w:rsidP="00242646">
      <w:pPr>
        <w:tabs>
          <w:tab w:val="left" w:pos="851"/>
        </w:tabs>
        <w:suppressAutoHyphens/>
        <w:autoSpaceDE w:val="0"/>
        <w:ind w:firstLine="709"/>
        <w:jc w:val="left"/>
        <w:rPr>
          <w:rFonts w:ascii="Times New Roman" w:hAnsi="Times New Roman"/>
          <w:bCs/>
          <w:sz w:val="28"/>
          <w:szCs w:val="28"/>
          <w:lang w:eastAsia="zh-CN"/>
        </w:rPr>
      </w:pPr>
    </w:p>
    <w:p w14:paraId="2D75A825" w14:textId="77777777" w:rsidR="00BA714D" w:rsidRPr="00CB2B09" w:rsidRDefault="00BA714D" w:rsidP="00242646">
      <w:pPr>
        <w:tabs>
          <w:tab w:val="left" w:pos="851"/>
        </w:tabs>
        <w:suppressAutoHyphens/>
        <w:autoSpaceDE w:val="0"/>
        <w:ind w:firstLine="709"/>
        <w:jc w:val="left"/>
        <w:rPr>
          <w:rFonts w:ascii="Times New Roman" w:hAnsi="Times New Roman"/>
          <w:bCs/>
          <w:sz w:val="28"/>
          <w:szCs w:val="28"/>
          <w:lang w:eastAsia="zh-CN"/>
        </w:rPr>
      </w:pPr>
    </w:p>
    <w:tbl>
      <w:tblPr>
        <w:tblW w:w="0" w:type="auto"/>
        <w:tblInd w:w="6487" w:type="dxa"/>
        <w:tblLayout w:type="fixed"/>
        <w:tblLook w:val="0000" w:firstRow="0" w:lastRow="0" w:firstColumn="0" w:lastColumn="0" w:noHBand="0" w:noVBand="0"/>
      </w:tblPr>
      <w:tblGrid>
        <w:gridCol w:w="3119"/>
      </w:tblGrid>
      <w:tr w:rsidR="00CB2B09" w:rsidRPr="00CB2B09" w14:paraId="2BA2C009" w14:textId="77777777" w:rsidTr="008324A6">
        <w:tc>
          <w:tcPr>
            <w:tcW w:w="3119" w:type="dxa"/>
            <w:shd w:val="clear" w:color="auto" w:fill="auto"/>
          </w:tcPr>
          <w:p w14:paraId="15C06E08" w14:textId="77777777" w:rsidR="00BA714D" w:rsidRPr="00CB2B09" w:rsidRDefault="00156BE5" w:rsidP="00242646">
            <w:pPr>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П</w:t>
            </w:r>
            <w:r w:rsidR="003B67B3" w:rsidRPr="00CB2B09">
              <w:rPr>
                <w:rFonts w:ascii="Times New Roman" w:hAnsi="Times New Roman"/>
                <w:sz w:val="28"/>
                <w:szCs w:val="28"/>
                <w:lang w:eastAsia="zh-CN"/>
              </w:rPr>
              <w:t xml:space="preserve">риложение </w:t>
            </w:r>
            <w:r w:rsidR="00BA714D" w:rsidRPr="00CB2B09">
              <w:rPr>
                <w:rFonts w:ascii="Times New Roman" w:hAnsi="Times New Roman"/>
                <w:sz w:val="28"/>
                <w:szCs w:val="28"/>
                <w:lang w:eastAsia="zh-CN"/>
              </w:rPr>
              <w:t>1</w:t>
            </w:r>
          </w:p>
          <w:p w14:paraId="1249F38A" w14:textId="77777777" w:rsidR="00BA714D" w:rsidRPr="00CB2B09" w:rsidRDefault="00BA714D" w:rsidP="00242646">
            <w:pPr>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к Положению</w:t>
            </w:r>
          </w:p>
          <w:p w14:paraId="3A10A550" w14:textId="77777777" w:rsidR="00BA714D" w:rsidRPr="00CB2B09" w:rsidRDefault="00BA714D" w:rsidP="00242646">
            <w:pPr>
              <w:suppressAutoHyphens/>
              <w:autoSpaceDE w:val="0"/>
              <w:ind w:firstLine="709"/>
              <w:jc w:val="left"/>
              <w:rPr>
                <w:rFonts w:ascii="Times New Roman" w:hAnsi="Times New Roman"/>
                <w:sz w:val="28"/>
                <w:szCs w:val="28"/>
                <w:lang w:eastAsia="zh-CN"/>
              </w:rPr>
            </w:pPr>
          </w:p>
        </w:tc>
      </w:tr>
    </w:tbl>
    <w:p w14:paraId="1DADE82C" w14:textId="77777777" w:rsidR="00BA714D" w:rsidRPr="00CB2B09" w:rsidRDefault="00BA714D" w:rsidP="00242646">
      <w:pPr>
        <w:suppressAutoHyphens/>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w:t>
      </w:r>
    </w:p>
    <w:p w14:paraId="33B09DBA" w14:textId="77777777" w:rsidR="00BA714D" w:rsidRPr="00CB2B09" w:rsidRDefault="00BA714D" w:rsidP="00242646">
      <w:pPr>
        <w:suppressAutoHyphens/>
        <w:ind w:firstLine="0"/>
        <w:jc w:val="center"/>
        <w:rPr>
          <w:rFonts w:ascii="Times New Roman" w:hAnsi="Times New Roman"/>
          <w:sz w:val="28"/>
          <w:szCs w:val="28"/>
          <w:lang w:eastAsia="zh-CN"/>
        </w:rPr>
      </w:pPr>
      <w:r w:rsidRPr="00CB2B09">
        <w:rPr>
          <w:rFonts w:ascii="Times New Roman" w:hAnsi="Times New Roman"/>
          <w:lang w:eastAsia="zh-CN"/>
        </w:rPr>
        <w:t>(наименование правового акта представителя нанимателя (работодателя)</w:t>
      </w:r>
    </w:p>
    <w:p w14:paraId="199FB5D3" w14:textId="77777777" w:rsidR="00BA714D" w:rsidRPr="00CB2B09" w:rsidRDefault="00BA714D" w:rsidP="00242646">
      <w:pPr>
        <w:suppressAutoHyphens/>
        <w:ind w:firstLine="709"/>
        <w:jc w:val="center"/>
        <w:rPr>
          <w:rFonts w:ascii="Times New Roman" w:hAnsi="Times New Roman"/>
          <w:sz w:val="28"/>
          <w:szCs w:val="28"/>
          <w:lang w:eastAsia="zh-CN"/>
        </w:rPr>
      </w:pPr>
    </w:p>
    <w:p w14:paraId="1F0F1D8C" w14:textId="77777777" w:rsidR="00BA714D" w:rsidRPr="00CB2B09" w:rsidRDefault="00BA714D" w:rsidP="00242646">
      <w:pPr>
        <w:suppressAutoHyphens/>
        <w:ind w:firstLine="709"/>
        <w:jc w:val="center"/>
        <w:rPr>
          <w:rFonts w:ascii="Times New Roman" w:hAnsi="Times New Roman"/>
          <w:b/>
          <w:sz w:val="28"/>
          <w:szCs w:val="28"/>
          <w:lang w:eastAsia="zh-CN"/>
        </w:rPr>
      </w:pPr>
    </w:p>
    <w:p w14:paraId="21ED38B0" w14:textId="77777777" w:rsidR="00BA714D" w:rsidRPr="00CB2B09" w:rsidRDefault="00BA714D" w:rsidP="00242646">
      <w:pPr>
        <w:tabs>
          <w:tab w:val="left" w:leader="underscore" w:pos="2242"/>
          <w:tab w:val="left" w:leader="underscore" w:pos="3365"/>
        </w:tabs>
        <w:suppressAutoHyphens/>
        <w:autoSpaceDE w:val="0"/>
        <w:ind w:firstLine="0"/>
        <w:jc w:val="left"/>
        <w:rPr>
          <w:rFonts w:ascii="Times New Roman" w:hAnsi="Times New Roman"/>
          <w:sz w:val="28"/>
          <w:szCs w:val="28"/>
          <w:lang w:eastAsia="zh-CN"/>
        </w:rPr>
      </w:pPr>
      <w:r w:rsidRPr="00CB2B09">
        <w:rPr>
          <w:rFonts w:ascii="Times New Roman" w:hAnsi="Times New Roman"/>
          <w:bCs/>
          <w:sz w:val="28"/>
          <w:szCs w:val="28"/>
          <w:lang w:eastAsia="zh-CN"/>
        </w:rPr>
        <w:t>от</w:t>
      </w:r>
      <w:r w:rsidRPr="00CB2B09">
        <w:rPr>
          <w:rFonts w:ascii="Times New Roman" w:hAnsi="Times New Roman"/>
          <w:bCs/>
          <w:sz w:val="28"/>
          <w:szCs w:val="28"/>
          <w:lang w:eastAsia="zh-CN"/>
        </w:rPr>
        <w:tab/>
        <w:t xml:space="preserve"> 20__ года    </w:t>
      </w:r>
      <w:r w:rsidRPr="00CB2B09">
        <w:rPr>
          <w:rFonts w:ascii="Times New Roman" w:hAnsi="Times New Roman"/>
          <w:bCs/>
          <w:sz w:val="28"/>
          <w:szCs w:val="28"/>
          <w:lang w:eastAsia="zh-CN"/>
        </w:rPr>
        <w:tab/>
      </w:r>
      <w:r w:rsidRPr="00CB2B09">
        <w:rPr>
          <w:rFonts w:ascii="Times New Roman" w:hAnsi="Times New Roman"/>
          <w:bCs/>
          <w:sz w:val="28"/>
          <w:szCs w:val="28"/>
          <w:lang w:eastAsia="zh-CN"/>
        </w:rPr>
        <w:tab/>
      </w:r>
      <w:r w:rsidRPr="00CB2B09">
        <w:rPr>
          <w:rFonts w:ascii="Times New Roman" w:hAnsi="Times New Roman"/>
          <w:bCs/>
          <w:sz w:val="28"/>
          <w:szCs w:val="28"/>
          <w:lang w:eastAsia="zh-CN"/>
        </w:rPr>
        <w:tab/>
        <w:t xml:space="preserve">                                  № ___</w:t>
      </w:r>
      <w:r w:rsidRPr="00CB2B09">
        <w:rPr>
          <w:rFonts w:ascii="Times New Roman" w:hAnsi="Times New Roman"/>
          <w:bCs/>
          <w:sz w:val="28"/>
          <w:szCs w:val="28"/>
          <w:lang w:eastAsia="zh-CN"/>
        </w:rPr>
        <w:tab/>
      </w:r>
    </w:p>
    <w:p w14:paraId="24A46D97" w14:textId="77777777" w:rsidR="00BA714D" w:rsidRPr="00CB2B09" w:rsidRDefault="00BA714D" w:rsidP="00242646">
      <w:pPr>
        <w:tabs>
          <w:tab w:val="left" w:leader="underscore" w:pos="7363"/>
        </w:tabs>
        <w:suppressAutoHyphens/>
        <w:autoSpaceDE w:val="0"/>
        <w:ind w:firstLine="709"/>
        <w:jc w:val="left"/>
        <w:rPr>
          <w:rFonts w:ascii="Times New Roman" w:hAnsi="Times New Roman"/>
          <w:sz w:val="28"/>
          <w:szCs w:val="28"/>
          <w:lang w:eastAsia="zh-CN"/>
        </w:rPr>
      </w:pPr>
    </w:p>
    <w:p w14:paraId="530CEF6E" w14:textId="77777777" w:rsidR="00BA714D" w:rsidRPr="00CB2B09" w:rsidRDefault="00BA714D" w:rsidP="00242646">
      <w:pPr>
        <w:tabs>
          <w:tab w:val="left" w:leader="underscore" w:pos="7363"/>
        </w:tabs>
        <w:suppressAutoHyphens/>
        <w:autoSpaceDE w:val="0"/>
        <w:ind w:firstLine="0"/>
        <w:jc w:val="center"/>
        <w:rPr>
          <w:rFonts w:ascii="Times New Roman" w:hAnsi="Times New Roman"/>
          <w:bCs/>
          <w:lang w:eastAsia="zh-CN"/>
        </w:rPr>
      </w:pPr>
      <w:r w:rsidRPr="00CB2B09">
        <w:rPr>
          <w:rFonts w:ascii="Times New Roman" w:hAnsi="Times New Roman"/>
          <w:b/>
          <w:bCs/>
          <w:sz w:val="28"/>
          <w:szCs w:val="28"/>
          <w:lang w:eastAsia="zh-CN"/>
        </w:rPr>
        <w:t>________________________________________________________</w:t>
      </w:r>
    </w:p>
    <w:p w14:paraId="324A23EE" w14:textId="77777777" w:rsidR="00BA714D" w:rsidRPr="00CB2B09" w:rsidRDefault="00BA714D" w:rsidP="00242646">
      <w:pPr>
        <w:tabs>
          <w:tab w:val="left" w:leader="underscore" w:pos="7363"/>
        </w:tabs>
        <w:suppressAutoHyphens/>
        <w:autoSpaceDE w:val="0"/>
        <w:ind w:firstLine="0"/>
        <w:jc w:val="center"/>
        <w:rPr>
          <w:rFonts w:ascii="Times New Roman" w:hAnsi="Times New Roman"/>
          <w:sz w:val="28"/>
          <w:szCs w:val="28"/>
          <w:lang w:eastAsia="zh-CN"/>
        </w:rPr>
      </w:pPr>
      <w:r w:rsidRPr="00CB2B09">
        <w:rPr>
          <w:rFonts w:ascii="Times New Roman" w:hAnsi="Times New Roman"/>
          <w:bCs/>
          <w:lang w:eastAsia="zh-CN"/>
        </w:rPr>
        <w:t>(наименование населенного пункта)</w:t>
      </w:r>
    </w:p>
    <w:p w14:paraId="61513A8D" w14:textId="77777777" w:rsidR="00BA714D" w:rsidRPr="00CB2B09" w:rsidRDefault="00BA714D" w:rsidP="00242646">
      <w:pPr>
        <w:suppressAutoHyphens/>
        <w:ind w:firstLine="709"/>
        <w:jc w:val="center"/>
        <w:rPr>
          <w:rFonts w:ascii="Times New Roman" w:hAnsi="Times New Roman"/>
          <w:sz w:val="28"/>
          <w:szCs w:val="28"/>
          <w:lang w:eastAsia="zh-CN"/>
        </w:rPr>
      </w:pPr>
    </w:p>
    <w:p w14:paraId="04400BF1" w14:textId="77777777" w:rsidR="00BA714D" w:rsidRPr="00CB2B09" w:rsidRDefault="00BA714D" w:rsidP="00242646">
      <w:pPr>
        <w:suppressAutoHyphens/>
        <w:ind w:firstLine="709"/>
        <w:jc w:val="center"/>
        <w:rPr>
          <w:rFonts w:ascii="Times New Roman" w:hAnsi="Times New Roman"/>
          <w:sz w:val="28"/>
          <w:szCs w:val="28"/>
          <w:lang w:eastAsia="zh-CN"/>
        </w:rPr>
      </w:pPr>
    </w:p>
    <w:p w14:paraId="2816D26D" w14:textId="77777777" w:rsidR="00BA714D" w:rsidRPr="00CB2B09" w:rsidRDefault="00BA714D" w:rsidP="00242646">
      <w:pPr>
        <w:suppressAutoHyphens/>
        <w:ind w:firstLine="709"/>
        <w:jc w:val="center"/>
        <w:rPr>
          <w:rFonts w:ascii="Times New Roman" w:hAnsi="Times New Roman"/>
          <w:lang w:eastAsia="zh-CN"/>
        </w:rPr>
      </w:pPr>
      <w:r w:rsidRPr="00CB2B09">
        <w:rPr>
          <w:rFonts w:ascii="Times New Roman" w:hAnsi="Times New Roman"/>
          <w:b/>
          <w:sz w:val="28"/>
          <w:szCs w:val="28"/>
          <w:lang w:eastAsia="zh-CN"/>
        </w:rPr>
        <w:t>О проведении аттестации муниципальных служащих в</w:t>
      </w:r>
      <w:r w:rsidRPr="00CB2B09">
        <w:rPr>
          <w:rFonts w:ascii="Times New Roman" w:hAnsi="Times New Roman"/>
          <w:sz w:val="28"/>
          <w:szCs w:val="28"/>
          <w:lang w:eastAsia="zh-CN"/>
        </w:rPr>
        <w:t xml:space="preserve"> _______________________________________________________________</w:t>
      </w:r>
    </w:p>
    <w:p w14:paraId="0E936A14" w14:textId="77777777" w:rsidR="00BA714D" w:rsidRPr="00CB2B09" w:rsidRDefault="00BA714D" w:rsidP="00242646">
      <w:pPr>
        <w:suppressAutoHyphens/>
        <w:ind w:firstLine="709"/>
        <w:jc w:val="center"/>
        <w:rPr>
          <w:rFonts w:ascii="Times New Roman" w:hAnsi="Times New Roman"/>
          <w:lang w:eastAsia="zh-CN"/>
        </w:rPr>
      </w:pPr>
      <w:r w:rsidRPr="00CB2B09">
        <w:rPr>
          <w:rFonts w:ascii="Times New Roman" w:hAnsi="Times New Roman"/>
          <w:lang w:eastAsia="zh-CN"/>
        </w:rPr>
        <w:t xml:space="preserve">(органе местного самоуправления, подразделении органа местного самоуправления, </w:t>
      </w:r>
    </w:p>
    <w:p w14:paraId="485949DF" w14:textId="77777777" w:rsidR="00BA714D" w:rsidRPr="00CB2B09" w:rsidRDefault="00BA714D" w:rsidP="00242646">
      <w:pPr>
        <w:suppressAutoHyphens/>
        <w:ind w:firstLine="709"/>
        <w:jc w:val="center"/>
        <w:rPr>
          <w:rFonts w:ascii="Times New Roman" w:hAnsi="Times New Roman"/>
          <w:sz w:val="28"/>
          <w:szCs w:val="28"/>
          <w:lang w:eastAsia="zh-CN"/>
        </w:rPr>
      </w:pPr>
      <w:r w:rsidRPr="00CB2B09">
        <w:rPr>
          <w:rFonts w:ascii="Times New Roman" w:hAnsi="Times New Roman"/>
          <w:lang w:eastAsia="zh-CN"/>
        </w:rPr>
        <w:t>аппарате избирательной комиссии – нужное указать)</w:t>
      </w:r>
    </w:p>
    <w:p w14:paraId="2473CA3A" w14:textId="77777777" w:rsidR="00BA714D" w:rsidRPr="00CB2B09" w:rsidRDefault="00BA714D" w:rsidP="00242646">
      <w:pPr>
        <w:suppressAutoHyphens/>
        <w:ind w:firstLine="709"/>
        <w:jc w:val="center"/>
        <w:rPr>
          <w:rFonts w:ascii="Times New Roman" w:hAnsi="Times New Roman"/>
          <w:sz w:val="28"/>
          <w:szCs w:val="28"/>
          <w:lang w:eastAsia="zh-CN"/>
        </w:rPr>
      </w:pPr>
    </w:p>
    <w:p w14:paraId="0921E139" w14:textId="77777777" w:rsidR="00BA714D" w:rsidRPr="00CB2B09" w:rsidRDefault="00BA714D" w:rsidP="00242646">
      <w:pPr>
        <w:suppressAutoHyphens/>
        <w:ind w:firstLine="709"/>
        <w:jc w:val="center"/>
        <w:rPr>
          <w:rFonts w:ascii="Times New Roman" w:hAnsi="Times New Roman"/>
          <w:sz w:val="28"/>
          <w:szCs w:val="28"/>
          <w:lang w:eastAsia="zh-CN"/>
        </w:rPr>
      </w:pPr>
    </w:p>
    <w:p w14:paraId="73CA0C7D" w14:textId="77777777" w:rsidR="00BA714D" w:rsidRPr="00CB2B09" w:rsidRDefault="007D77E7" w:rsidP="00242646">
      <w:pPr>
        <w:tabs>
          <w:tab w:val="left" w:pos="709"/>
        </w:tabs>
        <w:suppressAutoHyphens/>
        <w:ind w:firstLine="709"/>
        <w:rPr>
          <w:rFonts w:ascii="Times New Roman" w:hAnsi="Times New Roman"/>
          <w:lang w:eastAsia="zh-CN"/>
        </w:rPr>
      </w:pPr>
      <w:r w:rsidRPr="00CB2B09">
        <w:rPr>
          <w:rFonts w:ascii="Times New Roman" w:hAnsi="Times New Roman"/>
          <w:sz w:val="28"/>
          <w:szCs w:val="28"/>
          <w:lang w:eastAsia="zh-CN"/>
        </w:rPr>
        <w:t xml:space="preserve">В соответствии со статьей 16 </w:t>
      </w:r>
      <w:r w:rsidR="00BA714D" w:rsidRPr="00CB2B09">
        <w:rPr>
          <w:rFonts w:ascii="Times New Roman" w:hAnsi="Times New Roman"/>
          <w:sz w:val="28"/>
          <w:szCs w:val="28"/>
          <w:lang w:eastAsia="zh-CN"/>
        </w:rPr>
        <w:t xml:space="preserve">Закона Краснодарского края </w:t>
      </w:r>
      <w:r w:rsidRPr="00CB2B09">
        <w:rPr>
          <w:rFonts w:ascii="Times New Roman" w:hAnsi="Times New Roman"/>
          <w:sz w:val="28"/>
          <w:szCs w:val="28"/>
          <w:lang w:eastAsia="zh-CN"/>
        </w:rPr>
        <w:t xml:space="preserve">                                              </w:t>
      </w:r>
      <w:r w:rsidR="00BA714D" w:rsidRPr="00CB2B09">
        <w:rPr>
          <w:rFonts w:ascii="Times New Roman" w:hAnsi="Times New Roman"/>
          <w:sz w:val="28"/>
          <w:szCs w:val="28"/>
          <w:lang w:eastAsia="zh-CN"/>
        </w:rPr>
        <w:t>от 8 июня 2007 г</w:t>
      </w:r>
      <w:r w:rsidRPr="00CB2B09">
        <w:rPr>
          <w:rFonts w:ascii="Times New Roman" w:hAnsi="Times New Roman"/>
          <w:sz w:val="28"/>
          <w:szCs w:val="28"/>
          <w:lang w:eastAsia="zh-CN"/>
        </w:rPr>
        <w:t>.</w:t>
      </w:r>
      <w:r w:rsidR="00BA714D" w:rsidRPr="00CB2B09">
        <w:rPr>
          <w:rFonts w:ascii="Times New Roman" w:hAnsi="Times New Roman"/>
          <w:sz w:val="28"/>
          <w:szCs w:val="28"/>
          <w:lang w:eastAsia="zh-CN"/>
        </w:rPr>
        <w:t xml:space="preserve"> № 1244-КЗ «О муниципальной службе в Краснодарском крае», решением </w:t>
      </w:r>
      <w:r w:rsidRPr="00CB2B09">
        <w:rPr>
          <w:rFonts w:ascii="Times New Roman" w:hAnsi="Times New Roman"/>
          <w:sz w:val="28"/>
          <w:szCs w:val="28"/>
          <w:lang w:eastAsia="zh-CN"/>
        </w:rPr>
        <w:t>_</w:t>
      </w:r>
      <w:r w:rsidR="00BA714D" w:rsidRPr="00CB2B09">
        <w:rPr>
          <w:rFonts w:ascii="Times New Roman" w:hAnsi="Times New Roman"/>
          <w:sz w:val="28"/>
          <w:szCs w:val="28"/>
          <w:lang w:eastAsia="zh-CN"/>
        </w:rPr>
        <w:t>__________________________________________________________</w:t>
      </w:r>
    </w:p>
    <w:p w14:paraId="294E0DE0" w14:textId="77777777" w:rsidR="00BA714D" w:rsidRPr="00CB2B09" w:rsidRDefault="007D77E7"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BA714D" w:rsidRPr="00CB2B09">
        <w:rPr>
          <w:rFonts w:ascii="Times New Roman" w:hAnsi="Times New Roman"/>
          <w:lang w:eastAsia="zh-CN"/>
        </w:rPr>
        <w:t xml:space="preserve">   (наименование представительного органа муниципального образования) </w:t>
      </w:r>
    </w:p>
    <w:p w14:paraId="32770498"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sz w:val="28"/>
          <w:szCs w:val="28"/>
          <w:lang w:eastAsia="zh-CN"/>
        </w:rPr>
        <w:t>от ________________ 20__ года «Об утверждении Положения о проведении аттестации муниципальных служащих__________________________________»</w:t>
      </w:r>
    </w:p>
    <w:p w14:paraId="1AF81A3B"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5C3785" w:rsidRPr="00CB2B09">
        <w:rPr>
          <w:rFonts w:ascii="Times New Roman" w:hAnsi="Times New Roman"/>
          <w:lang w:eastAsia="zh-CN"/>
        </w:rPr>
        <w:t xml:space="preserve">                  </w:t>
      </w:r>
      <w:r w:rsidRPr="00CB2B09">
        <w:rPr>
          <w:rFonts w:ascii="Times New Roman" w:hAnsi="Times New Roman"/>
          <w:lang w:eastAsia="zh-CN"/>
        </w:rPr>
        <w:t xml:space="preserve">   (наименование муниципального образования)</w:t>
      </w:r>
    </w:p>
    <w:p w14:paraId="3B130933" w14:textId="77777777" w:rsidR="00BA714D" w:rsidRPr="00CB2B09" w:rsidRDefault="00BA714D" w:rsidP="00242646">
      <w:pPr>
        <w:tabs>
          <w:tab w:val="left" w:pos="851"/>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________________________:</w:t>
      </w:r>
    </w:p>
    <w:p w14:paraId="6454B31B" w14:textId="77777777" w:rsidR="00BA714D" w:rsidRPr="00CB2B09" w:rsidRDefault="00BA714D" w:rsidP="00242646">
      <w:pPr>
        <w:tabs>
          <w:tab w:val="left" w:pos="851"/>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(постановляю, приказываю)</w:t>
      </w:r>
    </w:p>
    <w:p w14:paraId="2067FAE3" w14:textId="77777777" w:rsidR="00E67447" w:rsidRPr="00CB2B09" w:rsidRDefault="00BA714D" w:rsidP="00242646">
      <w:pPr>
        <w:tabs>
          <w:tab w:val="left" w:pos="709"/>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 xml:space="preserve">1. Провести аттестацию муниципальных служащих в ____________________________________________________________________ </w:t>
      </w:r>
      <w:r w:rsidR="00E67447" w:rsidRPr="00CB2B09">
        <w:rPr>
          <w:rFonts w:ascii="Times New Roman" w:hAnsi="Times New Roman"/>
          <w:sz w:val="28"/>
          <w:szCs w:val="28"/>
          <w:lang w:eastAsia="zh-CN"/>
        </w:rPr>
        <w:t xml:space="preserve">    </w:t>
      </w:r>
    </w:p>
    <w:p w14:paraId="50109567" w14:textId="77777777" w:rsidR="00BA714D" w:rsidRPr="00CB2B09" w:rsidRDefault="00E67447" w:rsidP="00242646">
      <w:pPr>
        <w:tabs>
          <w:tab w:val="left" w:pos="709"/>
        </w:tabs>
        <w:suppressAutoHyphens/>
        <w:ind w:firstLine="0"/>
        <w:rPr>
          <w:rFonts w:ascii="Times New Roman" w:hAnsi="Times New Roman"/>
          <w:lang w:eastAsia="zh-CN"/>
        </w:rPr>
      </w:pPr>
      <w:r w:rsidRPr="00CB2B09">
        <w:rPr>
          <w:rFonts w:ascii="Times New Roman" w:hAnsi="Times New Roman"/>
          <w:sz w:val="28"/>
          <w:szCs w:val="28"/>
          <w:lang w:eastAsia="zh-CN"/>
        </w:rPr>
        <w:t xml:space="preserve">    </w:t>
      </w:r>
      <w:r w:rsidR="00BA714D" w:rsidRPr="00CB2B09">
        <w:rPr>
          <w:rFonts w:ascii="Times New Roman" w:hAnsi="Times New Roman"/>
          <w:lang w:eastAsia="zh-CN"/>
        </w:rPr>
        <w:t>(органе местного самоуправления, аппарате избирательной комиссии – нужное указать)</w:t>
      </w:r>
    </w:p>
    <w:p w14:paraId="27408070" w14:textId="77777777" w:rsidR="00BA714D" w:rsidRPr="00CB2B09" w:rsidRDefault="00BA714D" w:rsidP="00242646">
      <w:pPr>
        <w:tabs>
          <w:tab w:val="left" w:pos="851"/>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_____________ 20__ года.</w:t>
      </w:r>
    </w:p>
    <w:p w14:paraId="708C115E" w14:textId="77777777" w:rsidR="00BA714D" w:rsidRPr="00CB2B09" w:rsidRDefault="00BA714D" w:rsidP="00242646">
      <w:pPr>
        <w:tabs>
          <w:tab w:val="left" w:pos="709"/>
        </w:tabs>
        <w:suppressAutoHyphens/>
        <w:ind w:firstLine="709"/>
        <w:rPr>
          <w:rFonts w:ascii="Times New Roman" w:hAnsi="Times New Roman"/>
          <w:lang w:eastAsia="zh-CN"/>
        </w:rPr>
      </w:pPr>
      <w:r w:rsidRPr="00CB2B09">
        <w:rPr>
          <w:rFonts w:ascii="Times New Roman" w:hAnsi="Times New Roman"/>
          <w:sz w:val="28"/>
          <w:szCs w:val="28"/>
          <w:lang w:eastAsia="zh-CN"/>
        </w:rPr>
        <w:t>2. Образовать аттестационную комиссию для проведения аттестации муниципальных служащих в ___________________________________________</w:t>
      </w:r>
    </w:p>
    <w:p w14:paraId="48832455"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E67447" w:rsidRPr="00CB2B09">
        <w:rPr>
          <w:rFonts w:ascii="Times New Roman" w:hAnsi="Times New Roman"/>
          <w:lang w:eastAsia="zh-CN"/>
        </w:rPr>
        <w:t xml:space="preserve">                    </w:t>
      </w:r>
      <w:r w:rsidRPr="00CB2B09">
        <w:rPr>
          <w:rFonts w:ascii="Times New Roman" w:hAnsi="Times New Roman"/>
          <w:lang w:eastAsia="zh-CN"/>
        </w:rPr>
        <w:t xml:space="preserve">  (органе местного самоуправления, подразделении органа </w:t>
      </w:r>
    </w:p>
    <w:p w14:paraId="6A159AFB"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sz w:val="28"/>
          <w:szCs w:val="28"/>
          <w:lang w:eastAsia="zh-CN"/>
        </w:rPr>
        <w:t xml:space="preserve">___________________________________________________________________ </w:t>
      </w:r>
    </w:p>
    <w:p w14:paraId="59E781AC" w14:textId="77777777" w:rsidR="00BA714D" w:rsidRPr="00CB2B09" w:rsidRDefault="00BA714D" w:rsidP="00242646">
      <w:pPr>
        <w:tabs>
          <w:tab w:val="left" w:pos="851"/>
        </w:tabs>
        <w:suppressAutoHyphens/>
        <w:ind w:firstLine="709"/>
        <w:rPr>
          <w:rFonts w:ascii="Times New Roman" w:hAnsi="Times New Roman"/>
          <w:lang w:eastAsia="zh-CN"/>
        </w:rPr>
      </w:pPr>
      <w:r w:rsidRPr="00CB2B09">
        <w:rPr>
          <w:rFonts w:ascii="Times New Roman" w:hAnsi="Times New Roman"/>
          <w:lang w:eastAsia="zh-CN"/>
        </w:rPr>
        <w:t>местного самоуправления, аппарате избирательной комиссии – нужное указать)</w:t>
      </w:r>
    </w:p>
    <w:p w14:paraId="2166924E"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ее состав согласно приложению 1 и порядок работы согласно приложению 2.</w:t>
      </w:r>
    </w:p>
    <w:p w14:paraId="7707869C" w14:textId="77777777" w:rsidR="00BA714D" w:rsidRPr="00CB2B09" w:rsidRDefault="00BA714D" w:rsidP="00242646">
      <w:pPr>
        <w:tabs>
          <w:tab w:val="left" w:pos="851"/>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и утвердить ее состав согласно приложению 1 и порядок работы согласно приложению 2.</w:t>
      </w:r>
    </w:p>
    <w:p w14:paraId="76C40B6D"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3. Утвердить график проведения а</w:t>
      </w:r>
      <w:r w:rsidR="00E67447" w:rsidRPr="00CB2B09">
        <w:rPr>
          <w:rFonts w:ascii="Times New Roman" w:hAnsi="Times New Roman"/>
          <w:sz w:val="28"/>
          <w:szCs w:val="28"/>
          <w:lang w:eastAsia="zh-CN"/>
        </w:rPr>
        <w:t xml:space="preserve">ттестации согласно приложению </w:t>
      </w:r>
      <w:r w:rsidRPr="00CB2B09">
        <w:rPr>
          <w:rFonts w:ascii="Times New Roman" w:hAnsi="Times New Roman"/>
          <w:sz w:val="28"/>
          <w:szCs w:val="28"/>
          <w:lang w:eastAsia="zh-CN"/>
        </w:rPr>
        <w:t>3.</w:t>
      </w:r>
    </w:p>
    <w:p w14:paraId="59F73F12" w14:textId="77777777" w:rsidR="00BA714D" w:rsidRPr="00CB2B09" w:rsidRDefault="00BA714D" w:rsidP="00242646">
      <w:pPr>
        <w:tabs>
          <w:tab w:val="left" w:pos="709"/>
        </w:tabs>
        <w:suppressAutoHyphens/>
        <w:ind w:firstLine="709"/>
        <w:rPr>
          <w:rFonts w:ascii="Times New Roman" w:hAnsi="Times New Roman"/>
          <w:lang w:eastAsia="zh-CN"/>
        </w:rPr>
      </w:pPr>
      <w:r w:rsidRPr="00CB2B09">
        <w:rPr>
          <w:rFonts w:ascii="Times New Roman" w:hAnsi="Times New Roman"/>
          <w:sz w:val="28"/>
          <w:szCs w:val="28"/>
          <w:lang w:eastAsia="zh-CN"/>
        </w:rPr>
        <w:t>4. ___________________________________________________________:</w:t>
      </w:r>
    </w:p>
    <w:p w14:paraId="7D3B73B8" w14:textId="77777777" w:rsidR="00BA714D" w:rsidRPr="00CB2B09" w:rsidRDefault="00E67447"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BA714D" w:rsidRPr="00CB2B09">
        <w:rPr>
          <w:rFonts w:ascii="Times New Roman" w:hAnsi="Times New Roman"/>
          <w:lang w:eastAsia="zh-CN"/>
        </w:rPr>
        <w:t xml:space="preserve"> (наименование подразделения по вопросам муниципальной службы и кадров) </w:t>
      </w:r>
    </w:p>
    <w:p w14:paraId="6CD36668" w14:textId="77777777" w:rsidR="00BA714D" w:rsidRPr="00CB2B09" w:rsidRDefault="00BA714D" w:rsidP="00242646">
      <w:pPr>
        <w:tabs>
          <w:tab w:val="left" w:pos="709"/>
          <w:tab w:val="left" w:pos="851"/>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lastRenderedPageBreak/>
        <w:t>а) подготовить документы, необходимые для работы аттестационной комиссии до _______________ 20__ года;</w:t>
      </w:r>
    </w:p>
    <w:p w14:paraId="050C9AB2"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б) довести график проведения аттестации до сведения муниципальных служащих.</w:t>
      </w:r>
    </w:p>
    <w:p w14:paraId="4F975C54" w14:textId="77777777" w:rsidR="00BA714D" w:rsidRPr="00CB2B09" w:rsidRDefault="00BA714D" w:rsidP="00242646">
      <w:pPr>
        <w:tabs>
          <w:tab w:val="left" w:pos="709"/>
        </w:tabs>
        <w:suppressAutoHyphens/>
        <w:ind w:firstLine="709"/>
        <w:rPr>
          <w:rFonts w:ascii="Times New Roman" w:hAnsi="Times New Roman"/>
          <w:lang w:eastAsia="zh-CN"/>
        </w:rPr>
      </w:pPr>
      <w:r w:rsidRPr="00CB2B09">
        <w:rPr>
          <w:rFonts w:ascii="Times New Roman" w:hAnsi="Times New Roman"/>
          <w:sz w:val="28"/>
          <w:szCs w:val="28"/>
          <w:lang w:eastAsia="zh-CN"/>
        </w:rPr>
        <w:t>5. ____________________________________________________________</w:t>
      </w:r>
    </w:p>
    <w:p w14:paraId="7CBDEF29"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(наименование должности (ей) руководителя (ей) подразделений органа местного </w:t>
      </w:r>
    </w:p>
    <w:p w14:paraId="1D8CE046"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sz w:val="28"/>
          <w:szCs w:val="28"/>
          <w:lang w:eastAsia="zh-CN"/>
        </w:rPr>
        <w:t xml:space="preserve">____________________________________________________________________ </w:t>
      </w:r>
    </w:p>
    <w:p w14:paraId="408491F4" w14:textId="77777777" w:rsidR="00BA714D" w:rsidRPr="00CB2B09" w:rsidRDefault="00BA714D" w:rsidP="00242646">
      <w:pPr>
        <w:tabs>
          <w:tab w:val="left" w:pos="851"/>
        </w:tabs>
        <w:suppressAutoHyphens/>
        <w:ind w:firstLine="709"/>
        <w:jc w:val="center"/>
        <w:rPr>
          <w:rFonts w:ascii="Times New Roman" w:hAnsi="Times New Roman"/>
          <w:sz w:val="28"/>
          <w:szCs w:val="28"/>
          <w:lang w:eastAsia="zh-CN"/>
        </w:rPr>
      </w:pPr>
      <w:r w:rsidRPr="00CB2B09">
        <w:rPr>
          <w:rFonts w:ascii="Times New Roman" w:hAnsi="Times New Roman"/>
          <w:lang w:eastAsia="zh-CN"/>
        </w:rPr>
        <w:t>самоуправления, руководителя аппарата избирательной комиссии)</w:t>
      </w:r>
    </w:p>
    <w:p w14:paraId="38E02425"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sz w:val="28"/>
          <w:szCs w:val="28"/>
          <w:lang w:eastAsia="zh-CN"/>
        </w:rPr>
        <w:t>представить письменные отзывы по установленной форме на муниципальных служащих в _________________________________________________________.</w:t>
      </w:r>
    </w:p>
    <w:p w14:paraId="09D76581" w14:textId="77777777" w:rsidR="00BA714D" w:rsidRPr="00CB2B09" w:rsidRDefault="005D7D9C"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BA714D" w:rsidRPr="00CB2B09">
        <w:rPr>
          <w:rFonts w:ascii="Times New Roman" w:hAnsi="Times New Roman"/>
          <w:lang w:eastAsia="zh-CN"/>
        </w:rPr>
        <w:t xml:space="preserve">  (наименование подразделения по вопросам муниципальной службы и кадров)</w:t>
      </w:r>
    </w:p>
    <w:p w14:paraId="275DB2F9" w14:textId="77777777" w:rsidR="00BA714D" w:rsidRPr="00CB2B09" w:rsidRDefault="00BA714D" w:rsidP="00242646">
      <w:pPr>
        <w:tabs>
          <w:tab w:val="left" w:pos="709"/>
          <w:tab w:val="left" w:pos="851"/>
        </w:tabs>
        <w:suppressAutoHyphens/>
        <w:ind w:firstLine="709"/>
        <w:rPr>
          <w:rFonts w:ascii="Times New Roman" w:hAnsi="Times New Roman"/>
          <w:lang w:eastAsia="zh-CN"/>
        </w:rPr>
      </w:pPr>
      <w:r w:rsidRPr="00CB2B09">
        <w:rPr>
          <w:rFonts w:ascii="Times New Roman" w:hAnsi="Times New Roman"/>
          <w:sz w:val="28"/>
          <w:szCs w:val="28"/>
          <w:lang w:eastAsia="zh-CN"/>
        </w:rPr>
        <w:t>6. Контроль за выполнением настоящего ___________________________</w:t>
      </w:r>
    </w:p>
    <w:p w14:paraId="50A7BB45"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5D7D9C" w:rsidRPr="00CB2B09">
        <w:rPr>
          <w:rFonts w:ascii="Times New Roman" w:hAnsi="Times New Roman"/>
          <w:lang w:eastAsia="zh-CN"/>
        </w:rPr>
        <w:t xml:space="preserve">             </w:t>
      </w:r>
      <w:r w:rsidRPr="00CB2B09">
        <w:rPr>
          <w:rFonts w:ascii="Times New Roman" w:hAnsi="Times New Roman"/>
          <w:lang w:eastAsia="zh-CN"/>
        </w:rPr>
        <w:t xml:space="preserve">                                             (наименование правового акта) </w:t>
      </w:r>
    </w:p>
    <w:p w14:paraId="4DC8247A" w14:textId="77777777" w:rsidR="00BA714D" w:rsidRPr="00CB2B09" w:rsidRDefault="00BA714D" w:rsidP="00242646">
      <w:pPr>
        <w:tabs>
          <w:tab w:val="left" w:pos="851"/>
        </w:tabs>
        <w:suppressAutoHyphens/>
        <w:ind w:firstLine="0"/>
        <w:rPr>
          <w:rFonts w:ascii="Times New Roman" w:hAnsi="Times New Roman"/>
          <w:sz w:val="28"/>
          <w:szCs w:val="28"/>
          <w:lang w:eastAsia="zh-CN"/>
        </w:rPr>
      </w:pPr>
      <w:r w:rsidRPr="00CB2B09">
        <w:rPr>
          <w:rFonts w:ascii="Times New Roman" w:hAnsi="Times New Roman"/>
          <w:sz w:val="28"/>
          <w:szCs w:val="28"/>
          <w:lang w:eastAsia="zh-CN"/>
        </w:rPr>
        <w:t>возложить на ___________________________________________________.</w:t>
      </w:r>
    </w:p>
    <w:p w14:paraId="122C3111" w14:textId="77777777" w:rsidR="00BA714D" w:rsidRPr="00CB2B09" w:rsidRDefault="00BA714D" w:rsidP="00242646">
      <w:pPr>
        <w:tabs>
          <w:tab w:val="left" w:pos="567"/>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7. Настоящее (</w:t>
      </w:r>
      <w:proofErr w:type="spellStart"/>
      <w:r w:rsidRPr="00CB2B09">
        <w:rPr>
          <w:rFonts w:ascii="Times New Roman" w:hAnsi="Times New Roman"/>
          <w:sz w:val="28"/>
          <w:szCs w:val="28"/>
          <w:lang w:eastAsia="zh-CN"/>
        </w:rPr>
        <w:t>ий</w:t>
      </w:r>
      <w:proofErr w:type="spellEnd"/>
      <w:r w:rsidRPr="00CB2B09">
        <w:rPr>
          <w:rFonts w:ascii="Times New Roman" w:hAnsi="Times New Roman"/>
          <w:sz w:val="28"/>
          <w:szCs w:val="28"/>
          <w:lang w:eastAsia="zh-CN"/>
        </w:rPr>
        <w:t>)______________</w:t>
      </w:r>
      <w:r w:rsidR="00264D61" w:rsidRPr="00CB2B09">
        <w:rPr>
          <w:rFonts w:ascii="Times New Roman" w:hAnsi="Times New Roman"/>
          <w:sz w:val="28"/>
          <w:szCs w:val="28"/>
          <w:lang w:eastAsia="zh-CN"/>
        </w:rPr>
        <w:t>_____</w:t>
      </w:r>
      <w:r w:rsidRPr="00CB2B09">
        <w:rPr>
          <w:rFonts w:ascii="Times New Roman" w:hAnsi="Times New Roman"/>
          <w:sz w:val="28"/>
          <w:szCs w:val="28"/>
          <w:lang w:eastAsia="zh-CN"/>
        </w:rPr>
        <w:t>______________ вступает в силу со дня его подписания.</w:t>
      </w:r>
    </w:p>
    <w:p w14:paraId="44631D5C" w14:textId="77777777" w:rsidR="002513C6" w:rsidRPr="00CB2B09" w:rsidRDefault="002513C6" w:rsidP="00242646">
      <w:pPr>
        <w:tabs>
          <w:tab w:val="left" w:pos="567"/>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(наименование правового акта)</w:t>
      </w:r>
    </w:p>
    <w:p w14:paraId="296A3780" w14:textId="77777777" w:rsidR="002513C6" w:rsidRPr="00CB2B09" w:rsidRDefault="002513C6" w:rsidP="00242646">
      <w:pPr>
        <w:tabs>
          <w:tab w:val="left" w:pos="567"/>
        </w:tabs>
        <w:suppressAutoHyphens/>
        <w:ind w:firstLine="709"/>
        <w:rPr>
          <w:rFonts w:ascii="Times New Roman" w:hAnsi="Times New Roman"/>
          <w:lang w:eastAsia="zh-CN"/>
        </w:rPr>
      </w:pPr>
    </w:p>
    <w:p w14:paraId="6AE0049C" w14:textId="77777777" w:rsidR="00BA714D" w:rsidRPr="00CB2B09" w:rsidRDefault="00BA714D" w:rsidP="00242646">
      <w:pPr>
        <w:tabs>
          <w:tab w:val="left" w:pos="851"/>
        </w:tabs>
        <w:suppressAutoHyphens/>
        <w:ind w:firstLine="709"/>
        <w:rPr>
          <w:rFonts w:ascii="Times New Roman" w:hAnsi="Times New Roman"/>
          <w:sz w:val="28"/>
          <w:szCs w:val="28"/>
          <w:lang w:eastAsia="zh-CN"/>
        </w:rPr>
      </w:pPr>
    </w:p>
    <w:p w14:paraId="2F1DD015" w14:textId="77777777" w:rsidR="00BA714D" w:rsidRPr="00CB2B09" w:rsidRDefault="00BA714D" w:rsidP="00242646">
      <w:pPr>
        <w:suppressAutoHyphens/>
        <w:autoSpaceDE w:val="0"/>
        <w:ind w:firstLine="709"/>
        <w:rPr>
          <w:rFonts w:ascii="Times New Roman" w:hAnsi="Times New Roman"/>
          <w:sz w:val="28"/>
          <w:szCs w:val="28"/>
          <w:lang w:eastAsia="zh-CN"/>
        </w:rPr>
      </w:pPr>
    </w:p>
    <w:p w14:paraId="25C46F67" w14:textId="77777777" w:rsidR="00BA714D" w:rsidRPr="00CB2B09" w:rsidRDefault="00BA714D" w:rsidP="00242646">
      <w:pPr>
        <w:suppressAutoHyphens/>
        <w:autoSpaceDE w:val="0"/>
        <w:ind w:firstLine="709"/>
        <w:rPr>
          <w:rFonts w:ascii="Times New Roman" w:hAnsi="Times New Roman"/>
          <w:sz w:val="28"/>
          <w:szCs w:val="28"/>
          <w:lang w:eastAsia="zh-CN"/>
        </w:rPr>
      </w:pPr>
    </w:p>
    <w:p w14:paraId="7BF2779D" w14:textId="77777777" w:rsidR="00BA714D" w:rsidRPr="00CB2B09" w:rsidRDefault="00BA714D" w:rsidP="00242646">
      <w:pPr>
        <w:suppressAutoHyphens/>
        <w:autoSpaceDE w:val="0"/>
        <w:ind w:firstLine="709"/>
        <w:rPr>
          <w:rFonts w:ascii="Times New Roman" w:hAnsi="Times New Roman"/>
          <w:sz w:val="28"/>
          <w:szCs w:val="28"/>
          <w:lang w:eastAsia="zh-CN"/>
        </w:rPr>
      </w:pPr>
    </w:p>
    <w:p w14:paraId="1FE3C0E4" w14:textId="77777777" w:rsidR="00BA714D" w:rsidRPr="00CB2B09" w:rsidRDefault="00BA714D" w:rsidP="00242646">
      <w:pPr>
        <w:suppressAutoHyphens/>
        <w:autoSpaceDE w:val="0"/>
        <w:ind w:firstLine="0"/>
        <w:rPr>
          <w:rFonts w:ascii="Times New Roman" w:hAnsi="Times New Roman"/>
          <w:sz w:val="28"/>
          <w:szCs w:val="28"/>
          <w:lang w:eastAsia="zh-CN"/>
        </w:rPr>
      </w:pPr>
      <w:r w:rsidRPr="00CB2B09">
        <w:rPr>
          <w:rFonts w:ascii="Times New Roman" w:hAnsi="Times New Roman"/>
          <w:sz w:val="28"/>
          <w:szCs w:val="28"/>
          <w:lang w:eastAsia="zh-CN"/>
        </w:rPr>
        <w:t xml:space="preserve">Глава </w:t>
      </w:r>
    </w:p>
    <w:p w14:paraId="7F6BB23B" w14:textId="77777777" w:rsidR="00BA714D" w:rsidRPr="00CB2B09" w:rsidRDefault="00BA714D" w:rsidP="00242646">
      <w:pPr>
        <w:suppressAutoHyphens/>
        <w:autoSpaceDE w:val="0"/>
        <w:ind w:firstLine="0"/>
        <w:rPr>
          <w:rFonts w:ascii="Times New Roman" w:hAnsi="Times New Roman"/>
          <w:lang w:eastAsia="zh-CN"/>
        </w:rPr>
      </w:pPr>
      <w:r w:rsidRPr="00CB2B09">
        <w:rPr>
          <w:rFonts w:ascii="Times New Roman" w:hAnsi="Times New Roman"/>
          <w:sz w:val="28"/>
          <w:szCs w:val="28"/>
          <w:lang w:eastAsia="zh-CN"/>
        </w:rPr>
        <w:t xml:space="preserve">__________________________________       </w:t>
      </w:r>
      <w:r w:rsidRPr="00CB2B09">
        <w:rPr>
          <w:rFonts w:ascii="Times New Roman" w:hAnsi="Times New Roman"/>
          <w:i/>
          <w:sz w:val="28"/>
          <w:szCs w:val="28"/>
          <w:lang w:eastAsia="zh-CN"/>
        </w:rPr>
        <w:t xml:space="preserve">   </w:t>
      </w:r>
      <w:r w:rsidRPr="00CB2B09">
        <w:rPr>
          <w:rFonts w:ascii="Times New Roman" w:hAnsi="Times New Roman"/>
          <w:sz w:val="28"/>
          <w:szCs w:val="28"/>
          <w:u w:val="single"/>
          <w:lang w:eastAsia="zh-CN"/>
        </w:rPr>
        <w:t>подпись</w:t>
      </w:r>
      <w:r w:rsidRPr="00CB2B09">
        <w:rPr>
          <w:rFonts w:ascii="Times New Roman" w:hAnsi="Times New Roman"/>
          <w:i/>
          <w:sz w:val="28"/>
          <w:szCs w:val="28"/>
          <w:lang w:eastAsia="zh-CN"/>
        </w:rPr>
        <w:t xml:space="preserve">          </w:t>
      </w:r>
      <w:r w:rsidRPr="00CB2B09">
        <w:rPr>
          <w:rFonts w:ascii="Times New Roman" w:hAnsi="Times New Roman"/>
          <w:sz w:val="28"/>
          <w:szCs w:val="28"/>
          <w:u w:val="single"/>
          <w:lang w:eastAsia="zh-CN"/>
        </w:rPr>
        <w:t>Инициалы, фамилия</w:t>
      </w:r>
    </w:p>
    <w:p w14:paraId="61A1859B" w14:textId="77777777" w:rsidR="00BA714D" w:rsidRPr="00CB2B09" w:rsidRDefault="00BA714D" w:rsidP="00242646">
      <w:pPr>
        <w:autoSpaceDE w:val="0"/>
        <w:ind w:firstLine="0"/>
        <w:jc w:val="left"/>
        <w:rPr>
          <w:rFonts w:eastAsia="Arial" w:cs="Arial"/>
          <w:b/>
          <w:bCs/>
          <w:kern w:val="1"/>
          <w:sz w:val="28"/>
          <w:szCs w:val="28"/>
          <w:lang w:eastAsia="zh-CN"/>
        </w:rPr>
      </w:pPr>
      <w:r w:rsidRPr="00CB2B09">
        <w:rPr>
          <w:rFonts w:ascii="Times New Roman" w:eastAsia="Arial" w:hAnsi="Times New Roman"/>
          <w:kern w:val="1"/>
          <w:lang w:eastAsia="zh-CN"/>
        </w:rPr>
        <w:t>(наименование муниципального образования)</w:t>
      </w:r>
    </w:p>
    <w:p w14:paraId="0C8F7509" w14:textId="77777777" w:rsidR="00BA714D" w:rsidRPr="00CB2B09" w:rsidRDefault="00BA714D" w:rsidP="00242646">
      <w:pPr>
        <w:suppressAutoHyphens/>
        <w:ind w:firstLine="709"/>
        <w:rPr>
          <w:rFonts w:ascii="Times New Roman" w:hAnsi="Times New Roman"/>
          <w:sz w:val="28"/>
          <w:szCs w:val="28"/>
          <w:lang w:eastAsia="zh-CN"/>
        </w:rPr>
      </w:pPr>
    </w:p>
    <w:p w14:paraId="7689990E" w14:textId="77777777" w:rsidR="00BA714D" w:rsidRPr="00CB2B09" w:rsidRDefault="00BA714D" w:rsidP="00242646">
      <w:pPr>
        <w:suppressAutoHyphens/>
        <w:ind w:firstLine="709"/>
        <w:rPr>
          <w:rFonts w:ascii="Times New Roman" w:hAnsi="Times New Roman"/>
          <w:sz w:val="28"/>
          <w:szCs w:val="28"/>
          <w:lang w:eastAsia="zh-CN"/>
        </w:rPr>
      </w:pPr>
    </w:p>
    <w:p w14:paraId="17C1B688"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D84506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580D66D1"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52E533E"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D3C39E8"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A863E9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B1C015F"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4C6D5D2C"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A9C3BA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6A920E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51601057"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6D5FABF3"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A547B0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66003E77"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269384B"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9A15FA7"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EDF4B4F"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758CDAC"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4D70D43"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9248BA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A0E1DA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A942193" w14:textId="77777777" w:rsidR="00BA714D" w:rsidRPr="00CB2B09" w:rsidRDefault="00BA714D" w:rsidP="00242646">
      <w:pPr>
        <w:suppressAutoHyphens/>
        <w:ind w:left="6521" w:firstLine="0"/>
        <w:jc w:val="left"/>
        <w:rPr>
          <w:rFonts w:ascii="Times New Roman" w:hAnsi="Times New Roman"/>
          <w:sz w:val="28"/>
          <w:szCs w:val="28"/>
          <w:lang w:eastAsia="zh-CN"/>
        </w:rPr>
      </w:pPr>
      <w:r w:rsidRPr="00CB2B09">
        <w:rPr>
          <w:rFonts w:ascii="Times New Roman" w:hAnsi="Times New Roman"/>
          <w:sz w:val="28"/>
          <w:szCs w:val="28"/>
          <w:lang w:eastAsia="zh-CN"/>
        </w:rPr>
        <w:t>П</w:t>
      </w:r>
      <w:r w:rsidR="00852D6B" w:rsidRPr="00CB2B09">
        <w:rPr>
          <w:rFonts w:ascii="Times New Roman" w:hAnsi="Times New Roman"/>
          <w:sz w:val="28"/>
          <w:szCs w:val="28"/>
          <w:lang w:eastAsia="zh-CN"/>
        </w:rPr>
        <w:t xml:space="preserve">риложение </w:t>
      </w:r>
      <w:r w:rsidRPr="00CB2B09">
        <w:rPr>
          <w:rFonts w:ascii="Times New Roman" w:hAnsi="Times New Roman"/>
          <w:sz w:val="28"/>
          <w:szCs w:val="28"/>
          <w:lang w:eastAsia="zh-CN"/>
        </w:rPr>
        <w:t>1</w:t>
      </w:r>
    </w:p>
    <w:p w14:paraId="1FD8EE0E" w14:textId="77777777" w:rsidR="00BA714D" w:rsidRPr="00CB2B09" w:rsidRDefault="00BA714D" w:rsidP="00242646">
      <w:pPr>
        <w:suppressAutoHyphens/>
        <w:ind w:left="6521"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к правовому акту </w:t>
      </w:r>
    </w:p>
    <w:p w14:paraId="6031470E" w14:textId="77777777" w:rsidR="00BA714D" w:rsidRPr="00CB2B09" w:rsidRDefault="00BA714D" w:rsidP="00242646">
      <w:pPr>
        <w:suppressAutoHyphens/>
        <w:ind w:left="6521" w:firstLine="0"/>
        <w:jc w:val="left"/>
        <w:rPr>
          <w:rFonts w:ascii="Times New Roman" w:hAnsi="Times New Roman"/>
          <w:sz w:val="28"/>
          <w:szCs w:val="28"/>
          <w:lang w:eastAsia="zh-CN"/>
        </w:rPr>
      </w:pPr>
      <w:r w:rsidRPr="00CB2B09">
        <w:rPr>
          <w:rFonts w:ascii="Times New Roman" w:hAnsi="Times New Roman"/>
          <w:sz w:val="28"/>
          <w:szCs w:val="28"/>
          <w:lang w:eastAsia="zh-CN"/>
        </w:rPr>
        <w:t>о проведении аттестации</w:t>
      </w:r>
    </w:p>
    <w:p w14:paraId="5D7FD839" w14:textId="77777777" w:rsidR="00BA714D" w:rsidRPr="00CB2B09" w:rsidRDefault="00BA714D" w:rsidP="00242646">
      <w:pPr>
        <w:suppressAutoHyphens/>
        <w:ind w:left="5664" w:firstLine="709"/>
        <w:jc w:val="left"/>
        <w:rPr>
          <w:rFonts w:ascii="Times New Roman" w:hAnsi="Times New Roman"/>
          <w:sz w:val="28"/>
          <w:szCs w:val="28"/>
          <w:lang w:eastAsia="zh-CN"/>
        </w:rPr>
      </w:pPr>
    </w:p>
    <w:tbl>
      <w:tblPr>
        <w:tblW w:w="0" w:type="auto"/>
        <w:tblInd w:w="4428" w:type="dxa"/>
        <w:tblLayout w:type="fixed"/>
        <w:tblLook w:val="0000" w:firstRow="0" w:lastRow="0" w:firstColumn="0" w:lastColumn="0" w:noHBand="0" w:noVBand="0"/>
      </w:tblPr>
      <w:tblGrid>
        <w:gridCol w:w="5220"/>
      </w:tblGrid>
      <w:tr w:rsidR="00316EEE" w:rsidRPr="00CB2B09" w14:paraId="61319A9A" w14:textId="77777777" w:rsidTr="008324A6">
        <w:tc>
          <w:tcPr>
            <w:tcW w:w="5220" w:type="dxa"/>
            <w:shd w:val="clear" w:color="auto" w:fill="auto"/>
          </w:tcPr>
          <w:p w14:paraId="0C96F161" w14:textId="77777777" w:rsidR="00BA714D" w:rsidRPr="00CB2B09" w:rsidRDefault="00BA714D" w:rsidP="00242646">
            <w:pPr>
              <w:suppressAutoHyphens/>
              <w:snapToGrid w:val="0"/>
              <w:ind w:left="5580" w:firstLine="709"/>
              <w:jc w:val="center"/>
              <w:rPr>
                <w:rFonts w:ascii="Times New Roman" w:hAnsi="Times New Roman"/>
                <w:sz w:val="28"/>
                <w:szCs w:val="28"/>
                <w:lang w:eastAsia="zh-CN"/>
              </w:rPr>
            </w:pPr>
          </w:p>
          <w:p w14:paraId="15B6D495" w14:textId="77777777" w:rsidR="00BA714D" w:rsidRPr="00CB2B09" w:rsidRDefault="00BA714D" w:rsidP="00242646">
            <w:pPr>
              <w:suppressAutoHyphens/>
              <w:ind w:firstLine="0"/>
              <w:jc w:val="left"/>
              <w:rPr>
                <w:rFonts w:ascii="Times New Roman" w:hAnsi="Times New Roman"/>
                <w:sz w:val="20"/>
                <w:szCs w:val="20"/>
                <w:lang w:eastAsia="zh-CN"/>
              </w:rPr>
            </w:pPr>
            <w:r w:rsidRPr="00CB2B09">
              <w:rPr>
                <w:rFonts w:ascii="Times New Roman" w:hAnsi="Times New Roman"/>
                <w:sz w:val="28"/>
                <w:szCs w:val="28"/>
                <w:lang w:eastAsia="zh-CN"/>
              </w:rPr>
              <w:t>УТВЕРЖДЕН</w:t>
            </w:r>
          </w:p>
          <w:p w14:paraId="22061067" w14:textId="77777777" w:rsidR="00BA714D" w:rsidRPr="00CB2B09" w:rsidRDefault="00BA714D" w:rsidP="00242646">
            <w:pPr>
              <w:suppressAutoHyphens/>
              <w:ind w:firstLine="0"/>
              <w:jc w:val="left"/>
              <w:rPr>
                <w:rFonts w:ascii="Times New Roman" w:hAnsi="Times New Roman"/>
                <w:sz w:val="20"/>
                <w:lang w:eastAsia="zh-CN"/>
              </w:rPr>
            </w:pPr>
            <w:r w:rsidRPr="00CB2B09">
              <w:rPr>
                <w:rFonts w:ascii="Times New Roman" w:hAnsi="Times New Roman"/>
                <w:sz w:val="20"/>
                <w:szCs w:val="20"/>
                <w:lang w:eastAsia="zh-CN"/>
              </w:rPr>
              <w:t>_____________________________</w:t>
            </w:r>
          </w:p>
          <w:p w14:paraId="5DB002B4" w14:textId="77777777" w:rsidR="00BA714D" w:rsidRPr="00CB2B09" w:rsidRDefault="00BA714D" w:rsidP="00242646">
            <w:pPr>
              <w:keepNext/>
              <w:tabs>
                <w:tab w:val="left" w:pos="708"/>
              </w:tabs>
              <w:suppressAutoHyphens/>
              <w:ind w:firstLine="0"/>
              <w:jc w:val="left"/>
              <w:outlineLvl w:val="0"/>
              <w:rPr>
                <w:rFonts w:ascii="Times New Roman" w:hAnsi="Times New Roman"/>
                <w:kern w:val="1"/>
                <w:sz w:val="28"/>
                <w:szCs w:val="28"/>
                <w:lang w:eastAsia="zh-CN"/>
              </w:rPr>
            </w:pPr>
            <w:r w:rsidRPr="00CB2B09">
              <w:rPr>
                <w:rFonts w:ascii="Times New Roman" w:hAnsi="Times New Roman"/>
                <w:kern w:val="1"/>
                <w:lang w:eastAsia="zh-CN"/>
              </w:rPr>
              <w:t>(наименование правового акта представителя нанимателя (работодателя)</w:t>
            </w:r>
          </w:p>
          <w:p w14:paraId="44649193" w14:textId="77777777" w:rsidR="00BA714D" w:rsidRPr="00CB2B09" w:rsidRDefault="00BA714D" w:rsidP="00242646">
            <w:pPr>
              <w:keepNext/>
              <w:tabs>
                <w:tab w:val="left" w:pos="708"/>
              </w:tabs>
              <w:suppressAutoHyphens/>
              <w:spacing w:before="240" w:after="60"/>
              <w:ind w:firstLine="0"/>
              <w:jc w:val="left"/>
              <w:outlineLvl w:val="0"/>
              <w:rPr>
                <w:rFonts w:cs="Arial"/>
                <w:b/>
                <w:kern w:val="1"/>
                <w:szCs w:val="20"/>
                <w:lang w:eastAsia="zh-CN"/>
              </w:rPr>
            </w:pPr>
            <w:r w:rsidRPr="00CB2B09">
              <w:rPr>
                <w:rFonts w:ascii="Times New Roman" w:hAnsi="Times New Roman"/>
                <w:kern w:val="1"/>
                <w:sz w:val="28"/>
                <w:szCs w:val="28"/>
                <w:lang w:eastAsia="zh-CN"/>
              </w:rPr>
              <w:t xml:space="preserve">от ______________ </w:t>
            </w:r>
            <w:proofErr w:type="gramStart"/>
            <w:r w:rsidRPr="00CB2B09">
              <w:rPr>
                <w:rFonts w:ascii="Times New Roman" w:hAnsi="Times New Roman"/>
                <w:kern w:val="1"/>
                <w:sz w:val="28"/>
                <w:szCs w:val="28"/>
                <w:lang w:eastAsia="zh-CN"/>
              </w:rPr>
              <w:t>года  №</w:t>
            </w:r>
            <w:proofErr w:type="gramEnd"/>
            <w:r w:rsidR="00852D6B" w:rsidRPr="00CB2B09">
              <w:rPr>
                <w:rFonts w:ascii="Times New Roman" w:hAnsi="Times New Roman"/>
                <w:kern w:val="1"/>
                <w:sz w:val="28"/>
                <w:szCs w:val="28"/>
                <w:lang w:eastAsia="zh-CN"/>
              </w:rPr>
              <w:t>________</w:t>
            </w:r>
            <w:r w:rsidRPr="00CB2B09">
              <w:rPr>
                <w:rFonts w:ascii="Times New Roman" w:hAnsi="Times New Roman"/>
                <w:kern w:val="1"/>
                <w:sz w:val="28"/>
                <w:szCs w:val="28"/>
                <w:lang w:eastAsia="zh-CN"/>
              </w:rPr>
              <w:t xml:space="preserve"> </w:t>
            </w:r>
          </w:p>
        </w:tc>
      </w:tr>
    </w:tbl>
    <w:p w14:paraId="4704FCDB" w14:textId="77777777" w:rsidR="00BA714D" w:rsidRPr="00CB2B09" w:rsidRDefault="00BA714D" w:rsidP="00242646">
      <w:pPr>
        <w:suppressAutoHyphens/>
        <w:ind w:firstLine="709"/>
        <w:jc w:val="right"/>
        <w:rPr>
          <w:rFonts w:ascii="Times New Roman" w:hAnsi="Times New Roman"/>
          <w:sz w:val="20"/>
          <w:szCs w:val="20"/>
          <w:lang w:eastAsia="zh-CN"/>
        </w:rPr>
      </w:pPr>
    </w:p>
    <w:p w14:paraId="25654184" w14:textId="77777777" w:rsidR="00BA714D" w:rsidRPr="00CB2B09" w:rsidRDefault="00BA714D" w:rsidP="00242646">
      <w:pPr>
        <w:shd w:val="clear" w:color="auto" w:fill="FFFFFF"/>
        <w:suppressAutoHyphens/>
        <w:ind w:firstLine="709"/>
        <w:jc w:val="center"/>
        <w:rPr>
          <w:rFonts w:ascii="Times New Roman" w:hAnsi="Times New Roman"/>
          <w:b/>
          <w:sz w:val="28"/>
          <w:szCs w:val="28"/>
          <w:lang w:eastAsia="zh-CN"/>
        </w:rPr>
      </w:pPr>
      <w:r w:rsidRPr="00CB2B09">
        <w:rPr>
          <w:rFonts w:ascii="Times New Roman" w:hAnsi="Times New Roman"/>
          <w:b/>
          <w:sz w:val="28"/>
          <w:szCs w:val="28"/>
          <w:lang w:eastAsia="zh-CN"/>
        </w:rPr>
        <w:t xml:space="preserve">СОСТАВ </w:t>
      </w:r>
    </w:p>
    <w:p w14:paraId="388F2445" w14:textId="77777777" w:rsidR="00BA714D" w:rsidRPr="00CB2B09" w:rsidRDefault="00BA714D" w:rsidP="00242646">
      <w:pPr>
        <w:shd w:val="clear" w:color="auto" w:fill="FFFFFF"/>
        <w:suppressAutoHyphens/>
        <w:ind w:firstLine="709"/>
        <w:jc w:val="center"/>
        <w:rPr>
          <w:rFonts w:ascii="Times New Roman" w:hAnsi="Times New Roman"/>
          <w:sz w:val="28"/>
          <w:szCs w:val="28"/>
          <w:lang w:eastAsia="zh-CN"/>
        </w:rPr>
      </w:pPr>
      <w:r w:rsidRPr="00CB2B09">
        <w:rPr>
          <w:rFonts w:ascii="Times New Roman" w:hAnsi="Times New Roman"/>
          <w:b/>
          <w:sz w:val="28"/>
          <w:szCs w:val="28"/>
          <w:lang w:eastAsia="zh-CN"/>
        </w:rPr>
        <w:t xml:space="preserve">аттестационной комиссии в </w:t>
      </w:r>
    </w:p>
    <w:p w14:paraId="666F3133" w14:textId="77777777" w:rsidR="00BA714D" w:rsidRPr="00CB2B09" w:rsidRDefault="00BA714D" w:rsidP="00242646">
      <w:pPr>
        <w:shd w:val="clear" w:color="auto" w:fill="FFFFFF"/>
        <w:suppressAutoHyphens/>
        <w:ind w:firstLine="709"/>
        <w:jc w:val="center"/>
        <w:rPr>
          <w:rFonts w:ascii="Times New Roman" w:hAnsi="Times New Roman"/>
          <w:sz w:val="28"/>
          <w:szCs w:val="28"/>
          <w:lang w:eastAsia="zh-CN"/>
        </w:rPr>
      </w:pPr>
      <w:r w:rsidRPr="00CB2B09">
        <w:rPr>
          <w:rFonts w:ascii="Times New Roman" w:hAnsi="Times New Roman"/>
          <w:sz w:val="28"/>
          <w:szCs w:val="28"/>
          <w:lang w:eastAsia="zh-CN"/>
        </w:rPr>
        <w:t xml:space="preserve">_____________________________________________________ </w:t>
      </w:r>
    </w:p>
    <w:p w14:paraId="52BF4BF7" w14:textId="77777777" w:rsidR="00BA714D" w:rsidRPr="00CB2B09" w:rsidRDefault="00BA714D" w:rsidP="00242646">
      <w:pPr>
        <w:shd w:val="clear" w:color="auto" w:fill="FFFFFF"/>
        <w:suppressAutoHyphens/>
        <w:ind w:firstLine="709"/>
        <w:jc w:val="center"/>
        <w:rPr>
          <w:rFonts w:ascii="Times New Roman" w:hAnsi="Times New Roman"/>
          <w:sz w:val="28"/>
          <w:szCs w:val="28"/>
          <w:lang w:eastAsia="zh-CN"/>
        </w:rPr>
      </w:pPr>
      <w:r w:rsidRPr="00CB2B09">
        <w:rPr>
          <w:rFonts w:ascii="Times New Roman" w:hAnsi="Times New Roman"/>
          <w:sz w:val="28"/>
          <w:szCs w:val="28"/>
          <w:lang w:eastAsia="zh-CN"/>
        </w:rPr>
        <w:t>(органе местного самоуправления, аппарате избирательной комиссии)</w:t>
      </w:r>
    </w:p>
    <w:p w14:paraId="0FD225CA" w14:textId="77777777" w:rsidR="00BA714D" w:rsidRPr="00CB2B09" w:rsidRDefault="00BA714D" w:rsidP="00242646">
      <w:pPr>
        <w:suppressAutoHyphens/>
        <w:ind w:firstLine="709"/>
        <w:jc w:val="left"/>
        <w:rPr>
          <w:rFonts w:ascii="Times New Roman" w:hAnsi="Times New Roman"/>
          <w:sz w:val="28"/>
          <w:szCs w:val="28"/>
          <w:lang w:eastAsia="zh-CN"/>
        </w:rPr>
      </w:pPr>
    </w:p>
    <w:tbl>
      <w:tblPr>
        <w:tblW w:w="0" w:type="auto"/>
        <w:tblLayout w:type="fixed"/>
        <w:tblLook w:val="0000" w:firstRow="0" w:lastRow="0" w:firstColumn="0" w:lastColumn="0" w:noHBand="0" w:noVBand="0"/>
      </w:tblPr>
      <w:tblGrid>
        <w:gridCol w:w="4368"/>
        <w:gridCol w:w="560"/>
        <w:gridCol w:w="4819"/>
      </w:tblGrid>
      <w:tr w:rsidR="00CB2B09" w:rsidRPr="00CB2B09" w14:paraId="4160C580" w14:textId="77777777" w:rsidTr="008324A6">
        <w:tc>
          <w:tcPr>
            <w:tcW w:w="4368" w:type="dxa"/>
            <w:shd w:val="clear" w:color="auto" w:fill="auto"/>
          </w:tcPr>
          <w:p w14:paraId="0C006ECF" w14:textId="77777777" w:rsidR="00BA714D" w:rsidRPr="00CB2B09" w:rsidRDefault="00BA714D" w:rsidP="00242646">
            <w:pPr>
              <w:suppressAutoHyphens/>
              <w:snapToGrid w:val="0"/>
              <w:ind w:firstLine="709"/>
              <w:jc w:val="left"/>
              <w:rPr>
                <w:rFonts w:ascii="Times New Roman" w:hAnsi="Times New Roman"/>
                <w:sz w:val="28"/>
                <w:szCs w:val="28"/>
                <w:lang w:eastAsia="zh-CN"/>
              </w:rPr>
            </w:pPr>
            <w:r w:rsidRPr="00CB2B09">
              <w:rPr>
                <w:rFonts w:ascii="Times New Roman" w:hAnsi="Times New Roman"/>
                <w:kern w:val="1"/>
                <w:sz w:val="28"/>
                <w:szCs w:val="28"/>
                <w:lang w:eastAsia="ar-SA"/>
              </w:rPr>
              <w:t>Ф.И.О.</w:t>
            </w:r>
          </w:p>
        </w:tc>
        <w:tc>
          <w:tcPr>
            <w:tcW w:w="560" w:type="dxa"/>
            <w:shd w:val="clear" w:color="auto" w:fill="auto"/>
          </w:tcPr>
          <w:p w14:paraId="07A7A610"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459A6364"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w:t>
            </w:r>
          </w:p>
          <w:p w14:paraId="4EE3DA47" w14:textId="77777777" w:rsidR="00BA714D" w:rsidRPr="00CB2B09" w:rsidRDefault="00BA714D" w:rsidP="00242646">
            <w:pPr>
              <w:suppressAutoHyphens/>
              <w:ind w:firstLine="0"/>
              <w:jc w:val="left"/>
              <w:rPr>
                <w:rFonts w:ascii="Times New Roman" w:hAnsi="Times New Roman"/>
                <w:kern w:val="1"/>
                <w:sz w:val="28"/>
                <w:szCs w:val="28"/>
                <w:lang w:eastAsia="ar-SA"/>
              </w:rPr>
            </w:pPr>
            <w:r w:rsidRPr="00CB2B09">
              <w:rPr>
                <w:rFonts w:ascii="Times New Roman" w:hAnsi="Times New Roman"/>
                <w:sz w:val="28"/>
                <w:szCs w:val="28"/>
                <w:lang w:eastAsia="zh-CN"/>
              </w:rPr>
              <w:t>председатель комиссии;</w:t>
            </w:r>
          </w:p>
          <w:p w14:paraId="1639C5AA" w14:textId="77777777" w:rsidR="00BA714D" w:rsidRPr="00CB2B09" w:rsidRDefault="00BA714D" w:rsidP="00242646">
            <w:pPr>
              <w:suppressAutoHyphens/>
              <w:ind w:firstLine="0"/>
              <w:jc w:val="left"/>
              <w:rPr>
                <w:rFonts w:ascii="Times New Roman" w:hAnsi="Times New Roman"/>
                <w:kern w:val="1"/>
                <w:sz w:val="28"/>
                <w:szCs w:val="28"/>
                <w:lang w:eastAsia="ar-SA"/>
              </w:rPr>
            </w:pPr>
          </w:p>
        </w:tc>
      </w:tr>
      <w:tr w:rsidR="00CB2B09" w:rsidRPr="00CB2B09" w14:paraId="672A5C58" w14:textId="77777777" w:rsidTr="008324A6">
        <w:tc>
          <w:tcPr>
            <w:tcW w:w="4368" w:type="dxa"/>
            <w:shd w:val="clear" w:color="auto" w:fill="auto"/>
          </w:tcPr>
          <w:p w14:paraId="3885A8ED" w14:textId="77777777" w:rsidR="00BA714D" w:rsidRPr="00CB2B09" w:rsidRDefault="00BA714D" w:rsidP="00242646">
            <w:pPr>
              <w:suppressAutoHyphens/>
              <w:snapToGrid w:val="0"/>
              <w:ind w:firstLine="709"/>
              <w:jc w:val="left"/>
              <w:rPr>
                <w:rFonts w:ascii="Times New Roman" w:hAnsi="Times New Roman"/>
                <w:sz w:val="28"/>
                <w:szCs w:val="28"/>
                <w:lang w:eastAsia="zh-CN"/>
              </w:rPr>
            </w:pPr>
            <w:r w:rsidRPr="00CB2B09">
              <w:rPr>
                <w:rFonts w:ascii="Times New Roman" w:hAnsi="Times New Roman"/>
                <w:kern w:val="1"/>
                <w:sz w:val="28"/>
                <w:szCs w:val="28"/>
                <w:lang w:eastAsia="ar-SA"/>
              </w:rPr>
              <w:t>Ф.И.О.</w:t>
            </w:r>
          </w:p>
        </w:tc>
        <w:tc>
          <w:tcPr>
            <w:tcW w:w="560" w:type="dxa"/>
            <w:shd w:val="clear" w:color="auto" w:fill="auto"/>
          </w:tcPr>
          <w:p w14:paraId="7AAE5560"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0D0E3672"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(наименование должности), заместитель председателя комиссии;</w:t>
            </w:r>
          </w:p>
          <w:p w14:paraId="754B5C8C" w14:textId="77777777" w:rsidR="00BA714D" w:rsidRPr="00CB2B09" w:rsidRDefault="00BA714D" w:rsidP="00242646">
            <w:pPr>
              <w:suppressAutoHyphens/>
              <w:ind w:firstLine="709"/>
              <w:jc w:val="left"/>
              <w:rPr>
                <w:rFonts w:ascii="Times New Roman" w:hAnsi="Times New Roman"/>
                <w:kern w:val="1"/>
                <w:sz w:val="28"/>
                <w:szCs w:val="28"/>
                <w:lang w:eastAsia="ar-SA"/>
              </w:rPr>
            </w:pPr>
          </w:p>
        </w:tc>
      </w:tr>
      <w:tr w:rsidR="00CB2B09" w:rsidRPr="00CB2B09" w14:paraId="3D6CC2B9" w14:textId="77777777" w:rsidTr="008324A6">
        <w:tc>
          <w:tcPr>
            <w:tcW w:w="4368" w:type="dxa"/>
            <w:shd w:val="clear" w:color="auto" w:fill="auto"/>
          </w:tcPr>
          <w:p w14:paraId="5F2594FA" w14:textId="77777777" w:rsidR="00BA714D" w:rsidRPr="00CB2B09" w:rsidRDefault="00BA714D" w:rsidP="00242646">
            <w:pPr>
              <w:suppressAutoHyphens/>
              <w:snapToGrid w:val="0"/>
              <w:ind w:firstLine="709"/>
              <w:jc w:val="left"/>
              <w:rPr>
                <w:rFonts w:ascii="Times New Roman" w:hAnsi="Times New Roman"/>
                <w:sz w:val="28"/>
                <w:szCs w:val="28"/>
                <w:lang w:eastAsia="zh-CN"/>
              </w:rPr>
            </w:pPr>
            <w:r w:rsidRPr="00CB2B09">
              <w:rPr>
                <w:rFonts w:ascii="Times New Roman" w:hAnsi="Times New Roman"/>
                <w:kern w:val="1"/>
                <w:sz w:val="28"/>
                <w:szCs w:val="28"/>
                <w:lang w:eastAsia="ar-SA"/>
              </w:rPr>
              <w:t>Ф.И.О.</w:t>
            </w:r>
          </w:p>
        </w:tc>
        <w:tc>
          <w:tcPr>
            <w:tcW w:w="560" w:type="dxa"/>
            <w:shd w:val="clear" w:color="auto" w:fill="auto"/>
          </w:tcPr>
          <w:p w14:paraId="3FD12212"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5514F1EB"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w:t>
            </w:r>
          </w:p>
          <w:p w14:paraId="1F9194FF" w14:textId="77777777" w:rsidR="00BA714D" w:rsidRPr="00CB2B09" w:rsidRDefault="00BA714D" w:rsidP="00242646">
            <w:pPr>
              <w:suppressAutoHyphens/>
              <w:ind w:firstLine="0"/>
              <w:jc w:val="left"/>
              <w:rPr>
                <w:rFonts w:ascii="Times New Roman" w:hAnsi="Times New Roman"/>
                <w:kern w:val="1"/>
                <w:sz w:val="28"/>
                <w:szCs w:val="28"/>
                <w:lang w:eastAsia="ar-SA"/>
              </w:rPr>
            </w:pPr>
            <w:r w:rsidRPr="00CB2B09">
              <w:rPr>
                <w:rFonts w:ascii="Times New Roman" w:hAnsi="Times New Roman"/>
                <w:sz w:val="28"/>
                <w:szCs w:val="28"/>
                <w:lang w:eastAsia="zh-CN"/>
              </w:rPr>
              <w:t>секретарь комиссии.</w:t>
            </w:r>
          </w:p>
          <w:p w14:paraId="2F0DBF33" w14:textId="77777777" w:rsidR="00BA714D" w:rsidRPr="00CB2B09" w:rsidRDefault="00BA714D" w:rsidP="00242646">
            <w:pPr>
              <w:suppressAutoHyphens/>
              <w:ind w:firstLine="709"/>
              <w:jc w:val="left"/>
              <w:rPr>
                <w:rFonts w:ascii="Times New Roman" w:hAnsi="Times New Roman"/>
                <w:kern w:val="1"/>
                <w:sz w:val="28"/>
                <w:szCs w:val="28"/>
                <w:lang w:eastAsia="ar-SA"/>
              </w:rPr>
            </w:pPr>
          </w:p>
        </w:tc>
      </w:tr>
      <w:tr w:rsidR="00CB2B09" w:rsidRPr="00CB2B09" w14:paraId="7CECEF80" w14:textId="77777777" w:rsidTr="008324A6">
        <w:tc>
          <w:tcPr>
            <w:tcW w:w="9747" w:type="dxa"/>
            <w:gridSpan w:val="3"/>
            <w:shd w:val="clear" w:color="auto" w:fill="auto"/>
          </w:tcPr>
          <w:p w14:paraId="1076F9B8" w14:textId="77777777" w:rsidR="00BA714D" w:rsidRPr="00CB2B09" w:rsidRDefault="00BA714D" w:rsidP="00242646">
            <w:pPr>
              <w:suppressAutoHyphens/>
              <w:ind w:firstLine="709"/>
              <w:jc w:val="center"/>
              <w:rPr>
                <w:rFonts w:ascii="Times New Roman" w:hAnsi="Times New Roman"/>
                <w:kern w:val="1"/>
                <w:sz w:val="28"/>
                <w:szCs w:val="28"/>
                <w:lang w:eastAsia="ar-SA"/>
              </w:rPr>
            </w:pPr>
            <w:r w:rsidRPr="00CB2B09">
              <w:rPr>
                <w:rFonts w:ascii="Times New Roman" w:hAnsi="Times New Roman"/>
                <w:sz w:val="28"/>
                <w:szCs w:val="28"/>
                <w:lang w:eastAsia="zh-CN"/>
              </w:rPr>
              <w:t>Члены комиссии:</w:t>
            </w:r>
          </w:p>
          <w:p w14:paraId="3F56B866" w14:textId="77777777" w:rsidR="00BA714D" w:rsidRPr="00CB2B09" w:rsidRDefault="00BA714D" w:rsidP="00242646">
            <w:pPr>
              <w:suppressAutoHyphens/>
              <w:snapToGrid w:val="0"/>
              <w:ind w:firstLine="709"/>
              <w:jc w:val="center"/>
              <w:rPr>
                <w:rFonts w:ascii="Times New Roman" w:hAnsi="Times New Roman"/>
                <w:kern w:val="1"/>
                <w:sz w:val="28"/>
                <w:szCs w:val="28"/>
                <w:lang w:eastAsia="ar-SA"/>
              </w:rPr>
            </w:pPr>
          </w:p>
        </w:tc>
      </w:tr>
      <w:tr w:rsidR="00CB2B09" w:rsidRPr="00CB2B09" w14:paraId="38BD0FBE" w14:textId="77777777" w:rsidTr="008324A6">
        <w:tc>
          <w:tcPr>
            <w:tcW w:w="4368" w:type="dxa"/>
            <w:shd w:val="clear" w:color="auto" w:fill="auto"/>
          </w:tcPr>
          <w:p w14:paraId="28AD0886" w14:textId="77777777" w:rsidR="00BA714D" w:rsidRPr="00CB2B09" w:rsidRDefault="00BA714D" w:rsidP="00242646">
            <w:pPr>
              <w:suppressAutoHyphens/>
              <w:snapToGrid w:val="0"/>
              <w:ind w:firstLine="709"/>
              <w:jc w:val="left"/>
              <w:rPr>
                <w:rFonts w:ascii="Times New Roman" w:hAnsi="Times New Roman"/>
                <w:sz w:val="28"/>
                <w:szCs w:val="28"/>
                <w:lang w:eastAsia="zh-CN"/>
              </w:rPr>
            </w:pPr>
            <w:r w:rsidRPr="00CB2B09">
              <w:rPr>
                <w:rFonts w:ascii="Times New Roman" w:hAnsi="Times New Roman"/>
                <w:kern w:val="1"/>
                <w:sz w:val="28"/>
                <w:szCs w:val="28"/>
                <w:lang w:eastAsia="ar-SA"/>
              </w:rPr>
              <w:t>Ф.И.О.</w:t>
            </w:r>
          </w:p>
        </w:tc>
        <w:tc>
          <w:tcPr>
            <w:tcW w:w="560" w:type="dxa"/>
            <w:shd w:val="clear" w:color="auto" w:fill="auto"/>
          </w:tcPr>
          <w:p w14:paraId="112CBC72"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7C462AFE"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члена </w:t>
            </w:r>
          </w:p>
          <w:p w14:paraId="2AEC3A5A" w14:textId="77777777" w:rsidR="00BA714D" w:rsidRPr="00CB2B09" w:rsidRDefault="00BA714D" w:rsidP="00242646">
            <w:pPr>
              <w:suppressAutoHyphens/>
              <w:snapToGrid w:val="0"/>
              <w:ind w:firstLine="0"/>
              <w:jc w:val="left"/>
              <w:rPr>
                <w:rFonts w:ascii="Times New Roman" w:hAnsi="Times New Roman"/>
                <w:kern w:val="1"/>
                <w:sz w:val="28"/>
                <w:szCs w:val="28"/>
                <w:lang w:eastAsia="ar-SA"/>
              </w:rPr>
            </w:pPr>
            <w:r w:rsidRPr="00CB2B09">
              <w:rPr>
                <w:rFonts w:ascii="Times New Roman" w:hAnsi="Times New Roman"/>
                <w:sz w:val="28"/>
                <w:szCs w:val="28"/>
                <w:lang w:eastAsia="zh-CN"/>
              </w:rPr>
              <w:t>комиссии);</w:t>
            </w:r>
          </w:p>
          <w:p w14:paraId="43874DB6" w14:textId="77777777" w:rsidR="00BA714D" w:rsidRPr="00CB2B09" w:rsidRDefault="00BA714D" w:rsidP="00242646">
            <w:pPr>
              <w:suppressAutoHyphens/>
              <w:snapToGrid w:val="0"/>
              <w:ind w:firstLine="709"/>
              <w:jc w:val="left"/>
              <w:rPr>
                <w:rFonts w:ascii="Times New Roman" w:hAnsi="Times New Roman"/>
                <w:kern w:val="1"/>
                <w:sz w:val="28"/>
                <w:szCs w:val="28"/>
                <w:lang w:eastAsia="ar-SA"/>
              </w:rPr>
            </w:pPr>
          </w:p>
        </w:tc>
      </w:tr>
      <w:tr w:rsidR="00CB2B09" w:rsidRPr="00CB2B09" w14:paraId="6AE2352C" w14:textId="77777777" w:rsidTr="008324A6">
        <w:tc>
          <w:tcPr>
            <w:tcW w:w="4368" w:type="dxa"/>
            <w:shd w:val="clear" w:color="auto" w:fill="auto"/>
          </w:tcPr>
          <w:p w14:paraId="4811B095" w14:textId="77777777" w:rsidR="00BA714D" w:rsidRPr="00CB2B09" w:rsidRDefault="00BA714D" w:rsidP="00242646">
            <w:pPr>
              <w:suppressAutoHyphens/>
              <w:snapToGrid w:val="0"/>
              <w:ind w:firstLine="709"/>
              <w:jc w:val="left"/>
              <w:rPr>
                <w:rFonts w:ascii="Times New Roman" w:hAnsi="Times New Roman"/>
                <w:sz w:val="28"/>
                <w:szCs w:val="28"/>
                <w:lang w:eastAsia="zh-CN"/>
              </w:rPr>
            </w:pPr>
            <w:r w:rsidRPr="00CB2B09">
              <w:rPr>
                <w:rFonts w:ascii="Times New Roman" w:hAnsi="Times New Roman"/>
                <w:kern w:val="1"/>
                <w:sz w:val="28"/>
                <w:szCs w:val="28"/>
                <w:lang w:eastAsia="ar-SA"/>
              </w:rPr>
              <w:t>Ф.И.О.</w:t>
            </w:r>
          </w:p>
        </w:tc>
        <w:tc>
          <w:tcPr>
            <w:tcW w:w="560" w:type="dxa"/>
            <w:shd w:val="clear" w:color="auto" w:fill="auto"/>
          </w:tcPr>
          <w:p w14:paraId="69B025AF"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25A29772"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(наименование должности члена </w:t>
            </w:r>
          </w:p>
          <w:p w14:paraId="6998C754" w14:textId="77777777" w:rsidR="00BA714D" w:rsidRPr="00CB2B09" w:rsidRDefault="00BA714D" w:rsidP="00242646">
            <w:pPr>
              <w:suppressAutoHyphens/>
              <w:snapToGrid w:val="0"/>
              <w:ind w:firstLine="0"/>
              <w:jc w:val="left"/>
              <w:rPr>
                <w:rFonts w:ascii="Times New Roman" w:hAnsi="Times New Roman"/>
                <w:kern w:val="1"/>
                <w:sz w:val="28"/>
                <w:szCs w:val="28"/>
                <w:lang w:eastAsia="ar-SA"/>
              </w:rPr>
            </w:pPr>
            <w:r w:rsidRPr="00CB2B09">
              <w:rPr>
                <w:rFonts w:ascii="Times New Roman" w:hAnsi="Times New Roman"/>
                <w:sz w:val="28"/>
                <w:szCs w:val="28"/>
                <w:lang w:eastAsia="zh-CN"/>
              </w:rPr>
              <w:t>комиссии);</w:t>
            </w:r>
          </w:p>
          <w:p w14:paraId="2523D655" w14:textId="77777777" w:rsidR="00BA714D" w:rsidRPr="00CB2B09" w:rsidRDefault="00BA714D" w:rsidP="00242646">
            <w:pPr>
              <w:suppressAutoHyphens/>
              <w:snapToGrid w:val="0"/>
              <w:ind w:firstLine="709"/>
              <w:jc w:val="left"/>
              <w:rPr>
                <w:rFonts w:ascii="Times New Roman" w:hAnsi="Times New Roman"/>
                <w:kern w:val="1"/>
                <w:sz w:val="28"/>
                <w:szCs w:val="28"/>
                <w:lang w:eastAsia="ar-SA"/>
              </w:rPr>
            </w:pPr>
          </w:p>
        </w:tc>
      </w:tr>
      <w:tr w:rsidR="00CB2B09" w:rsidRPr="00CB2B09" w14:paraId="004CA0FF" w14:textId="77777777" w:rsidTr="008324A6">
        <w:tc>
          <w:tcPr>
            <w:tcW w:w="4368" w:type="dxa"/>
            <w:shd w:val="clear" w:color="auto" w:fill="auto"/>
          </w:tcPr>
          <w:p w14:paraId="031EBEF7" w14:textId="77777777" w:rsidR="00BA714D" w:rsidRPr="00CB2B09" w:rsidRDefault="00BA714D" w:rsidP="00242646">
            <w:pPr>
              <w:suppressAutoHyphens/>
              <w:snapToGrid w:val="0"/>
              <w:ind w:firstLine="709"/>
              <w:rPr>
                <w:rFonts w:ascii="Times New Roman" w:hAnsi="Times New Roman"/>
                <w:sz w:val="28"/>
                <w:szCs w:val="28"/>
                <w:lang w:eastAsia="zh-CN"/>
              </w:rPr>
            </w:pPr>
            <w:r w:rsidRPr="00CB2B09">
              <w:rPr>
                <w:rFonts w:ascii="Times New Roman" w:hAnsi="Times New Roman"/>
                <w:kern w:val="1"/>
                <w:sz w:val="28"/>
                <w:szCs w:val="28"/>
                <w:lang w:eastAsia="ar-SA"/>
              </w:rPr>
              <w:t>Ф.И.О.</w:t>
            </w:r>
          </w:p>
        </w:tc>
        <w:tc>
          <w:tcPr>
            <w:tcW w:w="560" w:type="dxa"/>
            <w:shd w:val="clear" w:color="auto" w:fill="auto"/>
          </w:tcPr>
          <w:p w14:paraId="4D90C573"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45F39DB4"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(наименование должности</w:t>
            </w:r>
          </w:p>
          <w:p w14:paraId="2DF5D377" w14:textId="77777777" w:rsidR="00BA714D" w:rsidRPr="00CB2B09" w:rsidRDefault="00BA714D" w:rsidP="00242646">
            <w:pPr>
              <w:suppressAutoHyphens/>
              <w:ind w:firstLine="0"/>
              <w:jc w:val="left"/>
              <w:rPr>
                <w:rFonts w:ascii="Times New Roman" w:hAnsi="Times New Roman"/>
                <w:kern w:val="1"/>
                <w:sz w:val="28"/>
                <w:szCs w:val="28"/>
                <w:lang w:eastAsia="ar-SA"/>
              </w:rPr>
            </w:pPr>
            <w:r w:rsidRPr="00CB2B09">
              <w:rPr>
                <w:rFonts w:ascii="Times New Roman" w:hAnsi="Times New Roman"/>
                <w:sz w:val="28"/>
                <w:szCs w:val="28"/>
                <w:lang w:eastAsia="zh-CN"/>
              </w:rPr>
              <w:t>независимого эксперта);</w:t>
            </w:r>
          </w:p>
          <w:p w14:paraId="4ABE443C" w14:textId="77777777" w:rsidR="00BA714D" w:rsidRPr="00CB2B09" w:rsidRDefault="00BA714D" w:rsidP="00242646">
            <w:pPr>
              <w:suppressAutoHyphens/>
              <w:ind w:firstLine="709"/>
              <w:jc w:val="left"/>
              <w:rPr>
                <w:rFonts w:ascii="Times New Roman" w:hAnsi="Times New Roman"/>
                <w:kern w:val="1"/>
                <w:sz w:val="28"/>
                <w:szCs w:val="28"/>
                <w:lang w:eastAsia="ar-SA"/>
              </w:rPr>
            </w:pPr>
          </w:p>
        </w:tc>
      </w:tr>
      <w:tr w:rsidR="00316EEE" w:rsidRPr="00CB2B09" w14:paraId="1C17D729" w14:textId="77777777" w:rsidTr="008324A6">
        <w:tc>
          <w:tcPr>
            <w:tcW w:w="4368" w:type="dxa"/>
            <w:shd w:val="clear" w:color="auto" w:fill="auto"/>
          </w:tcPr>
          <w:p w14:paraId="16C8F908" w14:textId="77777777" w:rsidR="00BA714D" w:rsidRPr="00CB2B09" w:rsidRDefault="00BA714D" w:rsidP="00242646">
            <w:pPr>
              <w:suppressAutoHyphens/>
              <w:snapToGrid w:val="0"/>
              <w:ind w:firstLine="709"/>
              <w:rPr>
                <w:rFonts w:ascii="Times New Roman" w:hAnsi="Times New Roman"/>
                <w:sz w:val="28"/>
                <w:szCs w:val="28"/>
                <w:lang w:eastAsia="zh-CN"/>
              </w:rPr>
            </w:pPr>
            <w:r w:rsidRPr="00CB2B09">
              <w:rPr>
                <w:rFonts w:ascii="Times New Roman" w:hAnsi="Times New Roman"/>
                <w:kern w:val="1"/>
                <w:sz w:val="28"/>
                <w:szCs w:val="28"/>
                <w:lang w:eastAsia="ar-SA"/>
              </w:rPr>
              <w:t>Ф.И.О.</w:t>
            </w:r>
          </w:p>
        </w:tc>
        <w:tc>
          <w:tcPr>
            <w:tcW w:w="560" w:type="dxa"/>
            <w:shd w:val="clear" w:color="auto" w:fill="auto"/>
          </w:tcPr>
          <w:p w14:paraId="370669B2" w14:textId="77777777" w:rsidR="00BA714D" w:rsidRPr="00CB2B09" w:rsidRDefault="00BA714D" w:rsidP="00242646">
            <w:pPr>
              <w:suppressAutoHyphens/>
              <w:snapToGrid w:val="0"/>
              <w:ind w:firstLine="709"/>
              <w:jc w:val="right"/>
              <w:rPr>
                <w:rFonts w:ascii="Times New Roman" w:hAnsi="Times New Roman"/>
                <w:sz w:val="28"/>
                <w:szCs w:val="28"/>
                <w:lang w:eastAsia="zh-CN"/>
              </w:rPr>
            </w:pPr>
            <w:r w:rsidRPr="00CB2B09">
              <w:rPr>
                <w:rFonts w:ascii="Times New Roman" w:hAnsi="Times New Roman"/>
                <w:sz w:val="28"/>
                <w:szCs w:val="28"/>
                <w:lang w:eastAsia="zh-CN"/>
              </w:rPr>
              <w:t>–</w:t>
            </w:r>
          </w:p>
        </w:tc>
        <w:tc>
          <w:tcPr>
            <w:tcW w:w="4819" w:type="dxa"/>
            <w:shd w:val="clear" w:color="auto" w:fill="auto"/>
          </w:tcPr>
          <w:p w14:paraId="0C11A5F1" w14:textId="77777777" w:rsidR="00BA714D" w:rsidRPr="00CB2B09" w:rsidRDefault="00BA714D" w:rsidP="00242646">
            <w:pPr>
              <w:suppressAutoHyphens/>
              <w:snapToGrid w:val="0"/>
              <w:ind w:firstLine="0"/>
              <w:jc w:val="left"/>
              <w:rPr>
                <w:rFonts w:ascii="Times New Roman" w:hAnsi="Times New Roman"/>
                <w:sz w:val="28"/>
                <w:szCs w:val="28"/>
                <w:lang w:eastAsia="zh-CN"/>
              </w:rPr>
            </w:pPr>
            <w:r w:rsidRPr="00CB2B09">
              <w:rPr>
                <w:rFonts w:ascii="Times New Roman" w:hAnsi="Times New Roman"/>
                <w:sz w:val="28"/>
                <w:szCs w:val="28"/>
                <w:lang w:eastAsia="zh-CN"/>
              </w:rPr>
              <w:t>(наименование должности</w:t>
            </w:r>
            <w:r w:rsidR="00852D6B"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независимого эксперта)</w:t>
            </w:r>
          </w:p>
        </w:tc>
      </w:tr>
    </w:tbl>
    <w:p w14:paraId="59A5F3BE" w14:textId="77777777" w:rsidR="00BA714D" w:rsidRPr="00CB2B09" w:rsidRDefault="00BA714D" w:rsidP="00242646">
      <w:pPr>
        <w:suppressAutoHyphens/>
        <w:ind w:firstLine="709"/>
        <w:jc w:val="left"/>
        <w:rPr>
          <w:rFonts w:ascii="Times New Roman" w:hAnsi="Times New Roman"/>
          <w:sz w:val="20"/>
          <w:szCs w:val="20"/>
          <w:lang w:eastAsia="zh-CN"/>
        </w:rPr>
      </w:pPr>
    </w:p>
    <w:tbl>
      <w:tblPr>
        <w:tblW w:w="0" w:type="auto"/>
        <w:tblLayout w:type="fixed"/>
        <w:tblLook w:val="0000" w:firstRow="0" w:lastRow="0" w:firstColumn="0" w:lastColumn="0" w:noHBand="0" w:noVBand="0"/>
      </w:tblPr>
      <w:tblGrid>
        <w:gridCol w:w="4976"/>
        <w:gridCol w:w="2321"/>
        <w:gridCol w:w="2538"/>
      </w:tblGrid>
      <w:tr w:rsidR="00316EEE" w:rsidRPr="00CB2B09" w14:paraId="02812622" w14:textId="77777777" w:rsidTr="008324A6">
        <w:tc>
          <w:tcPr>
            <w:tcW w:w="4976" w:type="dxa"/>
            <w:shd w:val="clear" w:color="auto" w:fill="auto"/>
          </w:tcPr>
          <w:p w14:paraId="4E84B489"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sz w:val="28"/>
                <w:szCs w:val="28"/>
                <w:lang w:eastAsia="zh-CN"/>
              </w:rPr>
              <w:t>_________________________________</w:t>
            </w:r>
          </w:p>
          <w:p w14:paraId="540ED6EB" w14:textId="77777777" w:rsidR="00BA714D" w:rsidRPr="00CB2B09" w:rsidRDefault="00BA714D" w:rsidP="00242646">
            <w:pPr>
              <w:tabs>
                <w:tab w:val="left" w:pos="851"/>
              </w:tabs>
              <w:suppressAutoHyphens/>
              <w:ind w:firstLine="709"/>
              <w:jc w:val="center"/>
              <w:rPr>
                <w:rFonts w:ascii="Times New Roman" w:hAnsi="Times New Roman"/>
                <w:lang w:eastAsia="zh-CN"/>
              </w:rPr>
            </w:pPr>
            <w:r w:rsidRPr="00CB2B09">
              <w:rPr>
                <w:rFonts w:ascii="Times New Roman" w:hAnsi="Times New Roman"/>
                <w:lang w:eastAsia="zh-CN"/>
              </w:rPr>
              <w:t>(наименование должности лица,</w:t>
            </w:r>
          </w:p>
          <w:p w14:paraId="5857C578" w14:textId="77777777" w:rsidR="00BA714D" w:rsidRPr="00CB2B09" w:rsidRDefault="00BA714D" w:rsidP="00242646">
            <w:pPr>
              <w:tabs>
                <w:tab w:val="left" w:pos="851"/>
              </w:tabs>
              <w:suppressAutoHyphens/>
              <w:ind w:firstLine="709"/>
              <w:jc w:val="center"/>
              <w:rPr>
                <w:rFonts w:ascii="Times New Roman" w:hAnsi="Times New Roman"/>
                <w:lang w:eastAsia="zh-CN"/>
              </w:rPr>
            </w:pPr>
            <w:r w:rsidRPr="00CB2B09">
              <w:rPr>
                <w:rFonts w:ascii="Times New Roman" w:hAnsi="Times New Roman"/>
                <w:lang w:eastAsia="zh-CN"/>
              </w:rPr>
              <w:t xml:space="preserve">ответственного за муниципальную </w:t>
            </w:r>
          </w:p>
          <w:p w14:paraId="3A3F6D1A" w14:textId="77777777" w:rsidR="00BA714D" w:rsidRPr="00CB2B09" w:rsidRDefault="00BA714D" w:rsidP="00242646">
            <w:pPr>
              <w:tabs>
                <w:tab w:val="left" w:pos="851"/>
              </w:tabs>
              <w:suppressAutoHyphens/>
              <w:ind w:firstLine="709"/>
              <w:jc w:val="center"/>
              <w:rPr>
                <w:rFonts w:ascii="Times New Roman" w:hAnsi="Times New Roman"/>
                <w:sz w:val="28"/>
                <w:szCs w:val="28"/>
                <w:lang w:eastAsia="zh-CN"/>
              </w:rPr>
            </w:pPr>
            <w:r w:rsidRPr="00CB2B09">
              <w:rPr>
                <w:rFonts w:ascii="Times New Roman" w:hAnsi="Times New Roman"/>
                <w:lang w:eastAsia="zh-CN"/>
              </w:rPr>
              <w:t>службу и кадры)</w:t>
            </w:r>
          </w:p>
        </w:tc>
        <w:tc>
          <w:tcPr>
            <w:tcW w:w="2321" w:type="dxa"/>
            <w:shd w:val="clear" w:color="auto" w:fill="auto"/>
          </w:tcPr>
          <w:p w14:paraId="2E49567D" w14:textId="77777777" w:rsidR="00BA714D" w:rsidRPr="00CB2B09" w:rsidRDefault="00BA714D" w:rsidP="00242646">
            <w:pPr>
              <w:tabs>
                <w:tab w:val="left" w:pos="851"/>
              </w:tabs>
              <w:suppressAutoHyphens/>
              <w:ind w:firstLine="709"/>
              <w:jc w:val="center"/>
              <w:rPr>
                <w:rFonts w:ascii="Times New Roman" w:hAnsi="Times New Roman"/>
                <w:lang w:eastAsia="zh-CN"/>
              </w:rPr>
            </w:pPr>
            <w:r w:rsidRPr="00CB2B09">
              <w:rPr>
                <w:rFonts w:ascii="Times New Roman" w:hAnsi="Times New Roman"/>
                <w:sz w:val="28"/>
                <w:szCs w:val="28"/>
                <w:lang w:eastAsia="zh-CN"/>
              </w:rPr>
              <w:t>________</w:t>
            </w:r>
          </w:p>
          <w:p w14:paraId="4E87BD4B" w14:textId="77777777" w:rsidR="00BA714D" w:rsidRPr="00CB2B09" w:rsidRDefault="00BA714D" w:rsidP="00242646">
            <w:pPr>
              <w:tabs>
                <w:tab w:val="left" w:pos="851"/>
              </w:tabs>
              <w:suppressAutoHyphens/>
              <w:ind w:firstLine="709"/>
              <w:jc w:val="center"/>
              <w:rPr>
                <w:rFonts w:ascii="Times New Roman" w:hAnsi="Times New Roman"/>
                <w:sz w:val="28"/>
                <w:szCs w:val="28"/>
                <w:lang w:eastAsia="zh-CN"/>
              </w:rPr>
            </w:pPr>
            <w:r w:rsidRPr="00CB2B09">
              <w:rPr>
                <w:rFonts w:ascii="Times New Roman" w:hAnsi="Times New Roman"/>
                <w:lang w:eastAsia="zh-CN"/>
              </w:rPr>
              <w:t>(подпись)</w:t>
            </w:r>
          </w:p>
          <w:p w14:paraId="4875D5D0" w14:textId="77777777" w:rsidR="00BA714D" w:rsidRPr="00CB2B09" w:rsidRDefault="00BA714D" w:rsidP="00242646">
            <w:pPr>
              <w:tabs>
                <w:tab w:val="left" w:pos="851"/>
              </w:tabs>
              <w:suppressAutoHyphens/>
              <w:ind w:firstLine="709"/>
              <w:jc w:val="center"/>
              <w:rPr>
                <w:rFonts w:ascii="Times New Roman" w:hAnsi="Times New Roman"/>
                <w:sz w:val="28"/>
                <w:szCs w:val="28"/>
                <w:lang w:eastAsia="zh-CN"/>
              </w:rPr>
            </w:pPr>
          </w:p>
        </w:tc>
        <w:tc>
          <w:tcPr>
            <w:tcW w:w="2538" w:type="dxa"/>
            <w:shd w:val="clear" w:color="auto" w:fill="auto"/>
          </w:tcPr>
          <w:p w14:paraId="6B987828"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b/>
                <w:sz w:val="28"/>
                <w:szCs w:val="28"/>
                <w:lang w:eastAsia="zh-CN"/>
              </w:rPr>
              <w:t>________________</w:t>
            </w:r>
          </w:p>
          <w:p w14:paraId="53469070" w14:textId="77777777" w:rsidR="00BA714D" w:rsidRPr="00CB2B09" w:rsidRDefault="00BA714D" w:rsidP="00242646">
            <w:pPr>
              <w:tabs>
                <w:tab w:val="left" w:pos="851"/>
              </w:tabs>
              <w:suppressAutoHyphens/>
              <w:ind w:firstLine="709"/>
              <w:jc w:val="center"/>
              <w:rPr>
                <w:rFonts w:ascii="Times New Roman" w:hAnsi="Times New Roman"/>
                <w:sz w:val="28"/>
                <w:szCs w:val="28"/>
                <w:lang w:eastAsia="zh-CN"/>
              </w:rPr>
            </w:pPr>
            <w:r w:rsidRPr="00CB2B09">
              <w:rPr>
                <w:rFonts w:ascii="Times New Roman" w:hAnsi="Times New Roman"/>
                <w:lang w:eastAsia="zh-CN"/>
              </w:rPr>
              <w:t>(инициалы, фамилия)</w:t>
            </w:r>
          </w:p>
          <w:p w14:paraId="552006E8" w14:textId="77777777" w:rsidR="00BA714D" w:rsidRPr="00CB2B09" w:rsidRDefault="00BA714D" w:rsidP="00242646">
            <w:pPr>
              <w:tabs>
                <w:tab w:val="left" w:pos="851"/>
              </w:tabs>
              <w:suppressAutoHyphens/>
              <w:ind w:firstLine="709"/>
              <w:rPr>
                <w:rFonts w:ascii="Times New Roman" w:hAnsi="Times New Roman"/>
                <w:sz w:val="28"/>
                <w:szCs w:val="28"/>
                <w:lang w:eastAsia="zh-CN"/>
              </w:rPr>
            </w:pPr>
          </w:p>
          <w:p w14:paraId="48B5D38A" w14:textId="77777777" w:rsidR="00BA714D" w:rsidRPr="00CB2B09" w:rsidRDefault="00BA714D" w:rsidP="00242646">
            <w:pPr>
              <w:tabs>
                <w:tab w:val="left" w:pos="851"/>
              </w:tabs>
              <w:suppressAutoHyphens/>
              <w:ind w:firstLine="709"/>
              <w:rPr>
                <w:rFonts w:ascii="Times New Roman" w:hAnsi="Times New Roman"/>
                <w:sz w:val="28"/>
                <w:szCs w:val="28"/>
                <w:lang w:eastAsia="zh-CN"/>
              </w:rPr>
            </w:pPr>
          </w:p>
        </w:tc>
      </w:tr>
    </w:tbl>
    <w:p w14:paraId="2FA0A764" w14:textId="77777777" w:rsidR="00BA714D" w:rsidRPr="00CB2B09" w:rsidRDefault="00BA714D" w:rsidP="00242646">
      <w:pPr>
        <w:autoSpaceDE w:val="0"/>
        <w:ind w:left="6372" w:firstLine="709"/>
        <w:jc w:val="left"/>
        <w:rPr>
          <w:rFonts w:eastAsia="Arial" w:cs="Arial"/>
          <w:b/>
          <w:bCs/>
          <w:kern w:val="1"/>
          <w:sz w:val="20"/>
          <w:szCs w:val="20"/>
          <w:lang w:eastAsia="zh-CN"/>
        </w:rPr>
      </w:pPr>
    </w:p>
    <w:p w14:paraId="41427448" w14:textId="77777777" w:rsidR="00BA714D" w:rsidRPr="00CB2B09" w:rsidRDefault="00BA714D" w:rsidP="00242646">
      <w:pPr>
        <w:suppressAutoHyphens/>
        <w:ind w:firstLine="709"/>
        <w:jc w:val="left"/>
        <w:rPr>
          <w:rFonts w:ascii="Times New Roman" w:eastAsia="Courier New CYR" w:hAnsi="Times New Roman"/>
          <w:sz w:val="28"/>
          <w:szCs w:val="28"/>
          <w:lang w:eastAsia="zh-CN"/>
        </w:rPr>
      </w:pPr>
    </w:p>
    <w:p w14:paraId="2D73CD8B" w14:textId="77777777" w:rsidR="00C21737" w:rsidRPr="00CB2B09" w:rsidRDefault="00C21737" w:rsidP="00242646">
      <w:pPr>
        <w:suppressAutoHyphens/>
        <w:ind w:firstLine="709"/>
        <w:jc w:val="left"/>
        <w:rPr>
          <w:rFonts w:ascii="Times New Roman" w:eastAsia="Courier New CYR" w:hAnsi="Times New Roman"/>
          <w:sz w:val="28"/>
          <w:szCs w:val="28"/>
          <w:lang w:eastAsia="zh-CN"/>
        </w:rPr>
      </w:pPr>
    </w:p>
    <w:p w14:paraId="4EA109BD" w14:textId="77777777" w:rsidR="00BA714D" w:rsidRPr="00CB2B09" w:rsidRDefault="00BA714D" w:rsidP="00242646">
      <w:pPr>
        <w:suppressAutoHyphens/>
        <w:ind w:firstLine="709"/>
        <w:jc w:val="left"/>
        <w:rPr>
          <w:rFonts w:ascii="Times New Roman" w:eastAsia="Courier New CYR" w:hAnsi="Times New Roman"/>
          <w:sz w:val="28"/>
          <w:szCs w:val="28"/>
          <w:lang w:eastAsia="zh-CN"/>
        </w:rPr>
      </w:pPr>
    </w:p>
    <w:p w14:paraId="12FF7300" w14:textId="77777777" w:rsidR="00BA714D" w:rsidRPr="00CB2B09" w:rsidRDefault="00BA714D" w:rsidP="00242646">
      <w:pPr>
        <w:suppressAutoHyphens/>
        <w:ind w:left="6521" w:firstLine="0"/>
        <w:jc w:val="left"/>
        <w:rPr>
          <w:rFonts w:ascii="Times New Roman" w:hAnsi="Times New Roman"/>
          <w:sz w:val="28"/>
          <w:szCs w:val="28"/>
          <w:lang w:eastAsia="zh-CN"/>
        </w:rPr>
      </w:pPr>
      <w:r w:rsidRPr="00CB2B09">
        <w:rPr>
          <w:rFonts w:ascii="Times New Roman" w:eastAsia="Courier New CYR" w:hAnsi="Times New Roman"/>
          <w:sz w:val="28"/>
          <w:szCs w:val="28"/>
          <w:lang w:eastAsia="zh-CN"/>
        </w:rPr>
        <w:t>П</w:t>
      </w:r>
      <w:r w:rsidR="00C21737" w:rsidRPr="00CB2B09">
        <w:rPr>
          <w:rFonts w:ascii="Times New Roman" w:eastAsia="Courier New CYR" w:hAnsi="Times New Roman"/>
          <w:sz w:val="28"/>
          <w:szCs w:val="28"/>
          <w:lang w:eastAsia="zh-CN"/>
        </w:rPr>
        <w:t xml:space="preserve">риложение </w:t>
      </w:r>
      <w:r w:rsidRPr="00CB2B09">
        <w:rPr>
          <w:rFonts w:ascii="Times New Roman" w:eastAsia="Courier New CYR" w:hAnsi="Times New Roman"/>
          <w:sz w:val="28"/>
          <w:szCs w:val="28"/>
          <w:lang w:eastAsia="zh-CN"/>
        </w:rPr>
        <w:t>2</w:t>
      </w:r>
    </w:p>
    <w:p w14:paraId="6CEB8A95" w14:textId="77777777" w:rsidR="00BA714D" w:rsidRPr="00CB2B09" w:rsidRDefault="00BA714D" w:rsidP="00242646">
      <w:pPr>
        <w:suppressAutoHyphens/>
        <w:ind w:left="6521" w:firstLine="0"/>
        <w:jc w:val="left"/>
        <w:rPr>
          <w:rFonts w:ascii="Times New Roman" w:hAnsi="Times New Roman"/>
          <w:sz w:val="28"/>
          <w:szCs w:val="28"/>
          <w:lang w:eastAsia="zh-CN"/>
        </w:rPr>
      </w:pPr>
      <w:r w:rsidRPr="00CB2B09">
        <w:rPr>
          <w:rFonts w:ascii="Times New Roman" w:eastAsia="Courier New CYR" w:hAnsi="Times New Roman"/>
          <w:sz w:val="28"/>
          <w:szCs w:val="28"/>
          <w:lang w:eastAsia="zh-CN"/>
        </w:rPr>
        <w:t>к правовому акту</w:t>
      </w:r>
    </w:p>
    <w:p w14:paraId="23307030" w14:textId="77777777" w:rsidR="00BA714D" w:rsidRPr="00CB2B09" w:rsidRDefault="00BA714D" w:rsidP="00242646">
      <w:pPr>
        <w:suppressAutoHyphens/>
        <w:ind w:left="6521" w:firstLine="0"/>
        <w:jc w:val="left"/>
        <w:rPr>
          <w:rFonts w:ascii="Times New Roman" w:eastAsia="Courier New CYR" w:hAnsi="Times New Roman"/>
          <w:sz w:val="28"/>
          <w:szCs w:val="28"/>
          <w:lang w:eastAsia="zh-CN"/>
        </w:rPr>
      </w:pPr>
      <w:r w:rsidRPr="00CB2B09">
        <w:rPr>
          <w:rFonts w:ascii="Times New Roman" w:hAnsi="Times New Roman"/>
          <w:sz w:val="28"/>
          <w:szCs w:val="28"/>
          <w:lang w:eastAsia="zh-CN"/>
        </w:rPr>
        <w:t xml:space="preserve">о </w:t>
      </w:r>
      <w:r w:rsidRPr="00CB2B09">
        <w:rPr>
          <w:rFonts w:ascii="Times New Roman" w:eastAsia="Courier New CYR" w:hAnsi="Times New Roman"/>
          <w:sz w:val="28"/>
          <w:szCs w:val="28"/>
          <w:lang w:eastAsia="zh-CN"/>
        </w:rPr>
        <w:t>проведении аттестации</w:t>
      </w:r>
    </w:p>
    <w:p w14:paraId="144CB73C" w14:textId="77777777" w:rsidR="00BA714D" w:rsidRPr="00CB2B09" w:rsidRDefault="00BA714D" w:rsidP="00242646">
      <w:pPr>
        <w:suppressAutoHyphens/>
        <w:ind w:firstLine="709"/>
        <w:jc w:val="right"/>
        <w:rPr>
          <w:rFonts w:ascii="Times New Roman" w:eastAsia="Courier New CYR" w:hAnsi="Times New Roman"/>
          <w:sz w:val="28"/>
          <w:szCs w:val="28"/>
          <w:lang w:eastAsia="zh-CN"/>
        </w:rPr>
      </w:pPr>
    </w:p>
    <w:tbl>
      <w:tblPr>
        <w:tblW w:w="0" w:type="auto"/>
        <w:tblInd w:w="4536" w:type="dxa"/>
        <w:tblLayout w:type="fixed"/>
        <w:tblLook w:val="0000" w:firstRow="0" w:lastRow="0" w:firstColumn="0" w:lastColumn="0" w:noHBand="0" w:noVBand="0"/>
      </w:tblPr>
      <w:tblGrid>
        <w:gridCol w:w="5035"/>
      </w:tblGrid>
      <w:tr w:rsidR="00316EEE" w:rsidRPr="00CB2B09" w14:paraId="253A9931" w14:textId="77777777" w:rsidTr="005B7DF4">
        <w:tc>
          <w:tcPr>
            <w:tcW w:w="5035" w:type="dxa"/>
            <w:shd w:val="clear" w:color="auto" w:fill="auto"/>
          </w:tcPr>
          <w:p w14:paraId="5E1E2B72" w14:textId="77777777" w:rsidR="00BA714D" w:rsidRPr="00CB2B09" w:rsidRDefault="00BA714D" w:rsidP="00242646">
            <w:pPr>
              <w:suppressAutoHyphens/>
              <w:autoSpaceDE w:val="0"/>
              <w:ind w:firstLine="0"/>
              <w:rPr>
                <w:rFonts w:ascii="Times New Roman" w:eastAsia="Arial" w:hAnsi="Times New Roman"/>
                <w:sz w:val="28"/>
                <w:szCs w:val="28"/>
                <w:lang w:eastAsia="zh-CN"/>
              </w:rPr>
            </w:pPr>
            <w:r w:rsidRPr="00CB2B09">
              <w:rPr>
                <w:rFonts w:ascii="Times New Roman" w:eastAsia="Arial" w:hAnsi="Times New Roman"/>
                <w:sz w:val="28"/>
                <w:szCs w:val="28"/>
                <w:lang w:eastAsia="zh-CN"/>
              </w:rPr>
              <w:t>УТВЕРЖДАЮ</w:t>
            </w:r>
          </w:p>
          <w:p w14:paraId="4675AC86" w14:textId="77777777" w:rsidR="00BA714D" w:rsidRPr="00CB2B09" w:rsidRDefault="00BA714D" w:rsidP="00242646">
            <w:pPr>
              <w:suppressAutoHyphens/>
              <w:autoSpaceDE w:val="0"/>
              <w:ind w:firstLine="0"/>
              <w:rPr>
                <w:rFonts w:ascii="Times New Roman" w:eastAsia="Arial" w:hAnsi="Times New Roman"/>
                <w:lang w:eastAsia="zh-CN"/>
              </w:rPr>
            </w:pPr>
            <w:r w:rsidRPr="00CB2B09">
              <w:rPr>
                <w:rFonts w:ascii="Times New Roman" w:eastAsia="Arial" w:hAnsi="Times New Roman"/>
                <w:sz w:val="28"/>
                <w:szCs w:val="28"/>
                <w:lang w:eastAsia="zh-CN"/>
              </w:rPr>
              <w:t>_______________________________</w:t>
            </w:r>
          </w:p>
          <w:p w14:paraId="2B68710A" w14:textId="77777777" w:rsidR="00BA714D" w:rsidRPr="00CB2B09" w:rsidRDefault="00BA714D" w:rsidP="00242646">
            <w:pPr>
              <w:suppressAutoHyphens/>
              <w:autoSpaceDE w:val="0"/>
              <w:ind w:firstLine="0"/>
              <w:rPr>
                <w:rFonts w:ascii="Times New Roman" w:eastAsia="Arial" w:hAnsi="Times New Roman"/>
                <w:sz w:val="20"/>
                <w:szCs w:val="20"/>
                <w:lang w:eastAsia="zh-CN"/>
              </w:rPr>
            </w:pPr>
            <w:r w:rsidRPr="00CB2B09">
              <w:rPr>
                <w:rFonts w:ascii="Times New Roman" w:eastAsia="Arial" w:hAnsi="Times New Roman"/>
                <w:lang w:eastAsia="zh-CN"/>
              </w:rPr>
              <w:t xml:space="preserve">(наименование должности представителя </w:t>
            </w:r>
          </w:p>
          <w:p w14:paraId="60C556BC" w14:textId="77777777" w:rsidR="00BA714D" w:rsidRPr="00CB2B09" w:rsidRDefault="00BA714D" w:rsidP="00242646">
            <w:pPr>
              <w:suppressAutoHyphens/>
              <w:autoSpaceDE w:val="0"/>
              <w:ind w:firstLine="709"/>
              <w:rPr>
                <w:rFonts w:ascii="Courier New" w:eastAsia="Arial" w:hAnsi="Courier New" w:cs="Courier New"/>
                <w:b/>
                <w:lang w:eastAsia="zh-CN"/>
              </w:rPr>
            </w:pPr>
            <w:r w:rsidRPr="00CB2B09">
              <w:rPr>
                <w:rFonts w:ascii="Times New Roman" w:eastAsia="Arial" w:hAnsi="Times New Roman"/>
                <w:sz w:val="20"/>
                <w:szCs w:val="20"/>
                <w:lang w:eastAsia="zh-CN"/>
              </w:rPr>
              <w:t>нанимателя (работодателя)</w:t>
            </w:r>
          </w:p>
          <w:tbl>
            <w:tblPr>
              <w:tblW w:w="0" w:type="auto"/>
              <w:tblLayout w:type="fixed"/>
              <w:tblLook w:val="0000" w:firstRow="0" w:lastRow="0" w:firstColumn="0" w:lastColumn="0" w:noHBand="0" w:noVBand="0"/>
            </w:tblPr>
            <w:tblGrid>
              <w:gridCol w:w="2554"/>
              <w:gridCol w:w="2553"/>
            </w:tblGrid>
            <w:tr w:rsidR="00CB2B09" w:rsidRPr="00CB2B09" w14:paraId="3433B9A1" w14:textId="77777777" w:rsidTr="008324A6">
              <w:tc>
                <w:tcPr>
                  <w:tcW w:w="2554" w:type="dxa"/>
                  <w:shd w:val="clear" w:color="auto" w:fill="auto"/>
                </w:tcPr>
                <w:p w14:paraId="0D9D5CCA" w14:textId="77777777" w:rsidR="00BA714D" w:rsidRPr="00CB2B09" w:rsidRDefault="00C21737" w:rsidP="00242646">
                  <w:pPr>
                    <w:suppressAutoHyphens/>
                    <w:ind w:firstLine="0"/>
                    <w:rPr>
                      <w:rFonts w:ascii="Times New Roman" w:hAnsi="Times New Roman"/>
                      <w:lang w:eastAsia="zh-CN"/>
                    </w:rPr>
                  </w:pPr>
                  <w:r w:rsidRPr="00CB2B09">
                    <w:rPr>
                      <w:rFonts w:ascii="Times New Roman" w:hAnsi="Times New Roman"/>
                      <w:b/>
                      <w:lang w:eastAsia="zh-CN"/>
                    </w:rPr>
                    <w:t>____________</w:t>
                  </w:r>
                  <w:r w:rsidR="00BA714D" w:rsidRPr="00CB2B09">
                    <w:rPr>
                      <w:rFonts w:ascii="Times New Roman" w:hAnsi="Times New Roman"/>
                      <w:b/>
                      <w:lang w:eastAsia="zh-CN"/>
                    </w:rPr>
                    <w:t>___</w:t>
                  </w:r>
                </w:p>
                <w:p w14:paraId="68FD79D6" w14:textId="77777777" w:rsidR="00BA714D" w:rsidRPr="00CB2B09" w:rsidRDefault="00BA714D" w:rsidP="00242646">
                  <w:pPr>
                    <w:suppressAutoHyphens/>
                    <w:ind w:firstLine="0"/>
                    <w:rPr>
                      <w:rFonts w:ascii="Times New Roman" w:hAnsi="Times New Roman"/>
                      <w:b/>
                      <w:lang w:eastAsia="zh-CN"/>
                    </w:rPr>
                  </w:pPr>
                  <w:r w:rsidRPr="00CB2B09">
                    <w:rPr>
                      <w:rFonts w:ascii="Times New Roman" w:hAnsi="Times New Roman"/>
                      <w:lang w:eastAsia="zh-CN"/>
                    </w:rPr>
                    <w:t>(подпись, дата)</w:t>
                  </w:r>
                </w:p>
              </w:tc>
              <w:tc>
                <w:tcPr>
                  <w:tcW w:w="2553" w:type="dxa"/>
                  <w:shd w:val="clear" w:color="auto" w:fill="auto"/>
                </w:tcPr>
                <w:p w14:paraId="5F37F962" w14:textId="77777777" w:rsidR="00BA714D" w:rsidRPr="00CB2B09" w:rsidRDefault="00BA714D" w:rsidP="00242646">
                  <w:pPr>
                    <w:suppressAutoHyphens/>
                    <w:ind w:firstLine="0"/>
                    <w:rPr>
                      <w:rFonts w:ascii="Times New Roman" w:hAnsi="Times New Roman"/>
                      <w:lang w:eastAsia="zh-CN"/>
                    </w:rPr>
                  </w:pPr>
                  <w:r w:rsidRPr="00CB2B09">
                    <w:rPr>
                      <w:rFonts w:ascii="Times New Roman" w:hAnsi="Times New Roman"/>
                      <w:b/>
                      <w:lang w:eastAsia="zh-CN"/>
                    </w:rPr>
                    <w:t>________________</w:t>
                  </w:r>
                </w:p>
                <w:p w14:paraId="0166FAFF" w14:textId="77777777" w:rsidR="00BA714D" w:rsidRPr="00CB2B09" w:rsidRDefault="00BA714D" w:rsidP="00242646">
                  <w:pPr>
                    <w:suppressAutoHyphens/>
                    <w:ind w:firstLine="0"/>
                    <w:rPr>
                      <w:rFonts w:ascii="Times New Roman" w:hAnsi="Times New Roman"/>
                      <w:b/>
                      <w:lang w:eastAsia="zh-CN"/>
                    </w:rPr>
                  </w:pPr>
                  <w:r w:rsidRPr="00CB2B09">
                    <w:rPr>
                      <w:rFonts w:ascii="Times New Roman" w:hAnsi="Times New Roman"/>
                      <w:lang w:eastAsia="zh-CN"/>
                    </w:rPr>
                    <w:t>(инициалы, фамилия)</w:t>
                  </w:r>
                </w:p>
                <w:p w14:paraId="66B7CCAB" w14:textId="77777777" w:rsidR="00BA714D" w:rsidRPr="00CB2B09" w:rsidRDefault="00BA714D" w:rsidP="00242646">
                  <w:pPr>
                    <w:suppressAutoHyphens/>
                    <w:ind w:firstLine="709"/>
                    <w:jc w:val="center"/>
                    <w:rPr>
                      <w:rFonts w:ascii="Times New Roman" w:hAnsi="Times New Roman"/>
                      <w:b/>
                      <w:lang w:eastAsia="zh-CN"/>
                    </w:rPr>
                  </w:pPr>
                </w:p>
              </w:tc>
            </w:tr>
          </w:tbl>
          <w:p w14:paraId="3F651DF2" w14:textId="77777777" w:rsidR="00BA714D" w:rsidRPr="00CB2B09" w:rsidRDefault="00BA714D" w:rsidP="00242646">
            <w:pPr>
              <w:suppressAutoHyphens/>
              <w:ind w:firstLine="709"/>
              <w:rPr>
                <w:rFonts w:ascii="Times New Roman" w:hAnsi="Times New Roman"/>
                <w:sz w:val="20"/>
                <w:szCs w:val="20"/>
                <w:lang w:eastAsia="zh-CN"/>
              </w:rPr>
            </w:pPr>
          </w:p>
        </w:tc>
      </w:tr>
    </w:tbl>
    <w:p w14:paraId="5413C331" w14:textId="77777777" w:rsidR="00BA714D" w:rsidRPr="00CB2B09" w:rsidRDefault="00BA714D" w:rsidP="00242646">
      <w:pPr>
        <w:suppressAutoHyphens/>
        <w:ind w:firstLine="709"/>
        <w:jc w:val="right"/>
        <w:rPr>
          <w:rFonts w:ascii="Times New Roman" w:hAnsi="Times New Roman"/>
          <w:sz w:val="20"/>
          <w:szCs w:val="20"/>
          <w:lang w:eastAsia="zh-CN"/>
        </w:rPr>
      </w:pPr>
    </w:p>
    <w:p w14:paraId="15341934" w14:textId="77777777" w:rsidR="00BA714D" w:rsidRPr="00CB2B09" w:rsidRDefault="00BA714D" w:rsidP="00242646">
      <w:pPr>
        <w:suppressAutoHyphens/>
        <w:ind w:firstLine="709"/>
        <w:jc w:val="right"/>
        <w:rPr>
          <w:rFonts w:ascii="Times New Roman" w:hAnsi="Times New Roman"/>
          <w:sz w:val="28"/>
          <w:szCs w:val="28"/>
          <w:lang w:eastAsia="zh-CN"/>
        </w:rPr>
      </w:pPr>
    </w:p>
    <w:p w14:paraId="0AB790AC" w14:textId="77777777" w:rsidR="00BA714D" w:rsidRPr="00CB2B09" w:rsidRDefault="00BA714D" w:rsidP="00242646">
      <w:pPr>
        <w:suppressAutoHyphens/>
        <w:ind w:firstLine="709"/>
        <w:jc w:val="center"/>
        <w:rPr>
          <w:rFonts w:ascii="Times New Roman" w:hAnsi="Times New Roman"/>
          <w:b/>
          <w:sz w:val="28"/>
          <w:szCs w:val="28"/>
          <w:lang w:eastAsia="zh-CN"/>
        </w:rPr>
      </w:pPr>
      <w:r w:rsidRPr="00CB2B09">
        <w:rPr>
          <w:rFonts w:ascii="Times New Roman" w:hAnsi="Times New Roman"/>
          <w:b/>
          <w:sz w:val="28"/>
          <w:szCs w:val="28"/>
          <w:lang w:eastAsia="zh-CN"/>
        </w:rPr>
        <w:t>ПОРЯДОК</w:t>
      </w:r>
    </w:p>
    <w:p w14:paraId="3F35D37A" w14:textId="77777777" w:rsidR="00BA714D" w:rsidRPr="00CB2B09" w:rsidRDefault="00BA714D" w:rsidP="00242646">
      <w:pPr>
        <w:tabs>
          <w:tab w:val="left" w:pos="851"/>
        </w:tabs>
        <w:suppressAutoHyphens/>
        <w:ind w:firstLine="709"/>
        <w:jc w:val="center"/>
        <w:rPr>
          <w:rFonts w:ascii="Times New Roman" w:hAnsi="Times New Roman"/>
          <w:lang w:eastAsia="zh-CN"/>
        </w:rPr>
      </w:pPr>
      <w:r w:rsidRPr="00CB2B09">
        <w:rPr>
          <w:rFonts w:ascii="Times New Roman" w:hAnsi="Times New Roman"/>
          <w:b/>
          <w:sz w:val="28"/>
          <w:szCs w:val="28"/>
          <w:lang w:eastAsia="zh-CN"/>
        </w:rPr>
        <w:t>работы аттестационной комиссии в</w:t>
      </w:r>
      <w:r w:rsidRPr="00CB2B09">
        <w:rPr>
          <w:rFonts w:ascii="Times New Roman" w:hAnsi="Times New Roman"/>
          <w:sz w:val="28"/>
          <w:szCs w:val="28"/>
          <w:lang w:eastAsia="zh-CN"/>
        </w:rPr>
        <w:t xml:space="preserve"> ______________________________________________________</w:t>
      </w:r>
    </w:p>
    <w:p w14:paraId="0EFEC39E" w14:textId="77777777" w:rsidR="00BA714D" w:rsidRPr="00CB2B09" w:rsidRDefault="0067049E" w:rsidP="00242646">
      <w:pPr>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BA714D" w:rsidRPr="00CB2B09">
        <w:rPr>
          <w:rFonts w:ascii="Times New Roman" w:hAnsi="Times New Roman"/>
          <w:lang w:eastAsia="zh-CN"/>
        </w:rPr>
        <w:t>(органе местного самоуправления, аппарате избирательной комиссии)</w:t>
      </w:r>
    </w:p>
    <w:p w14:paraId="5EA34523" w14:textId="77777777" w:rsidR="00BA714D" w:rsidRPr="00CB2B09" w:rsidRDefault="00BA714D" w:rsidP="00242646">
      <w:pPr>
        <w:suppressAutoHyphens/>
        <w:ind w:firstLine="709"/>
        <w:rPr>
          <w:rFonts w:ascii="Times New Roman" w:hAnsi="Times New Roman"/>
          <w:sz w:val="28"/>
          <w:szCs w:val="28"/>
          <w:lang w:eastAsia="zh-CN"/>
        </w:rPr>
      </w:pPr>
    </w:p>
    <w:p w14:paraId="38A02728" w14:textId="77777777" w:rsidR="00BA714D" w:rsidRPr="00CB2B09" w:rsidRDefault="00BA714D" w:rsidP="00242646">
      <w:pPr>
        <w:suppressAutoHyphens/>
        <w:ind w:firstLine="709"/>
        <w:rPr>
          <w:rFonts w:ascii="Times New Roman" w:hAnsi="Times New Roman"/>
          <w:sz w:val="28"/>
          <w:szCs w:val="28"/>
          <w:lang w:eastAsia="zh-CN"/>
        </w:rPr>
      </w:pPr>
    </w:p>
    <w:p w14:paraId="730B0265" w14:textId="77777777" w:rsidR="00BA714D" w:rsidRPr="00CB2B09" w:rsidRDefault="00BA714D" w:rsidP="00242646">
      <w:pPr>
        <w:tabs>
          <w:tab w:val="left" w:pos="709"/>
        </w:tabs>
        <w:suppressAutoHyphens/>
        <w:ind w:firstLine="709"/>
        <w:rPr>
          <w:rFonts w:ascii="Times New Roman" w:hAnsi="Times New Roman"/>
          <w:lang w:eastAsia="zh-CN"/>
        </w:rPr>
      </w:pPr>
      <w:r w:rsidRPr="00CB2B09">
        <w:rPr>
          <w:rFonts w:ascii="Times New Roman" w:hAnsi="Times New Roman"/>
          <w:sz w:val="28"/>
          <w:szCs w:val="28"/>
          <w:lang w:eastAsia="zh-CN"/>
        </w:rPr>
        <w:t>1. Аттестационная комиссия ____________________________________</w:t>
      </w:r>
    </w:p>
    <w:p w14:paraId="0867C6DE"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67049E" w:rsidRPr="00CB2B09">
        <w:rPr>
          <w:rFonts w:ascii="Times New Roman" w:hAnsi="Times New Roman"/>
          <w:lang w:eastAsia="zh-CN"/>
        </w:rPr>
        <w:t xml:space="preserve">                  </w:t>
      </w:r>
      <w:r w:rsidRPr="00CB2B09">
        <w:rPr>
          <w:rFonts w:ascii="Times New Roman" w:hAnsi="Times New Roman"/>
          <w:lang w:eastAsia="zh-CN"/>
        </w:rPr>
        <w:t xml:space="preserve">             </w:t>
      </w:r>
      <w:r w:rsidR="0067049E" w:rsidRPr="00CB2B09">
        <w:rPr>
          <w:rFonts w:ascii="Times New Roman" w:hAnsi="Times New Roman"/>
          <w:lang w:eastAsia="zh-CN"/>
        </w:rPr>
        <w:t xml:space="preserve">           (наименование органа</w:t>
      </w:r>
      <w:r w:rsidRPr="00CB2B09">
        <w:rPr>
          <w:rFonts w:ascii="Times New Roman" w:hAnsi="Times New Roman"/>
          <w:lang w:eastAsia="zh-CN"/>
        </w:rPr>
        <w:t xml:space="preserve"> местного самоуправления, </w:t>
      </w:r>
    </w:p>
    <w:p w14:paraId="1044F4F7"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sz w:val="28"/>
          <w:szCs w:val="28"/>
          <w:lang w:eastAsia="zh-CN"/>
        </w:rPr>
        <w:t xml:space="preserve">___________________________________ в своей деятельности руководствуется     </w:t>
      </w:r>
    </w:p>
    <w:p w14:paraId="407651B1" w14:textId="77777777" w:rsidR="00BA714D" w:rsidRPr="00CB2B09" w:rsidRDefault="00BA714D" w:rsidP="00242646">
      <w:pPr>
        <w:tabs>
          <w:tab w:val="left" w:pos="851"/>
        </w:tabs>
        <w:suppressAutoHyphens/>
        <w:ind w:firstLine="0"/>
        <w:rPr>
          <w:rFonts w:ascii="Times New Roman" w:hAnsi="Times New Roman"/>
          <w:sz w:val="28"/>
          <w:szCs w:val="28"/>
          <w:lang w:eastAsia="zh-CN"/>
        </w:rPr>
      </w:pPr>
      <w:r w:rsidRPr="00CB2B09">
        <w:rPr>
          <w:rFonts w:ascii="Times New Roman" w:hAnsi="Times New Roman"/>
          <w:lang w:eastAsia="zh-CN"/>
        </w:rPr>
        <w:t xml:space="preserve">    аппарата избирательной комиссии)</w:t>
      </w:r>
    </w:p>
    <w:p w14:paraId="1628C25A" w14:textId="77777777" w:rsidR="00BA714D" w:rsidRPr="00CB2B09" w:rsidRDefault="00BA714D" w:rsidP="00242646">
      <w:pPr>
        <w:tabs>
          <w:tab w:val="left" w:pos="851"/>
        </w:tabs>
        <w:suppressAutoHyphens/>
        <w:ind w:firstLine="709"/>
        <w:rPr>
          <w:rFonts w:ascii="Times New Roman" w:hAnsi="Times New Roman"/>
          <w:lang w:eastAsia="zh-CN"/>
        </w:rPr>
      </w:pPr>
      <w:r w:rsidRPr="00CB2B09">
        <w:rPr>
          <w:rFonts w:ascii="Times New Roman" w:hAnsi="Times New Roman"/>
          <w:sz w:val="28"/>
          <w:szCs w:val="28"/>
          <w:lang w:eastAsia="zh-CN"/>
        </w:rPr>
        <w:t>Федеральным Законом от 2 марта 2007 г</w:t>
      </w:r>
      <w:r w:rsidR="00D61712" w:rsidRPr="00CB2B09">
        <w:rPr>
          <w:rFonts w:ascii="Times New Roman" w:hAnsi="Times New Roman"/>
          <w:sz w:val="28"/>
          <w:szCs w:val="28"/>
          <w:lang w:eastAsia="zh-CN"/>
        </w:rPr>
        <w:t>.</w:t>
      </w:r>
      <w:r w:rsidR="00F85FDA" w:rsidRPr="00CB2B09">
        <w:rPr>
          <w:rFonts w:ascii="Times New Roman" w:hAnsi="Times New Roman"/>
          <w:sz w:val="28"/>
          <w:szCs w:val="28"/>
          <w:lang w:eastAsia="zh-CN"/>
        </w:rPr>
        <w:t xml:space="preserve"> № 25-ФЗ «</w:t>
      </w:r>
      <w:r w:rsidRPr="00CB2B09">
        <w:rPr>
          <w:rFonts w:ascii="Times New Roman" w:hAnsi="Times New Roman"/>
          <w:sz w:val="28"/>
          <w:szCs w:val="28"/>
          <w:lang w:eastAsia="zh-CN"/>
        </w:rPr>
        <w:t>О муниципальной службе в Российской Федерации», Законом Краснодарского края</w:t>
      </w:r>
      <w:r w:rsidR="00D61712"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 от 8 июня 2007 г</w:t>
      </w:r>
      <w:r w:rsidR="00D61712" w:rsidRPr="00CB2B09">
        <w:rPr>
          <w:rFonts w:ascii="Times New Roman" w:hAnsi="Times New Roman"/>
          <w:sz w:val="28"/>
          <w:szCs w:val="28"/>
          <w:lang w:eastAsia="zh-CN"/>
        </w:rPr>
        <w:t>.</w:t>
      </w:r>
      <w:r w:rsidRPr="00CB2B09">
        <w:rPr>
          <w:rFonts w:ascii="Times New Roman" w:hAnsi="Times New Roman"/>
          <w:sz w:val="28"/>
          <w:szCs w:val="28"/>
          <w:lang w:eastAsia="zh-CN"/>
        </w:rPr>
        <w:t xml:space="preserve"> № 1244-КЗ «О муниципальной службе в Краснодарском крае», Решением ___________________________________________________________ </w:t>
      </w:r>
    </w:p>
    <w:p w14:paraId="34B4C260" w14:textId="77777777" w:rsidR="00BA714D" w:rsidRPr="00CB2B09" w:rsidRDefault="00BA714D" w:rsidP="00242646">
      <w:pPr>
        <w:tabs>
          <w:tab w:val="left" w:pos="851"/>
        </w:tabs>
        <w:suppressAutoHyphens/>
        <w:ind w:firstLine="709"/>
        <w:jc w:val="center"/>
        <w:rPr>
          <w:rFonts w:ascii="Times New Roman" w:hAnsi="Times New Roman"/>
          <w:sz w:val="28"/>
          <w:szCs w:val="28"/>
          <w:lang w:eastAsia="zh-CN"/>
        </w:rPr>
      </w:pPr>
      <w:r w:rsidRPr="00CB2B09">
        <w:rPr>
          <w:rFonts w:ascii="Times New Roman" w:hAnsi="Times New Roman"/>
          <w:lang w:eastAsia="zh-CN"/>
        </w:rPr>
        <w:t>(наименование представительного органа муниципального образования)</w:t>
      </w:r>
    </w:p>
    <w:p w14:paraId="1591A1E3" w14:textId="77777777" w:rsidR="00BA714D" w:rsidRPr="00CB2B09" w:rsidRDefault="00BA714D" w:rsidP="00242646">
      <w:pPr>
        <w:tabs>
          <w:tab w:val="left" w:pos="851"/>
        </w:tabs>
        <w:suppressAutoHyphens/>
        <w:ind w:firstLine="709"/>
        <w:rPr>
          <w:rFonts w:ascii="Times New Roman" w:hAnsi="Times New Roman"/>
          <w:lang w:eastAsia="zh-CN"/>
        </w:rPr>
      </w:pPr>
      <w:r w:rsidRPr="00CB2B09">
        <w:rPr>
          <w:rFonts w:ascii="Times New Roman" w:hAnsi="Times New Roman"/>
          <w:sz w:val="28"/>
          <w:szCs w:val="28"/>
          <w:lang w:eastAsia="zh-CN"/>
        </w:rPr>
        <w:t>от _____________ 20___ г</w:t>
      </w:r>
      <w:r w:rsidR="00D61712" w:rsidRPr="00CB2B09">
        <w:rPr>
          <w:rFonts w:ascii="Times New Roman" w:hAnsi="Times New Roman"/>
          <w:sz w:val="28"/>
          <w:szCs w:val="28"/>
          <w:lang w:eastAsia="zh-CN"/>
        </w:rPr>
        <w:t>. №___</w:t>
      </w:r>
      <w:r w:rsidRPr="00CB2B09">
        <w:rPr>
          <w:rFonts w:ascii="Times New Roman" w:hAnsi="Times New Roman"/>
          <w:sz w:val="28"/>
          <w:szCs w:val="28"/>
          <w:lang w:eastAsia="zh-CN"/>
        </w:rPr>
        <w:t xml:space="preserve"> «Об утверждении Положения </w:t>
      </w:r>
      <w:r w:rsidR="00D61712"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 проведении аттестации муниципальных служащих в________________________________».</w:t>
      </w:r>
    </w:p>
    <w:p w14:paraId="0EFC401C"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(наименование муниципального образования)</w:t>
      </w:r>
    </w:p>
    <w:p w14:paraId="7E341FF3" w14:textId="77777777" w:rsidR="00BA714D" w:rsidRPr="00CB2B09" w:rsidRDefault="00BA714D" w:rsidP="00242646">
      <w:pPr>
        <w:tabs>
          <w:tab w:val="left" w:pos="709"/>
        </w:tabs>
        <w:suppressAutoHyphens/>
        <w:ind w:firstLine="709"/>
        <w:rPr>
          <w:rFonts w:ascii="Times New Roman" w:hAnsi="Times New Roman"/>
          <w:sz w:val="28"/>
          <w:szCs w:val="28"/>
          <w:lang w:eastAsia="zh-CN"/>
        </w:rPr>
      </w:pPr>
      <w:bookmarkStart w:id="290" w:name="sub_10012"/>
      <w:r w:rsidRPr="00CB2B09">
        <w:rPr>
          <w:rFonts w:ascii="Times New Roman" w:hAnsi="Times New Roman"/>
          <w:sz w:val="28"/>
          <w:szCs w:val="28"/>
          <w:lang w:eastAsia="zh-CN"/>
        </w:rPr>
        <w:t xml:space="preserve">2. Аттестация проводится в целях определения соответствия муниципального служащего замещаемой должности муниципальной службы </w:t>
      </w:r>
      <w:r w:rsidR="00F85FDA" w:rsidRPr="00CB2B09">
        <w:rPr>
          <w:rFonts w:ascii="Times New Roman" w:hAnsi="Times New Roman"/>
          <w:sz w:val="28"/>
          <w:szCs w:val="28"/>
          <w:lang w:eastAsia="zh-CN"/>
        </w:rPr>
        <w:t xml:space="preserve">                 </w:t>
      </w:r>
      <w:r w:rsidRPr="00CB2B09">
        <w:rPr>
          <w:rFonts w:ascii="Times New Roman" w:hAnsi="Times New Roman"/>
          <w:sz w:val="28"/>
          <w:szCs w:val="28"/>
          <w:lang w:eastAsia="zh-CN"/>
        </w:rPr>
        <w:t>на основе оценки его профессиональной служебной деятельности.</w:t>
      </w:r>
    </w:p>
    <w:p w14:paraId="30BAACCE" w14:textId="77777777" w:rsidR="00BA714D" w:rsidRPr="00CB2B09" w:rsidRDefault="00D61712" w:rsidP="00242646">
      <w:pPr>
        <w:tabs>
          <w:tab w:val="left" w:pos="709"/>
        </w:tabs>
        <w:suppressAutoHyphens/>
        <w:ind w:firstLine="709"/>
        <w:rPr>
          <w:rFonts w:ascii="Times New Roman" w:hAnsi="Times New Roman"/>
          <w:lang w:eastAsia="zh-CN"/>
        </w:rPr>
      </w:pPr>
      <w:r w:rsidRPr="00CB2B09">
        <w:rPr>
          <w:rFonts w:ascii="Times New Roman" w:hAnsi="Times New Roman"/>
          <w:sz w:val="28"/>
          <w:szCs w:val="28"/>
          <w:lang w:eastAsia="zh-CN"/>
        </w:rPr>
        <w:t xml:space="preserve">3. Аттестационная </w:t>
      </w:r>
      <w:r w:rsidR="00BA714D" w:rsidRPr="00CB2B09">
        <w:rPr>
          <w:rFonts w:ascii="Times New Roman" w:hAnsi="Times New Roman"/>
          <w:sz w:val="28"/>
          <w:szCs w:val="28"/>
          <w:lang w:eastAsia="zh-CN"/>
        </w:rPr>
        <w:t>комиссия _____________________________________</w:t>
      </w:r>
    </w:p>
    <w:p w14:paraId="04843AAC"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lang w:eastAsia="zh-CN"/>
        </w:rPr>
        <w:t xml:space="preserve">                               </w:t>
      </w:r>
      <w:r w:rsidR="00D61712" w:rsidRPr="00CB2B09">
        <w:rPr>
          <w:rFonts w:ascii="Times New Roman" w:hAnsi="Times New Roman"/>
          <w:lang w:eastAsia="zh-CN"/>
        </w:rPr>
        <w:t xml:space="preserve">                            </w:t>
      </w:r>
      <w:r w:rsidRPr="00CB2B09">
        <w:rPr>
          <w:rFonts w:ascii="Times New Roman" w:hAnsi="Times New Roman"/>
          <w:lang w:eastAsia="zh-CN"/>
        </w:rPr>
        <w:t xml:space="preserve">   (наименование органа местного самоуправления, </w:t>
      </w:r>
    </w:p>
    <w:p w14:paraId="5FCB982C"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sz w:val="28"/>
          <w:szCs w:val="28"/>
          <w:lang w:eastAsia="zh-CN"/>
        </w:rPr>
        <w:t xml:space="preserve">______________________________ (далее – комиссия) состоит из председателя,  </w:t>
      </w:r>
    </w:p>
    <w:p w14:paraId="2099B8F6" w14:textId="77777777" w:rsidR="00BA714D" w:rsidRPr="00CB2B09" w:rsidRDefault="00BA714D" w:rsidP="00242646">
      <w:pPr>
        <w:tabs>
          <w:tab w:val="left" w:pos="851"/>
        </w:tabs>
        <w:suppressAutoHyphens/>
        <w:ind w:firstLine="0"/>
        <w:rPr>
          <w:rFonts w:ascii="Times New Roman" w:hAnsi="Times New Roman"/>
          <w:sz w:val="28"/>
          <w:szCs w:val="28"/>
          <w:lang w:eastAsia="zh-CN"/>
        </w:rPr>
      </w:pPr>
      <w:r w:rsidRPr="00CB2B09">
        <w:rPr>
          <w:rFonts w:ascii="Times New Roman" w:hAnsi="Times New Roman"/>
          <w:lang w:eastAsia="zh-CN"/>
        </w:rPr>
        <w:t xml:space="preserve"> аппарате избирательной комиссии) </w:t>
      </w:r>
    </w:p>
    <w:p w14:paraId="44597B33" w14:textId="77777777" w:rsidR="00BA714D" w:rsidRPr="00CB2B09" w:rsidRDefault="00BA714D" w:rsidP="00242646">
      <w:pPr>
        <w:tabs>
          <w:tab w:val="left" w:pos="851"/>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заместителя председателя, секретаря и членов комиссии.</w:t>
      </w:r>
    </w:p>
    <w:bookmarkEnd w:id="290"/>
    <w:p w14:paraId="37D83875"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Председатель комиссии:</w:t>
      </w:r>
    </w:p>
    <w:p w14:paraId="7CFAADAD"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возглавляет комиссию;</w:t>
      </w:r>
    </w:p>
    <w:p w14:paraId="37E5C97F"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проводит заседание комиссии;</w:t>
      </w:r>
    </w:p>
    <w:p w14:paraId="056FEC86"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подписывает протокол заседания комиссии, ее решения;</w:t>
      </w:r>
    </w:p>
    <w:p w14:paraId="31D18CEC"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lastRenderedPageBreak/>
        <w:t>после подведения итогов голосования членов комиссии сообщает аттестованному муниципальному служащему результаты аттестации.</w:t>
      </w:r>
    </w:p>
    <w:p w14:paraId="4F181512"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На время отсутствия председателя комиссии его обязанности исполняет заместитель председателя комиссии.</w:t>
      </w:r>
    </w:p>
    <w:p w14:paraId="69ED3D7C"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 xml:space="preserve">Секретарь комиссии: </w:t>
      </w:r>
    </w:p>
    <w:p w14:paraId="4D5CB81B"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составляет проект графика проведения аттестации на очередной год;</w:t>
      </w:r>
    </w:p>
    <w:p w14:paraId="790FB986"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осуществляет проверку представленных в комиссию документов, необходимых для проведения аттестации;</w:t>
      </w:r>
    </w:p>
    <w:p w14:paraId="6B4D4216"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не менее чем за месяц до начала аттестации доводит до сведения аттестуемых муниципальных служащих график проведения аттестации;</w:t>
      </w:r>
    </w:p>
    <w:p w14:paraId="0DED424D"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обеспечивает приглашение аттестуемых муниципальных служащих и их непосредственных руководителей на заседание комиссии;</w:t>
      </w:r>
    </w:p>
    <w:p w14:paraId="621544A2"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не менее чем за неделю до начала аттестации знакомит аттестуемых муниципальных служащих с представленным отзывом об исполнении ими должностных обязанностей за аттестационный период;</w:t>
      </w:r>
    </w:p>
    <w:p w14:paraId="64F6F1B0"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 xml:space="preserve">непосредственно до начала заседания сообщает комиссии </w:t>
      </w:r>
      <w:r w:rsidR="00F85FDA" w:rsidRPr="00CB2B09">
        <w:rPr>
          <w:rFonts w:ascii="Times New Roman" w:hAnsi="Times New Roman"/>
          <w:sz w:val="28"/>
          <w:szCs w:val="28"/>
          <w:lang w:eastAsia="zh-CN"/>
        </w:rPr>
        <w:t xml:space="preserve">                                              </w:t>
      </w:r>
      <w:r w:rsidRPr="00CB2B09">
        <w:rPr>
          <w:rFonts w:ascii="Times New Roman" w:hAnsi="Times New Roman"/>
          <w:sz w:val="28"/>
          <w:szCs w:val="28"/>
          <w:lang w:eastAsia="zh-CN"/>
        </w:rPr>
        <w:t>о невозможности присутствия на заседании отдельных членов комиссии либо аттестуемых муниципальных служащих, или приглашенных лиц, присутствие которых необходимо;</w:t>
      </w:r>
    </w:p>
    <w:p w14:paraId="70A2C9EC"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ведет протокол заседания комиссии, в котором фиксирует результаты голосования и принятые комиссией решения;</w:t>
      </w:r>
    </w:p>
    <w:p w14:paraId="30294C89"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решает другие организационные вопросы.</w:t>
      </w:r>
    </w:p>
    <w:p w14:paraId="3B69E987"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4. Аттестация муниципального служащего проводится в соответствии</w:t>
      </w:r>
      <w:r w:rsidR="00A06F9F"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 с графиком проведения аттестации. </w:t>
      </w:r>
    </w:p>
    <w:p w14:paraId="6930BE00"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5. В случае невозможности присутствия муниципального служащего</w:t>
      </w:r>
      <w:r w:rsidR="00A06F9F"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 в день проведения аттестации на службе по уважительным причинам </w:t>
      </w:r>
      <w:r w:rsidR="00A06F9F"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на основании представленных сведений, которые не были известны на момент составления графика проведения аттестации (отпуск, болезнь, командировка и т.д.), в график проведения аттестации вносятся соответствующие изменения </w:t>
      </w:r>
      <w:r w:rsidR="00A06F9F" w:rsidRPr="00CB2B09">
        <w:rPr>
          <w:rFonts w:ascii="Times New Roman" w:hAnsi="Times New Roman"/>
          <w:sz w:val="28"/>
          <w:szCs w:val="28"/>
          <w:lang w:eastAsia="zh-CN"/>
        </w:rPr>
        <w:t xml:space="preserve">                    </w:t>
      </w:r>
      <w:r w:rsidRPr="00CB2B09">
        <w:rPr>
          <w:rFonts w:ascii="Times New Roman" w:hAnsi="Times New Roman"/>
          <w:sz w:val="28"/>
          <w:szCs w:val="28"/>
          <w:lang w:eastAsia="zh-CN"/>
        </w:rPr>
        <w:t>по предложению председателя комиссии. График с внесенными изменениями, утвержденный в установленном порядке, доводится до сведения каждого аттестуемого муниципального служащего не менее чем за месяц до начала аттестации.</w:t>
      </w:r>
    </w:p>
    <w:p w14:paraId="0DF5FDAA"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 xml:space="preserve">6. </w:t>
      </w:r>
      <w:r w:rsidRPr="00CB2B09">
        <w:rPr>
          <w:rFonts w:ascii="Times New Roman" w:hAnsi="Times New Roman"/>
          <w:bCs/>
          <w:sz w:val="28"/>
          <w:szCs w:val="28"/>
          <w:lang w:eastAsia="zh-CN"/>
        </w:rPr>
        <w:t>Не позднее, чем за две недели до начала аттестации в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w:t>
      </w:r>
      <w:r w:rsidR="00A06F9F" w:rsidRPr="00CB2B09">
        <w:rPr>
          <w:rFonts w:ascii="Times New Roman" w:hAnsi="Times New Roman"/>
          <w:bCs/>
          <w:sz w:val="28"/>
          <w:szCs w:val="28"/>
          <w:lang w:eastAsia="zh-CN"/>
        </w:rPr>
        <w:t xml:space="preserve">одителем. К отзыву прилагаются </w:t>
      </w:r>
      <w:r w:rsidRPr="00CB2B09">
        <w:rPr>
          <w:rFonts w:ascii="Times New Roman" w:hAnsi="Times New Roman"/>
          <w:bCs/>
          <w:sz w:val="28"/>
          <w:szCs w:val="28"/>
          <w:lang w:eastAsia="zh-CN"/>
        </w:rPr>
        <w:t>должностная инструкция муниципального служащего и сведения о выпо</w:t>
      </w:r>
      <w:r w:rsidR="004D32FF" w:rsidRPr="00CB2B09">
        <w:rPr>
          <w:rFonts w:ascii="Times New Roman" w:hAnsi="Times New Roman"/>
          <w:bCs/>
          <w:sz w:val="28"/>
          <w:szCs w:val="28"/>
          <w:lang w:eastAsia="zh-CN"/>
        </w:rPr>
        <w:t xml:space="preserve">лненных муниципальным </w:t>
      </w:r>
      <w:r w:rsidR="00A06F9F" w:rsidRPr="00CB2B09">
        <w:rPr>
          <w:rFonts w:ascii="Times New Roman" w:hAnsi="Times New Roman"/>
          <w:bCs/>
          <w:sz w:val="28"/>
          <w:szCs w:val="28"/>
          <w:lang w:eastAsia="zh-CN"/>
        </w:rPr>
        <w:t>служащим</w:t>
      </w:r>
      <w:r w:rsidRPr="00CB2B09">
        <w:rPr>
          <w:rFonts w:ascii="Times New Roman" w:hAnsi="Times New Roman"/>
          <w:bCs/>
          <w:sz w:val="28"/>
          <w:szCs w:val="28"/>
          <w:lang w:eastAsia="zh-CN"/>
        </w:rPr>
        <w:t xml:space="preserve"> поручениях и подготов</w:t>
      </w:r>
      <w:r w:rsidR="00A06F9F" w:rsidRPr="00CB2B09">
        <w:rPr>
          <w:rFonts w:ascii="Times New Roman" w:hAnsi="Times New Roman"/>
          <w:bCs/>
          <w:sz w:val="28"/>
          <w:szCs w:val="28"/>
          <w:lang w:eastAsia="zh-CN"/>
        </w:rPr>
        <w:t xml:space="preserve">ленных им проектах документов                                       </w:t>
      </w:r>
      <w:r w:rsidRPr="00CB2B09">
        <w:rPr>
          <w:rFonts w:ascii="Times New Roman" w:hAnsi="Times New Roman"/>
          <w:bCs/>
          <w:sz w:val="28"/>
          <w:szCs w:val="28"/>
          <w:lang w:eastAsia="zh-CN"/>
        </w:rPr>
        <w:t>за аттес</w:t>
      </w:r>
      <w:r w:rsidR="00A06F9F" w:rsidRPr="00CB2B09">
        <w:rPr>
          <w:rFonts w:ascii="Times New Roman" w:hAnsi="Times New Roman"/>
          <w:bCs/>
          <w:sz w:val="28"/>
          <w:szCs w:val="28"/>
          <w:lang w:eastAsia="zh-CN"/>
        </w:rPr>
        <w:t xml:space="preserve">тационный период содержащиеся в годовых отчетах </w:t>
      </w:r>
      <w:r w:rsidRPr="00CB2B09">
        <w:rPr>
          <w:rFonts w:ascii="Times New Roman" w:hAnsi="Times New Roman"/>
          <w:bCs/>
          <w:sz w:val="28"/>
          <w:szCs w:val="28"/>
          <w:lang w:eastAsia="zh-CN"/>
        </w:rPr>
        <w:t>о профессио</w:t>
      </w:r>
      <w:r w:rsidR="004D32FF" w:rsidRPr="00CB2B09">
        <w:rPr>
          <w:rFonts w:ascii="Times New Roman" w:hAnsi="Times New Roman"/>
          <w:bCs/>
          <w:sz w:val="28"/>
          <w:szCs w:val="28"/>
          <w:lang w:eastAsia="zh-CN"/>
        </w:rPr>
        <w:t xml:space="preserve">нальной служебной деятельности </w:t>
      </w:r>
      <w:r w:rsidRPr="00CB2B09">
        <w:rPr>
          <w:rFonts w:ascii="Times New Roman" w:hAnsi="Times New Roman"/>
          <w:bCs/>
          <w:sz w:val="28"/>
          <w:szCs w:val="28"/>
          <w:lang w:eastAsia="zh-CN"/>
        </w:rPr>
        <w:t>муниципального служащего.</w:t>
      </w:r>
    </w:p>
    <w:p w14:paraId="3111194F"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7. Атт</w:t>
      </w:r>
      <w:r w:rsidR="00A06F9F" w:rsidRPr="00CB2B09">
        <w:rPr>
          <w:rFonts w:ascii="Times New Roman" w:hAnsi="Times New Roman"/>
          <w:sz w:val="28"/>
          <w:szCs w:val="28"/>
          <w:lang w:eastAsia="zh-CN"/>
        </w:rPr>
        <w:t xml:space="preserve">естуемый </w:t>
      </w:r>
      <w:r w:rsidRPr="00CB2B09">
        <w:rPr>
          <w:rFonts w:ascii="Times New Roman" w:hAnsi="Times New Roman"/>
          <w:sz w:val="28"/>
          <w:szCs w:val="28"/>
          <w:lang w:eastAsia="zh-CN"/>
        </w:rPr>
        <w:t>муниципальный служащий вправе представить</w:t>
      </w:r>
      <w:r w:rsidR="00A06F9F" w:rsidRPr="00CB2B09">
        <w:rPr>
          <w:rFonts w:ascii="Times New Roman" w:hAnsi="Times New Roman"/>
          <w:sz w:val="28"/>
          <w:szCs w:val="28"/>
          <w:lang w:eastAsia="zh-CN"/>
        </w:rPr>
        <w:t xml:space="preserve">                                    </w:t>
      </w:r>
      <w:r w:rsidRPr="00CB2B09">
        <w:rPr>
          <w:rFonts w:ascii="Times New Roman" w:hAnsi="Times New Roman"/>
          <w:sz w:val="28"/>
          <w:szCs w:val="28"/>
          <w:lang w:eastAsia="zh-CN"/>
        </w:rPr>
        <w:t xml:space="preserve"> в комиссию дополнительные сведения о своей профессиональной служебной </w:t>
      </w:r>
      <w:r w:rsidRPr="00CB2B09">
        <w:rPr>
          <w:rFonts w:ascii="Times New Roman" w:hAnsi="Times New Roman"/>
          <w:sz w:val="28"/>
          <w:szCs w:val="28"/>
          <w:lang w:eastAsia="zh-CN"/>
        </w:rPr>
        <w:lastRenderedPageBreak/>
        <w:t xml:space="preserve">деятельности за указанный период, а также заявление о своем несогласии </w:t>
      </w:r>
      <w:r w:rsidR="004D32FF" w:rsidRPr="00CB2B09">
        <w:rPr>
          <w:rFonts w:ascii="Times New Roman" w:hAnsi="Times New Roman"/>
          <w:sz w:val="28"/>
          <w:szCs w:val="28"/>
          <w:lang w:eastAsia="zh-CN"/>
        </w:rPr>
        <w:t xml:space="preserve">                          </w:t>
      </w:r>
      <w:r w:rsidRPr="00CB2B09">
        <w:rPr>
          <w:rFonts w:ascii="Times New Roman" w:hAnsi="Times New Roman"/>
          <w:sz w:val="28"/>
          <w:szCs w:val="28"/>
          <w:lang w:eastAsia="zh-CN"/>
        </w:rPr>
        <w:t>с представленным отзывом.</w:t>
      </w:r>
    </w:p>
    <w:p w14:paraId="7804A82A"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 xml:space="preserve">8. Аттестация проводится с приглашением аттестуемого муниципального служащего на заседание комиссии. В случае неявки муниципального служащего на заседание комиссии без уважительной причины или отказа его от </w:t>
      </w:r>
    </w:p>
    <w:p w14:paraId="65B44380" w14:textId="77777777" w:rsidR="00BA714D" w:rsidRPr="00CB2B09" w:rsidRDefault="004D32FF"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 xml:space="preserve">аттестации </w:t>
      </w:r>
      <w:r w:rsidR="00BA714D" w:rsidRPr="00CB2B09">
        <w:rPr>
          <w:rFonts w:ascii="Times New Roman" w:hAnsi="Times New Roman"/>
          <w:sz w:val="28"/>
          <w:szCs w:val="28"/>
          <w:lang w:eastAsia="zh-CN"/>
        </w:rPr>
        <w:t>муниципальный служащий привлекается к дисциплинарной ответственности, а аттестация переносится на более поздний срок.</w:t>
      </w:r>
    </w:p>
    <w:p w14:paraId="4F8E633C"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 xml:space="preserve">9. Комиссия рассматривает представленные документы и заслушивает сообщения аттестуемого, а в случае необходимости - </w:t>
      </w:r>
      <w:r w:rsidR="00052E56" w:rsidRPr="00CB2B09">
        <w:rPr>
          <w:rFonts w:ascii="Times New Roman" w:hAnsi="Times New Roman"/>
          <w:sz w:val="28"/>
          <w:szCs w:val="28"/>
          <w:lang w:eastAsia="zh-CN"/>
        </w:rPr>
        <w:t>непосредственного руководителя,</w:t>
      </w:r>
      <w:r w:rsidRPr="00CB2B09">
        <w:rPr>
          <w:rFonts w:ascii="Times New Roman" w:hAnsi="Times New Roman"/>
          <w:sz w:val="28"/>
          <w:szCs w:val="28"/>
          <w:lang w:eastAsia="zh-CN"/>
        </w:rPr>
        <w:t xml:space="preserve"> аттестуемого о профессио</w:t>
      </w:r>
      <w:r w:rsidR="004D32FF" w:rsidRPr="00CB2B09">
        <w:rPr>
          <w:rFonts w:ascii="Times New Roman" w:hAnsi="Times New Roman"/>
          <w:sz w:val="28"/>
          <w:szCs w:val="28"/>
          <w:lang w:eastAsia="zh-CN"/>
        </w:rPr>
        <w:t xml:space="preserve">нальной служебной деятельности </w:t>
      </w:r>
      <w:r w:rsidRPr="00CB2B09">
        <w:rPr>
          <w:rFonts w:ascii="Times New Roman" w:hAnsi="Times New Roman"/>
          <w:sz w:val="28"/>
          <w:szCs w:val="28"/>
          <w:lang w:eastAsia="zh-CN"/>
        </w:rPr>
        <w:t>муниципального служащего.</w:t>
      </w:r>
    </w:p>
    <w:p w14:paraId="2481D78E" w14:textId="77777777" w:rsidR="00BA714D" w:rsidRPr="00CB2B09" w:rsidRDefault="00BA714D" w:rsidP="00242646">
      <w:pPr>
        <w:tabs>
          <w:tab w:val="left" w:pos="709"/>
        </w:tabs>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10. Заседание комиссии считается правомочным, если на нем присутствует не менее двух третей ее членов.</w:t>
      </w:r>
    </w:p>
    <w:p w14:paraId="24372580" w14:textId="77777777" w:rsidR="00BA714D" w:rsidRPr="00CB2B09" w:rsidRDefault="00BA714D" w:rsidP="00242646">
      <w:pPr>
        <w:tabs>
          <w:tab w:val="left" w:pos="709"/>
        </w:tabs>
        <w:suppressAutoHyphens/>
        <w:ind w:firstLine="709"/>
        <w:rPr>
          <w:rFonts w:ascii="Times New Roman" w:hAnsi="Times New Roman"/>
          <w:bCs/>
          <w:sz w:val="28"/>
          <w:szCs w:val="28"/>
          <w:lang w:eastAsia="zh-CN"/>
        </w:rPr>
      </w:pPr>
      <w:r w:rsidRPr="00CB2B09">
        <w:rPr>
          <w:rFonts w:ascii="Times New Roman" w:hAnsi="Times New Roman"/>
          <w:sz w:val="28"/>
          <w:szCs w:val="28"/>
          <w:lang w:eastAsia="zh-CN"/>
        </w:rPr>
        <w:t>11. Все члены комиссии при принятии решений обладают равными правами.</w:t>
      </w:r>
    </w:p>
    <w:p w14:paraId="72A65AD7"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12. На период аттестации муниципального служащего, являю</w:t>
      </w:r>
      <w:r w:rsidR="004D32FF" w:rsidRPr="00CB2B09">
        <w:rPr>
          <w:rFonts w:ascii="Times New Roman" w:hAnsi="Times New Roman"/>
          <w:bCs/>
          <w:sz w:val="28"/>
          <w:szCs w:val="28"/>
          <w:lang w:eastAsia="zh-CN"/>
        </w:rPr>
        <w:t xml:space="preserve">щегося членом </w:t>
      </w:r>
      <w:r w:rsidRPr="00CB2B09">
        <w:rPr>
          <w:rFonts w:ascii="Times New Roman" w:hAnsi="Times New Roman"/>
          <w:bCs/>
          <w:sz w:val="28"/>
          <w:szCs w:val="28"/>
          <w:lang w:eastAsia="zh-CN"/>
        </w:rPr>
        <w:t>комиссии, его членство в этой комиссии приостанавливается.</w:t>
      </w:r>
    </w:p>
    <w:p w14:paraId="72F7E4E9"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13. Решение комиссии об оценке профессиональных качеств муниципального служащего, а также рекомендации комиссии принимаются </w:t>
      </w:r>
      <w:r w:rsidR="004D32F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членов комиссии муниципальный служащий признается соответствующим замещаемой должности муниципальной службы.</w:t>
      </w:r>
    </w:p>
    <w:p w14:paraId="2B15B3C2" w14:textId="77777777" w:rsidR="00BA714D" w:rsidRPr="00CB2B09" w:rsidRDefault="004D32FF" w:rsidP="00242646">
      <w:pPr>
        <w:tabs>
          <w:tab w:val="left" w:pos="709"/>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w:t>
      </w:r>
      <w:r w:rsidR="00BA714D" w:rsidRPr="00CB2B09">
        <w:rPr>
          <w:rFonts w:ascii="Times New Roman" w:hAnsi="Times New Roman"/>
          <w:bCs/>
          <w:sz w:val="28"/>
          <w:szCs w:val="28"/>
          <w:lang w:eastAsia="zh-CN"/>
        </w:rPr>
        <w:t>4. В соответствии с федеральным законодательством по результатам аттестации муниципального служащего комиссией принимается одно</w:t>
      </w:r>
      <w:r w:rsidRPr="00CB2B09">
        <w:rPr>
          <w:rFonts w:ascii="Times New Roman" w:hAnsi="Times New Roman"/>
          <w:bCs/>
          <w:sz w:val="28"/>
          <w:szCs w:val="28"/>
          <w:lang w:eastAsia="zh-CN"/>
        </w:rPr>
        <w:t xml:space="preserve">                              </w:t>
      </w:r>
      <w:r w:rsidR="00BA714D" w:rsidRPr="00CB2B09">
        <w:rPr>
          <w:rFonts w:ascii="Times New Roman" w:hAnsi="Times New Roman"/>
          <w:bCs/>
          <w:sz w:val="28"/>
          <w:szCs w:val="28"/>
          <w:lang w:eastAsia="zh-CN"/>
        </w:rPr>
        <w:t xml:space="preserve"> из следующих решений:</w:t>
      </w:r>
    </w:p>
    <w:p w14:paraId="7A9DEFB7"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а) соответствует замещаемой должности муниципальной службы;</w:t>
      </w:r>
    </w:p>
    <w:p w14:paraId="1802424F"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б) соответствует замещаемой должности муниципальной службы и рекомендуется к включению в установленном порядке в кадровый резерв</w:t>
      </w:r>
      <w:r w:rsidR="004D32F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 xml:space="preserve"> для замещения вакантной должности муниципальной службы в порядке должностного роста;</w:t>
      </w:r>
    </w:p>
    <w:p w14:paraId="29B689DF" w14:textId="77777777" w:rsidR="00BA714D" w:rsidRPr="00CB2B09" w:rsidRDefault="004D32FF" w:rsidP="00242646">
      <w:pPr>
        <w:tabs>
          <w:tab w:val="left" w:pos="709"/>
        </w:tabs>
        <w:suppressAutoHyphens/>
        <w:autoSpaceDE w:val="0"/>
        <w:ind w:firstLine="0"/>
        <w:rPr>
          <w:rFonts w:ascii="Times New Roman" w:hAnsi="Times New Roman"/>
          <w:bCs/>
          <w:sz w:val="28"/>
          <w:szCs w:val="28"/>
          <w:lang w:eastAsia="zh-CN"/>
        </w:rPr>
      </w:pPr>
      <w:r w:rsidRPr="00CB2B09">
        <w:rPr>
          <w:rFonts w:ascii="Times New Roman" w:hAnsi="Times New Roman"/>
          <w:bCs/>
          <w:sz w:val="28"/>
          <w:szCs w:val="28"/>
          <w:lang w:eastAsia="zh-CN"/>
        </w:rPr>
        <w:tab/>
      </w:r>
      <w:r w:rsidR="00BA714D" w:rsidRPr="00CB2B09">
        <w:rPr>
          <w:rFonts w:ascii="Times New Roman" w:hAnsi="Times New Roman"/>
          <w:bCs/>
          <w:sz w:val="28"/>
          <w:szCs w:val="28"/>
          <w:lang w:eastAsia="zh-CN"/>
        </w:rPr>
        <w:t>в) соответствует замещаемой должности муниципальной службы</w:t>
      </w:r>
      <w:r w:rsidRPr="00CB2B09">
        <w:rPr>
          <w:rFonts w:ascii="Times New Roman" w:hAnsi="Times New Roman"/>
          <w:bCs/>
          <w:sz w:val="28"/>
          <w:szCs w:val="28"/>
          <w:lang w:eastAsia="zh-CN"/>
        </w:rPr>
        <w:t xml:space="preserve">                          </w:t>
      </w:r>
      <w:r w:rsidR="00BA714D" w:rsidRPr="00CB2B09">
        <w:rPr>
          <w:rFonts w:ascii="Times New Roman" w:hAnsi="Times New Roman"/>
          <w:bCs/>
          <w:sz w:val="28"/>
          <w:szCs w:val="28"/>
          <w:lang w:eastAsia="zh-CN"/>
        </w:rPr>
        <w:t xml:space="preserve"> при условии получения дополнительного профессионального образования;</w:t>
      </w:r>
    </w:p>
    <w:p w14:paraId="5AD3FA30"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г) не соответствует замещаемой должности муниципальной службы.</w:t>
      </w:r>
      <w:r w:rsidRPr="00CB2B09">
        <w:rPr>
          <w:rFonts w:ascii="Times New Roman" w:hAnsi="Times New Roman"/>
          <w:bCs/>
          <w:sz w:val="28"/>
          <w:szCs w:val="28"/>
          <w:lang w:eastAsia="zh-CN"/>
        </w:rPr>
        <w:tab/>
      </w:r>
    </w:p>
    <w:p w14:paraId="1131FCE6" w14:textId="77777777" w:rsidR="00BA714D" w:rsidRPr="00CB2B09" w:rsidRDefault="00BA714D" w:rsidP="00242646">
      <w:pPr>
        <w:tabs>
          <w:tab w:val="left" w:pos="709"/>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ab/>
        <w:t>15.</w:t>
      </w:r>
      <w:r w:rsidRPr="00CB2B09">
        <w:rPr>
          <w:rFonts w:ascii="Times New Roman" w:hAnsi="Times New Roman"/>
          <w:b/>
          <w:bCs/>
          <w:sz w:val="28"/>
          <w:szCs w:val="28"/>
          <w:lang w:eastAsia="zh-CN"/>
        </w:rPr>
        <w:t xml:space="preserve"> </w:t>
      </w:r>
      <w:r w:rsidRPr="00CB2B09">
        <w:rPr>
          <w:rFonts w:ascii="Times New Roman" w:hAnsi="Times New Roman"/>
          <w:bCs/>
          <w:sz w:val="28"/>
          <w:szCs w:val="28"/>
          <w:lang w:eastAsia="zh-CN"/>
        </w:rPr>
        <w:t>Результаты аттестации сообщаются аттестованным муниципальным служащим непосредственно после подведения итогов голосования, которые заносятся в аттестационный лист муниципального служащего.</w:t>
      </w:r>
    </w:p>
    <w:p w14:paraId="45BFC7E4"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Аттестационный лист подписывается председателем, заместителем председателя, секретарем и членами комиссии, присутствовавшими </w:t>
      </w:r>
      <w:r w:rsidR="004D32FF" w:rsidRPr="00CB2B09">
        <w:rPr>
          <w:rFonts w:ascii="Times New Roman" w:hAnsi="Times New Roman"/>
          <w:bCs/>
          <w:sz w:val="28"/>
          <w:szCs w:val="28"/>
          <w:lang w:eastAsia="zh-CN"/>
        </w:rPr>
        <w:t xml:space="preserve">                                   </w:t>
      </w:r>
      <w:r w:rsidRPr="00CB2B09">
        <w:rPr>
          <w:rFonts w:ascii="Times New Roman" w:hAnsi="Times New Roman"/>
          <w:bCs/>
          <w:sz w:val="28"/>
          <w:szCs w:val="28"/>
          <w:lang w:eastAsia="zh-CN"/>
        </w:rPr>
        <w:t>на заседании комиссии. Член комиссии, не согласный с принятым решением, вправе в письменной форме выразить свое особое мнение. Особое мнение члена комиссии прилагается к аттестационному листу и является его неотъемлемой частью.</w:t>
      </w:r>
    </w:p>
    <w:p w14:paraId="6964427A"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lastRenderedPageBreak/>
        <w:t>Муниципальный служащий знакомится с аттестационным листом под расписку.</w:t>
      </w:r>
    </w:p>
    <w:p w14:paraId="46573B8E"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 xml:space="preserve">16. Аттестационный лист и отзыв об исполнении должностных обязанностей муниципального служащего, прошедшего аттестацию </w:t>
      </w:r>
    </w:p>
    <w:p w14:paraId="1B948C62" w14:textId="77777777" w:rsidR="00BA714D" w:rsidRPr="00CB2B09" w:rsidRDefault="00BA714D" w:rsidP="00242646">
      <w:pPr>
        <w:tabs>
          <w:tab w:val="left" w:pos="851"/>
        </w:tabs>
        <w:suppressAutoHyphens/>
        <w:autoSpaceDE w:val="0"/>
        <w:ind w:firstLine="0"/>
        <w:rPr>
          <w:rFonts w:ascii="Times New Roman" w:hAnsi="Times New Roman"/>
          <w:bCs/>
          <w:spacing w:val="-6"/>
          <w:lang w:eastAsia="zh-CN"/>
        </w:rPr>
      </w:pPr>
      <w:r w:rsidRPr="00CB2B09">
        <w:rPr>
          <w:rFonts w:ascii="Times New Roman" w:hAnsi="Times New Roman"/>
          <w:bCs/>
          <w:sz w:val="28"/>
          <w:szCs w:val="28"/>
          <w:lang w:eastAsia="zh-CN"/>
        </w:rPr>
        <w:t>направляются в ____________________________________________________ ____________________________________________________________________</w:t>
      </w:r>
    </w:p>
    <w:p w14:paraId="2CDA3E41" w14:textId="77777777" w:rsidR="00BA714D" w:rsidRPr="00CB2B09" w:rsidRDefault="00BA714D" w:rsidP="00242646">
      <w:pPr>
        <w:tabs>
          <w:tab w:val="left" w:pos="851"/>
        </w:tabs>
        <w:suppressAutoHyphens/>
        <w:autoSpaceDE w:val="0"/>
        <w:ind w:firstLine="709"/>
        <w:jc w:val="center"/>
        <w:rPr>
          <w:rFonts w:ascii="Times New Roman" w:hAnsi="Times New Roman"/>
          <w:bCs/>
          <w:sz w:val="28"/>
          <w:szCs w:val="28"/>
          <w:lang w:eastAsia="zh-CN"/>
        </w:rPr>
      </w:pPr>
      <w:r w:rsidRPr="00CB2B09">
        <w:rPr>
          <w:rFonts w:ascii="Times New Roman" w:hAnsi="Times New Roman"/>
          <w:bCs/>
          <w:spacing w:val="-6"/>
          <w:lang w:eastAsia="zh-CN"/>
        </w:rPr>
        <w:t>(наименование подразделения органа местного самоуправления по вопросам муниципальной службы и кадров)</w:t>
      </w:r>
    </w:p>
    <w:p w14:paraId="4B93155C" w14:textId="77777777" w:rsidR="00BA714D" w:rsidRPr="00CB2B09" w:rsidRDefault="00BA714D" w:rsidP="00242646">
      <w:pPr>
        <w:tabs>
          <w:tab w:val="left" w:pos="851"/>
        </w:tabs>
        <w:suppressAutoHyphens/>
        <w:autoSpaceDE w:val="0"/>
        <w:ind w:firstLine="0"/>
        <w:rPr>
          <w:rFonts w:ascii="Times New Roman" w:hAnsi="Times New Roman"/>
          <w:bCs/>
          <w:sz w:val="28"/>
          <w:szCs w:val="28"/>
          <w:lang w:eastAsia="zh-CN"/>
        </w:rPr>
      </w:pPr>
      <w:r w:rsidRPr="00CB2B09">
        <w:rPr>
          <w:rFonts w:ascii="Times New Roman" w:hAnsi="Times New Roman"/>
          <w:bCs/>
          <w:sz w:val="28"/>
          <w:szCs w:val="28"/>
          <w:lang w:eastAsia="zh-CN"/>
        </w:rPr>
        <w:t>для хранения в личном деле муниципального служащего.</w:t>
      </w:r>
    </w:p>
    <w:p w14:paraId="64A74AC7" w14:textId="77777777" w:rsidR="00BA714D" w:rsidRPr="00CB2B09" w:rsidRDefault="00BA714D" w:rsidP="00242646">
      <w:pPr>
        <w:tabs>
          <w:tab w:val="left" w:pos="709"/>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17.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14:paraId="00ECA4C4"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К протоколу приобщаются копии всех документов, представленных для проведения аттестации.</w:t>
      </w:r>
    </w:p>
    <w:p w14:paraId="117998F8" w14:textId="77777777" w:rsidR="00BA714D" w:rsidRPr="00CB2B09" w:rsidRDefault="00BA714D" w:rsidP="00242646">
      <w:pPr>
        <w:tabs>
          <w:tab w:val="left" w:pos="709"/>
        </w:tabs>
        <w:suppressAutoHyphens/>
        <w:autoSpaceDE w:val="0"/>
        <w:ind w:firstLine="709"/>
        <w:rPr>
          <w:rFonts w:ascii="Times New Roman" w:hAnsi="Times New Roman"/>
          <w:bCs/>
          <w:lang w:eastAsia="zh-CN"/>
        </w:rPr>
      </w:pPr>
      <w:r w:rsidRPr="00CB2B09">
        <w:rPr>
          <w:rFonts w:ascii="Times New Roman" w:hAnsi="Times New Roman"/>
          <w:bCs/>
          <w:sz w:val="28"/>
          <w:szCs w:val="28"/>
          <w:lang w:eastAsia="zh-CN"/>
        </w:rPr>
        <w:t>18. Материалы аттестации передаются _____________________________</w:t>
      </w:r>
    </w:p>
    <w:p w14:paraId="00EE2A8E"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r w:rsidRPr="00CB2B09">
        <w:rPr>
          <w:rFonts w:ascii="Times New Roman" w:hAnsi="Times New Roman"/>
          <w:bCs/>
          <w:lang w:eastAsia="zh-CN"/>
        </w:rPr>
        <w:t xml:space="preserve">                                                      </w:t>
      </w:r>
      <w:r w:rsidR="00FA148B" w:rsidRPr="00CB2B09">
        <w:rPr>
          <w:rFonts w:ascii="Times New Roman" w:hAnsi="Times New Roman"/>
          <w:bCs/>
          <w:lang w:eastAsia="zh-CN"/>
        </w:rPr>
        <w:t xml:space="preserve">                       (наименование должности </w:t>
      </w:r>
      <w:r w:rsidRPr="00CB2B09">
        <w:rPr>
          <w:rFonts w:ascii="Times New Roman" w:hAnsi="Times New Roman"/>
          <w:bCs/>
          <w:lang w:eastAsia="zh-CN"/>
        </w:rPr>
        <w:t xml:space="preserve">представителя                   </w:t>
      </w:r>
    </w:p>
    <w:p w14:paraId="4BE33B00" w14:textId="77777777" w:rsidR="00BA714D" w:rsidRPr="00CB2B09" w:rsidRDefault="00BA714D" w:rsidP="00242646">
      <w:pPr>
        <w:tabs>
          <w:tab w:val="left" w:pos="851"/>
        </w:tabs>
        <w:suppressAutoHyphens/>
        <w:autoSpaceDE w:val="0"/>
        <w:ind w:firstLine="0"/>
        <w:rPr>
          <w:rFonts w:ascii="Times New Roman" w:hAnsi="Times New Roman"/>
          <w:bCs/>
          <w:sz w:val="28"/>
          <w:szCs w:val="28"/>
          <w:lang w:eastAsia="zh-CN"/>
        </w:rPr>
      </w:pPr>
      <w:r w:rsidRPr="00CB2B09">
        <w:rPr>
          <w:rFonts w:ascii="Times New Roman" w:hAnsi="Times New Roman"/>
          <w:bCs/>
          <w:sz w:val="28"/>
          <w:szCs w:val="28"/>
          <w:lang w:eastAsia="zh-CN"/>
        </w:rPr>
        <w:t>_________________________ не позднее, чем через семь дней после дня проведения нанимателя (работодателя) аттестации.</w:t>
      </w:r>
    </w:p>
    <w:p w14:paraId="675B540A"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p>
    <w:p w14:paraId="35B3F9F2" w14:textId="77777777" w:rsidR="00BA714D" w:rsidRPr="00CB2B09" w:rsidRDefault="00BA714D" w:rsidP="00242646">
      <w:pPr>
        <w:tabs>
          <w:tab w:val="left" w:pos="851"/>
        </w:tabs>
        <w:suppressAutoHyphens/>
        <w:autoSpaceDE w:val="0"/>
        <w:ind w:firstLine="709"/>
        <w:rPr>
          <w:rFonts w:ascii="Times New Roman" w:hAnsi="Times New Roman"/>
          <w:bCs/>
          <w:sz w:val="28"/>
          <w:szCs w:val="28"/>
          <w:lang w:eastAsia="zh-CN"/>
        </w:rPr>
      </w:pPr>
    </w:p>
    <w:p w14:paraId="54888B7C" w14:textId="77777777" w:rsidR="00BA714D" w:rsidRPr="00CB2B09" w:rsidRDefault="00BA714D" w:rsidP="00242646">
      <w:pPr>
        <w:tabs>
          <w:tab w:val="left" w:pos="851"/>
        </w:tabs>
        <w:suppressAutoHyphens/>
        <w:ind w:firstLine="709"/>
        <w:rPr>
          <w:rFonts w:ascii="Times New Roman" w:hAnsi="Times New Roman"/>
          <w:sz w:val="28"/>
          <w:szCs w:val="28"/>
          <w:lang w:eastAsia="zh-CN"/>
        </w:rPr>
      </w:pPr>
    </w:p>
    <w:tbl>
      <w:tblPr>
        <w:tblW w:w="0" w:type="auto"/>
        <w:tblLayout w:type="fixed"/>
        <w:tblLook w:val="0000" w:firstRow="0" w:lastRow="0" w:firstColumn="0" w:lastColumn="0" w:noHBand="0" w:noVBand="0"/>
      </w:tblPr>
      <w:tblGrid>
        <w:gridCol w:w="4976"/>
        <w:gridCol w:w="2321"/>
        <w:gridCol w:w="2538"/>
      </w:tblGrid>
      <w:tr w:rsidR="00316EEE" w:rsidRPr="00CB2B09" w14:paraId="4F648196" w14:textId="77777777" w:rsidTr="008324A6">
        <w:tc>
          <w:tcPr>
            <w:tcW w:w="4976" w:type="dxa"/>
            <w:shd w:val="clear" w:color="auto" w:fill="auto"/>
          </w:tcPr>
          <w:p w14:paraId="155BF455" w14:textId="77777777" w:rsidR="00BA714D" w:rsidRPr="00CB2B09" w:rsidRDefault="00BA714D" w:rsidP="00242646">
            <w:pPr>
              <w:tabs>
                <w:tab w:val="left" w:pos="851"/>
              </w:tabs>
              <w:suppressAutoHyphens/>
              <w:ind w:firstLine="0"/>
              <w:rPr>
                <w:rFonts w:ascii="Times New Roman" w:hAnsi="Times New Roman"/>
                <w:sz w:val="22"/>
                <w:szCs w:val="22"/>
                <w:lang w:eastAsia="zh-CN"/>
              </w:rPr>
            </w:pPr>
            <w:r w:rsidRPr="00CB2B09">
              <w:rPr>
                <w:rFonts w:ascii="Times New Roman" w:hAnsi="Times New Roman"/>
                <w:sz w:val="22"/>
                <w:szCs w:val="22"/>
                <w:lang w:eastAsia="zh-CN"/>
              </w:rPr>
              <w:t>______________________________________</w:t>
            </w:r>
          </w:p>
          <w:p w14:paraId="03B92405" w14:textId="77777777" w:rsidR="00BA714D" w:rsidRPr="00CB2B09" w:rsidRDefault="00BA714D" w:rsidP="00242646">
            <w:pPr>
              <w:tabs>
                <w:tab w:val="left" w:pos="851"/>
              </w:tabs>
              <w:suppressAutoHyphens/>
              <w:ind w:firstLine="709"/>
              <w:jc w:val="center"/>
              <w:rPr>
                <w:rFonts w:ascii="Times New Roman" w:hAnsi="Times New Roman"/>
                <w:sz w:val="22"/>
                <w:szCs w:val="22"/>
                <w:lang w:eastAsia="zh-CN"/>
              </w:rPr>
            </w:pPr>
            <w:r w:rsidRPr="00CB2B09">
              <w:rPr>
                <w:rFonts w:ascii="Times New Roman" w:hAnsi="Times New Roman"/>
                <w:sz w:val="22"/>
                <w:szCs w:val="22"/>
                <w:lang w:eastAsia="zh-CN"/>
              </w:rPr>
              <w:t>(наименование должности лица,</w:t>
            </w:r>
          </w:p>
          <w:p w14:paraId="70A77DB3" w14:textId="77777777" w:rsidR="00BA714D" w:rsidRPr="00CB2B09" w:rsidRDefault="00BA714D" w:rsidP="00242646">
            <w:pPr>
              <w:tabs>
                <w:tab w:val="left" w:pos="851"/>
              </w:tabs>
              <w:suppressAutoHyphens/>
              <w:ind w:firstLine="709"/>
              <w:jc w:val="center"/>
              <w:rPr>
                <w:rFonts w:ascii="Times New Roman" w:hAnsi="Times New Roman"/>
                <w:sz w:val="22"/>
                <w:szCs w:val="22"/>
                <w:lang w:eastAsia="zh-CN"/>
              </w:rPr>
            </w:pPr>
            <w:r w:rsidRPr="00CB2B09">
              <w:rPr>
                <w:rFonts w:ascii="Times New Roman" w:hAnsi="Times New Roman"/>
                <w:sz w:val="22"/>
                <w:szCs w:val="22"/>
                <w:lang w:eastAsia="zh-CN"/>
              </w:rPr>
              <w:t xml:space="preserve">ответственного за муниципальную </w:t>
            </w:r>
          </w:p>
          <w:p w14:paraId="648E2A78" w14:textId="77777777" w:rsidR="00BA714D" w:rsidRPr="00CB2B09" w:rsidRDefault="00BA714D" w:rsidP="00242646">
            <w:pPr>
              <w:tabs>
                <w:tab w:val="left" w:pos="851"/>
              </w:tabs>
              <w:suppressAutoHyphens/>
              <w:ind w:firstLine="709"/>
              <w:jc w:val="center"/>
              <w:rPr>
                <w:rFonts w:ascii="Times New Roman" w:hAnsi="Times New Roman"/>
                <w:sz w:val="22"/>
                <w:szCs w:val="22"/>
                <w:lang w:eastAsia="zh-CN"/>
              </w:rPr>
            </w:pPr>
            <w:r w:rsidRPr="00CB2B09">
              <w:rPr>
                <w:rFonts w:ascii="Times New Roman" w:hAnsi="Times New Roman"/>
                <w:sz w:val="22"/>
                <w:szCs w:val="22"/>
                <w:lang w:eastAsia="zh-CN"/>
              </w:rPr>
              <w:t>службу и кадры)</w:t>
            </w:r>
          </w:p>
        </w:tc>
        <w:tc>
          <w:tcPr>
            <w:tcW w:w="2321" w:type="dxa"/>
            <w:shd w:val="clear" w:color="auto" w:fill="auto"/>
          </w:tcPr>
          <w:p w14:paraId="3D0033E8" w14:textId="77777777" w:rsidR="00BA714D" w:rsidRPr="00CB2B09" w:rsidRDefault="00BA714D" w:rsidP="00242646">
            <w:pPr>
              <w:tabs>
                <w:tab w:val="left" w:pos="851"/>
              </w:tabs>
              <w:suppressAutoHyphens/>
              <w:ind w:firstLine="709"/>
              <w:jc w:val="center"/>
              <w:rPr>
                <w:rFonts w:ascii="Times New Roman" w:hAnsi="Times New Roman"/>
                <w:sz w:val="22"/>
                <w:szCs w:val="22"/>
                <w:lang w:eastAsia="zh-CN"/>
              </w:rPr>
            </w:pPr>
            <w:r w:rsidRPr="00CB2B09">
              <w:rPr>
                <w:rFonts w:ascii="Times New Roman" w:hAnsi="Times New Roman"/>
                <w:sz w:val="22"/>
                <w:szCs w:val="22"/>
                <w:lang w:eastAsia="zh-CN"/>
              </w:rPr>
              <w:t>_______________</w:t>
            </w:r>
          </w:p>
          <w:p w14:paraId="4BD41DDA" w14:textId="77777777" w:rsidR="00BA714D" w:rsidRPr="00CB2B09" w:rsidRDefault="00BA714D" w:rsidP="00242646">
            <w:pPr>
              <w:tabs>
                <w:tab w:val="left" w:pos="851"/>
              </w:tabs>
              <w:suppressAutoHyphens/>
              <w:ind w:firstLine="709"/>
              <w:jc w:val="center"/>
              <w:rPr>
                <w:rFonts w:ascii="Times New Roman" w:hAnsi="Times New Roman"/>
                <w:sz w:val="22"/>
                <w:szCs w:val="22"/>
                <w:lang w:eastAsia="zh-CN"/>
              </w:rPr>
            </w:pPr>
            <w:r w:rsidRPr="00CB2B09">
              <w:rPr>
                <w:rFonts w:ascii="Times New Roman" w:hAnsi="Times New Roman"/>
                <w:sz w:val="22"/>
                <w:szCs w:val="22"/>
                <w:lang w:eastAsia="zh-CN"/>
              </w:rPr>
              <w:t>(подпись)</w:t>
            </w:r>
          </w:p>
          <w:p w14:paraId="238A147B" w14:textId="77777777" w:rsidR="00BA714D" w:rsidRPr="00CB2B09" w:rsidRDefault="00BA714D" w:rsidP="00242646">
            <w:pPr>
              <w:tabs>
                <w:tab w:val="left" w:pos="851"/>
              </w:tabs>
              <w:suppressAutoHyphens/>
              <w:ind w:firstLine="709"/>
              <w:jc w:val="center"/>
              <w:rPr>
                <w:rFonts w:ascii="Times New Roman" w:hAnsi="Times New Roman"/>
                <w:sz w:val="22"/>
                <w:szCs w:val="22"/>
                <w:lang w:eastAsia="zh-CN"/>
              </w:rPr>
            </w:pPr>
          </w:p>
        </w:tc>
        <w:tc>
          <w:tcPr>
            <w:tcW w:w="2538" w:type="dxa"/>
            <w:shd w:val="clear" w:color="auto" w:fill="auto"/>
          </w:tcPr>
          <w:p w14:paraId="034075D3" w14:textId="77777777" w:rsidR="00BA714D" w:rsidRPr="00CB2B09" w:rsidRDefault="00BA714D" w:rsidP="00242646">
            <w:pPr>
              <w:tabs>
                <w:tab w:val="left" w:pos="851"/>
              </w:tabs>
              <w:suppressAutoHyphens/>
              <w:ind w:firstLine="709"/>
              <w:rPr>
                <w:rFonts w:ascii="Times New Roman" w:hAnsi="Times New Roman"/>
                <w:sz w:val="22"/>
                <w:szCs w:val="22"/>
                <w:lang w:eastAsia="zh-CN"/>
              </w:rPr>
            </w:pPr>
            <w:r w:rsidRPr="00CB2B09">
              <w:rPr>
                <w:rFonts w:ascii="Times New Roman" w:hAnsi="Times New Roman"/>
                <w:b/>
                <w:sz w:val="22"/>
                <w:szCs w:val="22"/>
                <w:lang w:eastAsia="zh-CN"/>
              </w:rPr>
              <w:t>___________________</w:t>
            </w:r>
          </w:p>
          <w:p w14:paraId="5AF4C989" w14:textId="77777777" w:rsidR="00BA714D" w:rsidRPr="00CB2B09" w:rsidRDefault="00BA714D" w:rsidP="00242646">
            <w:pPr>
              <w:tabs>
                <w:tab w:val="left" w:pos="851"/>
              </w:tabs>
              <w:suppressAutoHyphens/>
              <w:ind w:firstLine="709"/>
              <w:jc w:val="center"/>
              <w:rPr>
                <w:rFonts w:ascii="Times New Roman" w:hAnsi="Times New Roman"/>
                <w:sz w:val="22"/>
                <w:szCs w:val="22"/>
                <w:lang w:eastAsia="zh-CN"/>
              </w:rPr>
            </w:pPr>
            <w:r w:rsidRPr="00CB2B09">
              <w:rPr>
                <w:rFonts w:ascii="Times New Roman" w:hAnsi="Times New Roman"/>
                <w:sz w:val="22"/>
                <w:szCs w:val="22"/>
                <w:lang w:eastAsia="zh-CN"/>
              </w:rPr>
              <w:t>(инициалы, фамилия)</w:t>
            </w:r>
          </w:p>
          <w:p w14:paraId="7BE47B36" w14:textId="77777777" w:rsidR="00BA714D" w:rsidRPr="00CB2B09" w:rsidRDefault="00BA714D" w:rsidP="00242646">
            <w:pPr>
              <w:tabs>
                <w:tab w:val="left" w:pos="851"/>
              </w:tabs>
              <w:suppressAutoHyphens/>
              <w:ind w:firstLine="709"/>
              <w:rPr>
                <w:rFonts w:ascii="Times New Roman" w:hAnsi="Times New Roman"/>
                <w:sz w:val="22"/>
                <w:szCs w:val="22"/>
                <w:lang w:eastAsia="zh-CN"/>
              </w:rPr>
            </w:pPr>
          </w:p>
          <w:p w14:paraId="0757D3C9" w14:textId="77777777" w:rsidR="00BA714D" w:rsidRPr="00CB2B09" w:rsidRDefault="00BA714D" w:rsidP="00242646">
            <w:pPr>
              <w:tabs>
                <w:tab w:val="left" w:pos="851"/>
              </w:tabs>
              <w:suppressAutoHyphens/>
              <w:ind w:firstLine="709"/>
              <w:rPr>
                <w:rFonts w:ascii="Times New Roman" w:hAnsi="Times New Roman"/>
                <w:sz w:val="22"/>
                <w:szCs w:val="22"/>
                <w:lang w:eastAsia="zh-CN"/>
              </w:rPr>
            </w:pPr>
          </w:p>
        </w:tc>
      </w:tr>
    </w:tbl>
    <w:p w14:paraId="5DCC40D7" w14:textId="77777777" w:rsidR="00BA714D" w:rsidRPr="00CB2B09" w:rsidRDefault="00BA714D" w:rsidP="00242646">
      <w:pPr>
        <w:autoSpaceDE w:val="0"/>
        <w:ind w:left="6372" w:firstLine="709"/>
        <w:jc w:val="left"/>
        <w:rPr>
          <w:rFonts w:eastAsia="Arial" w:cs="Arial"/>
          <w:b/>
          <w:bCs/>
          <w:kern w:val="1"/>
          <w:sz w:val="20"/>
          <w:szCs w:val="20"/>
          <w:lang w:eastAsia="zh-CN"/>
        </w:rPr>
      </w:pPr>
    </w:p>
    <w:p w14:paraId="7FE060C7"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5DEDA8FA"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178743D"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50FED7A"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4F162654"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FC95505"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9CF55A5"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215509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6C18CCB"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A431CCA"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BB45171"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FA530A6"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4F48068D"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9303C8C"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6A8F7ADB"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D692603"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65E3FDA1"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768600B2"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DD5AC7F"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5947331E" w14:textId="77777777" w:rsidR="00052E56" w:rsidRPr="00CB2B09" w:rsidRDefault="00052E56" w:rsidP="00242646">
      <w:pPr>
        <w:autoSpaceDE w:val="0"/>
        <w:ind w:left="6372" w:firstLine="709"/>
        <w:jc w:val="left"/>
        <w:rPr>
          <w:rFonts w:ascii="Times New Roman" w:eastAsia="Arial" w:hAnsi="Times New Roman"/>
          <w:kern w:val="1"/>
          <w:sz w:val="28"/>
          <w:szCs w:val="28"/>
          <w:lang w:eastAsia="zh-CN"/>
        </w:rPr>
      </w:pPr>
    </w:p>
    <w:p w14:paraId="1B80DB78"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39704EB4" w14:textId="77777777" w:rsidR="00BA714D" w:rsidRPr="00CB2B09" w:rsidRDefault="00FA148B" w:rsidP="00242646">
      <w:pPr>
        <w:suppressAutoHyphens/>
        <w:ind w:left="6521" w:firstLine="6"/>
        <w:jc w:val="left"/>
        <w:rPr>
          <w:rFonts w:ascii="Times New Roman" w:hAnsi="Times New Roman"/>
          <w:sz w:val="28"/>
          <w:szCs w:val="28"/>
          <w:lang w:eastAsia="zh-CN"/>
        </w:rPr>
      </w:pPr>
      <w:r w:rsidRPr="00CB2B09">
        <w:rPr>
          <w:rFonts w:ascii="Times New Roman" w:eastAsia="Courier New CYR" w:hAnsi="Times New Roman"/>
          <w:sz w:val="28"/>
          <w:szCs w:val="28"/>
          <w:lang w:eastAsia="zh-CN"/>
        </w:rPr>
        <w:t>Приложение</w:t>
      </w:r>
      <w:r w:rsidR="00BA714D" w:rsidRPr="00CB2B09">
        <w:rPr>
          <w:rFonts w:ascii="Times New Roman" w:eastAsia="Courier New CYR" w:hAnsi="Times New Roman"/>
          <w:sz w:val="28"/>
          <w:szCs w:val="28"/>
          <w:lang w:eastAsia="zh-CN"/>
        </w:rPr>
        <w:t xml:space="preserve"> 3</w:t>
      </w:r>
    </w:p>
    <w:p w14:paraId="24882D81" w14:textId="77777777" w:rsidR="00BA714D" w:rsidRPr="00CB2B09" w:rsidRDefault="00BA714D" w:rsidP="00242646">
      <w:pPr>
        <w:suppressAutoHyphens/>
        <w:ind w:left="6521" w:firstLine="6"/>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к правовому акту </w:t>
      </w:r>
    </w:p>
    <w:p w14:paraId="174666BD" w14:textId="77777777" w:rsidR="00BA714D" w:rsidRPr="00CB2B09" w:rsidRDefault="00BA714D" w:rsidP="00242646">
      <w:pPr>
        <w:suppressAutoHyphens/>
        <w:ind w:left="6521" w:firstLine="6"/>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о проведении аттестации</w:t>
      </w:r>
    </w:p>
    <w:p w14:paraId="02E00EF8" w14:textId="77777777" w:rsidR="00BA714D" w:rsidRPr="00CB2B09" w:rsidRDefault="00BA714D" w:rsidP="00242646">
      <w:pPr>
        <w:suppressAutoHyphens/>
        <w:ind w:firstLine="709"/>
        <w:jc w:val="right"/>
        <w:rPr>
          <w:rFonts w:ascii="Times New Roman" w:eastAsia="Courier New CYR" w:hAnsi="Times New Roman"/>
          <w:sz w:val="28"/>
          <w:szCs w:val="28"/>
          <w:lang w:eastAsia="zh-CN"/>
        </w:rPr>
      </w:pPr>
    </w:p>
    <w:tbl>
      <w:tblPr>
        <w:tblW w:w="0" w:type="auto"/>
        <w:tblInd w:w="4962" w:type="dxa"/>
        <w:tblLayout w:type="fixed"/>
        <w:tblLook w:val="0000" w:firstRow="0" w:lastRow="0" w:firstColumn="0" w:lastColumn="0" w:noHBand="0" w:noVBand="0"/>
      </w:tblPr>
      <w:tblGrid>
        <w:gridCol w:w="4609"/>
      </w:tblGrid>
      <w:tr w:rsidR="00316EEE" w:rsidRPr="00CB2B09" w14:paraId="09113107" w14:textId="77777777" w:rsidTr="003D6AC7">
        <w:tc>
          <w:tcPr>
            <w:tcW w:w="4609" w:type="dxa"/>
            <w:shd w:val="clear" w:color="auto" w:fill="auto"/>
          </w:tcPr>
          <w:p w14:paraId="68AAFD4F" w14:textId="77777777" w:rsidR="00BA714D" w:rsidRPr="00CB2B09" w:rsidRDefault="00BA714D" w:rsidP="00242646">
            <w:pPr>
              <w:suppressAutoHyphens/>
              <w:autoSpaceDE w:val="0"/>
              <w:ind w:firstLine="0"/>
              <w:rPr>
                <w:rFonts w:ascii="Times New Roman" w:eastAsia="Arial" w:hAnsi="Times New Roman"/>
                <w:sz w:val="28"/>
                <w:szCs w:val="28"/>
                <w:lang w:eastAsia="zh-CN"/>
              </w:rPr>
            </w:pPr>
            <w:r w:rsidRPr="00CB2B09">
              <w:rPr>
                <w:rFonts w:ascii="Times New Roman" w:eastAsia="Arial" w:hAnsi="Times New Roman"/>
                <w:sz w:val="28"/>
                <w:szCs w:val="28"/>
                <w:lang w:eastAsia="zh-CN"/>
              </w:rPr>
              <w:t>УТВЕРЖДАЮ</w:t>
            </w:r>
          </w:p>
          <w:p w14:paraId="02C4A8E8" w14:textId="77777777" w:rsidR="00BA714D" w:rsidRPr="00CB2B09" w:rsidRDefault="00BA714D" w:rsidP="00242646">
            <w:pPr>
              <w:suppressAutoHyphens/>
              <w:autoSpaceDE w:val="0"/>
              <w:ind w:firstLine="0"/>
              <w:rPr>
                <w:rFonts w:ascii="Times New Roman" w:eastAsia="Arial" w:hAnsi="Times New Roman"/>
                <w:lang w:eastAsia="zh-CN"/>
              </w:rPr>
            </w:pPr>
            <w:r w:rsidRPr="00CB2B09">
              <w:rPr>
                <w:rFonts w:ascii="Times New Roman" w:eastAsia="Arial" w:hAnsi="Times New Roman"/>
                <w:sz w:val="28"/>
                <w:szCs w:val="28"/>
                <w:lang w:eastAsia="zh-CN"/>
              </w:rPr>
              <w:t>_______________________________</w:t>
            </w:r>
          </w:p>
          <w:p w14:paraId="4D90714C" w14:textId="77777777" w:rsidR="00BA714D" w:rsidRPr="00CB2B09" w:rsidRDefault="00BA714D" w:rsidP="00242646">
            <w:pPr>
              <w:suppressAutoHyphens/>
              <w:autoSpaceDE w:val="0"/>
              <w:ind w:firstLine="0"/>
              <w:rPr>
                <w:rFonts w:ascii="Times New Roman" w:eastAsia="Arial" w:hAnsi="Times New Roman"/>
                <w:lang w:eastAsia="zh-CN"/>
              </w:rPr>
            </w:pPr>
            <w:r w:rsidRPr="00CB2B09">
              <w:rPr>
                <w:rFonts w:ascii="Times New Roman" w:eastAsia="Arial" w:hAnsi="Times New Roman"/>
                <w:lang w:eastAsia="zh-CN"/>
              </w:rPr>
              <w:t xml:space="preserve">(наименование должности представителя </w:t>
            </w:r>
          </w:p>
          <w:p w14:paraId="3957401D" w14:textId="77777777" w:rsidR="00BA714D" w:rsidRPr="00CB2B09" w:rsidRDefault="00BA714D" w:rsidP="00242646">
            <w:pPr>
              <w:suppressAutoHyphens/>
              <w:autoSpaceDE w:val="0"/>
              <w:ind w:firstLine="709"/>
              <w:jc w:val="center"/>
              <w:rPr>
                <w:rFonts w:ascii="Courier New" w:eastAsia="Arial" w:hAnsi="Courier New" w:cs="Courier New"/>
                <w:b/>
                <w:sz w:val="28"/>
                <w:szCs w:val="28"/>
                <w:lang w:eastAsia="zh-CN"/>
              </w:rPr>
            </w:pPr>
            <w:r w:rsidRPr="00CB2B09">
              <w:rPr>
                <w:rFonts w:ascii="Times New Roman" w:eastAsia="Arial" w:hAnsi="Times New Roman"/>
                <w:lang w:eastAsia="zh-CN"/>
              </w:rPr>
              <w:t>нанимателя (работодателя)</w:t>
            </w:r>
          </w:p>
          <w:p w14:paraId="6343584C" w14:textId="77777777" w:rsidR="00BA714D" w:rsidRPr="00CB2B09" w:rsidRDefault="00BA714D" w:rsidP="00242646">
            <w:pPr>
              <w:suppressAutoHyphens/>
              <w:ind w:firstLine="709"/>
              <w:rPr>
                <w:rFonts w:ascii="Times New Roman" w:hAnsi="Times New Roman"/>
                <w:b/>
                <w:lang w:eastAsia="zh-CN"/>
              </w:rPr>
            </w:pPr>
            <w:r w:rsidRPr="00CB2B09">
              <w:rPr>
                <w:rFonts w:ascii="Times New Roman" w:hAnsi="Times New Roman"/>
                <w:b/>
                <w:sz w:val="28"/>
                <w:szCs w:val="28"/>
                <w:lang w:eastAsia="zh-CN"/>
              </w:rPr>
              <w:t xml:space="preserve">                                           </w:t>
            </w:r>
          </w:p>
          <w:tbl>
            <w:tblPr>
              <w:tblW w:w="5467" w:type="dxa"/>
              <w:tblLayout w:type="fixed"/>
              <w:tblLook w:val="0000" w:firstRow="0" w:lastRow="0" w:firstColumn="0" w:lastColumn="0" w:noHBand="0" w:noVBand="0"/>
            </w:tblPr>
            <w:tblGrid>
              <w:gridCol w:w="2160"/>
              <w:gridCol w:w="3307"/>
            </w:tblGrid>
            <w:tr w:rsidR="00CB2B09" w:rsidRPr="00CB2B09" w14:paraId="4601FDDF" w14:textId="77777777" w:rsidTr="003D6AC7">
              <w:tc>
                <w:tcPr>
                  <w:tcW w:w="2160" w:type="dxa"/>
                  <w:shd w:val="clear" w:color="auto" w:fill="auto"/>
                </w:tcPr>
                <w:p w14:paraId="299F4B8E" w14:textId="77777777" w:rsidR="00BA714D" w:rsidRPr="00CB2B09" w:rsidRDefault="00BA714D" w:rsidP="00242646">
                  <w:pPr>
                    <w:suppressAutoHyphens/>
                    <w:ind w:firstLine="0"/>
                    <w:rPr>
                      <w:rFonts w:ascii="Times New Roman" w:hAnsi="Times New Roman"/>
                      <w:lang w:eastAsia="zh-CN"/>
                    </w:rPr>
                  </w:pPr>
                  <w:r w:rsidRPr="00CB2B09">
                    <w:rPr>
                      <w:rFonts w:ascii="Times New Roman" w:hAnsi="Times New Roman"/>
                      <w:b/>
                      <w:lang w:eastAsia="zh-CN"/>
                    </w:rPr>
                    <w:t>_______________</w:t>
                  </w:r>
                </w:p>
                <w:p w14:paraId="5F22484C" w14:textId="77777777" w:rsidR="00BA714D" w:rsidRPr="00CB2B09" w:rsidRDefault="00BA714D" w:rsidP="00242646">
                  <w:pPr>
                    <w:suppressAutoHyphens/>
                    <w:ind w:firstLine="0"/>
                    <w:rPr>
                      <w:rFonts w:ascii="Times New Roman" w:hAnsi="Times New Roman"/>
                      <w:b/>
                      <w:lang w:eastAsia="zh-CN"/>
                    </w:rPr>
                  </w:pPr>
                  <w:r w:rsidRPr="00CB2B09">
                    <w:rPr>
                      <w:rFonts w:ascii="Times New Roman" w:hAnsi="Times New Roman"/>
                      <w:lang w:eastAsia="zh-CN"/>
                    </w:rPr>
                    <w:t>(подпись, дата)</w:t>
                  </w:r>
                </w:p>
              </w:tc>
              <w:tc>
                <w:tcPr>
                  <w:tcW w:w="3307" w:type="dxa"/>
                  <w:shd w:val="clear" w:color="auto" w:fill="auto"/>
                </w:tcPr>
                <w:p w14:paraId="413C70EA" w14:textId="77777777" w:rsidR="003D6AC7" w:rsidRPr="00CB2B09" w:rsidRDefault="003D6AC7" w:rsidP="00242646">
                  <w:pPr>
                    <w:suppressAutoHyphens/>
                    <w:ind w:firstLine="0"/>
                    <w:rPr>
                      <w:rFonts w:ascii="Times New Roman" w:hAnsi="Times New Roman"/>
                      <w:b/>
                      <w:lang w:eastAsia="zh-CN"/>
                    </w:rPr>
                  </w:pPr>
                  <w:r w:rsidRPr="00CB2B09">
                    <w:rPr>
                      <w:rFonts w:ascii="Times New Roman" w:hAnsi="Times New Roman"/>
                      <w:b/>
                      <w:lang w:eastAsia="zh-CN"/>
                    </w:rPr>
                    <w:t>________</w:t>
                  </w:r>
                  <w:r w:rsidR="0045217B" w:rsidRPr="00CB2B09">
                    <w:rPr>
                      <w:rFonts w:ascii="Times New Roman" w:hAnsi="Times New Roman"/>
                      <w:b/>
                      <w:lang w:eastAsia="zh-CN"/>
                    </w:rPr>
                    <w:t>___</w:t>
                  </w:r>
                  <w:r w:rsidRPr="00CB2B09">
                    <w:rPr>
                      <w:rFonts w:ascii="Times New Roman" w:hAnsi="Times New Roman"/>
                      <w:b/>
                      <w:lang w:eastAsia="zh-CN"/>
                    </w:rPr>
                    <w:t>_______</w:t>
                  </w:r>
                </w:p>
                <w:p w14:paraId="46C48AAA" w14:textId="77777777" w:rsidR="00BA714D" w:rsidRPr="00CB2B09" w:rsidRDefault="00BA714D" w:rsidP="00242646">
                  <w:pPr>
                    <w:suppressAutoHyphens/>
                    <w:ind w:firstLine="0"/>
                    <w:rPr>
                      <w:rFonts w:ascii="Times New Roman" w:hAnsi="Times New Roman"/>
                      <w:b/>
                      <w:lang w:eastAsia="zh-CN"/>
                    </w:rPr>
                  </w:pPr>
                  <w:r w:rsidRPr="00CB2B09">
                    <w:rPr>
                      <w:rFonts w:ascii="Times New Roman" w:hAnsi="Times New Roman"/>
                      <w:lang w:eastAsia="zh-CN"/>
                    </w:rPr>
                    <w:t>(инициалы, фамилия)</w:t>
                  </w:r>
                </w:p>
                <w:p w14:paraId="7D08646F" w14:textId="77777777" w:rsidR="00BA714D" w:rsidRPr="00CB2B09" w:rsidRDefault="00BA714D" w:rsidP="00242646">
                  <w:pPr>
                    <w:suppressAutoHyphens/>
                    <w:ind w:firstLine="709"/>
                    <w:jc w:val="center"/>
                    <w:rPr>
                      <w:rFonts w:ascii="Times New Roman" w:hAnsi="Times New Roman"/>
                      <w:b/>
                      <w:lang w:eastAsia="zh-CN"/>
                    </w:rPr>
                  </w:pPr>
                </w:p>
              </w:tc>
            </w:tr>
          </w:tbl>
          <w:p w14:paraId="55751E1D" w14:textId="77777777" w:rsidR="00BA714D" w:rsidRPr="00CB2B09" w:rsidRDefault="00BA714D" w:rsidP="00242646">
            <w:pPr>
              <w:suppressAutoHyphens/>
              <w:ind w:firstLine="709"/>
              <w:rPr>
                <w:rFonts w:ascii="Times New Roman" w:hAnsi="Times New Roman"/>
                <w:sz w:val="20"/>
                <w:szCs w:val="20"/>
                <w:lang w:eastAsia="zh-CN"/>
              </w:rPr>
            </w:pPr>
          </w:p>
        </w:tc>
      </w:tr>
    </w:tbl>
    <w:p w14:paraId="7392A1FF" w14:textId="77777777" w:rsidR="00BA714D" w:rsidRPr="00CB2B09" w:rsidRDefault="00BA714D" w:rsidP="00242646">
      <w:pPr>
        <w:suppressAutoHyphens/>
        <w:ind w:firstLine="709"/>
        <w:jc w:val="center"/>
        <w:rPr>
          <w:rFonts w:ascii="Times New Roman" w:hAnsi="Times New Roman"/>
          <w:sz w:val="20"/>
          <w:szCs w:val="20"/>
          <w:lang w:eastAsia="zh-CN"/>
        </w:rPr>
      </w:pPr>
    </w:p>
    <w:p w14:paraId="5B5DA647" w14:textId="77777777" w:rsidR="00BA714D" w:rsidRPr="00CB2B09" w:rsidRDefault="00BA714D" w:rsidP="00242646">
      <w:pPr>
        <w:suppressAutoHyphens/>
        <w:ind w:firstLine="709"/>
        <w:jc w:val="right"/>
        <w:rPr>
          <w:rFonts w:ascii="Times New Roman" w:hAnsi="Times New Roman"/>
          <w:sz w:val="28"/>
          <w:szCs w:val="28"/>
          <w:lang w:eastAsia="zh-CN"/>
        </w:rPr>
      </w:pPr>
    </w:p>
    <w:p w14:paraId="32C0C856" w14:textId="77777777" w:rsidR="00BA714D" w:rsidRPr="00CB2B09" w:rsidRDefault="00BA714D" w:rsidP="00242646">
      <w:pPr>
        <w:suppressAutoHyphens/>
        <w:ind w:firstLine="709"/>
        <w:jc w:val="center"/>
        <w:rPr>
          <w:rFonts w:ascii="Times New Roman" w:hAnsi="Times New Roman"/>
          <w:b/>
          <w:sz w:val="28"/>
          <w:szCs w:val="28"/>
          <w:lang w:eastAsia="zh-CN"/>
        </w:rPr>
      </w:pPr>
      <w:r w:rsidRPr="00CB2B09">
        <w:rPr>
          <w:rFonts w:ascii="Times New Roman" w:hAnsi="Times New Roman"/>
          <w:b/>
          <w:sz w:val="28"/>
          <w:szCs w:val="28"/>
          <w:lang w:eastAsia="zh-CN"/>
        </w:rPr>
        <w:t xml:space="preserve">ГРАФИК </w:t>
      </w:r>
    </w:p>
    <w:p w14:paraId="28D25D37" w14:textId="77777777" w:rsidR="00BA714D" w:rsidRPr="00CB2B09" w:rsidRDefault="00BA714D" w:rsidP="00242646">
      <w:pPr>
        <w:suppressAutoHyphens/>
        <w:ind w:firstLine="709"/>
        <w:jc w:val="center"/>
        <w:rPr>
          <w:rFonts w:ascii="Times New Roman" w:hAnsi="Times New Roman"/>
          <w:sz w:val="28"/>
          <w:szCs w:val="28"/>
          <w:lang w:eastAsia="zh-CN"/>
        </w:rPr>
      </w:pPr>
      <w:r w:rsidRPr="00CB2B09">
        <w:rPr>
          <w:rFonts w:ascii="Times New Roman" w:hAnsi="Times New Roman"/>
          <w:b/>
          <w:sz w:val="28"/>
          <w:szCs w:val="28"/>
          <w:lang w:eastAsia="zh-CN"/>
        </w:rPr>
        <w:t>проведения аттестации муниципальных служащих</w:t>
      </w:r>
    </w:p>
    <w:p w14:paraId="294ED5E2" w14:textId="77777777" w:rsidR="00BA714D" w:rsidRPr="00CB2B09" w:rsidRDefault="00BA714D" w:rsidP="00242646">
      <w:pPr>
        <w:suppressAutoHyphens/>
        <w:ind w:firstLine="0"/>
        <w:rPr>
          <w:rFonts w:ascii="Times New Roman" w:hAnsi="Times New Roman"/>
          <w:lang w:eastAsia="zh-CN"/>
        </w:rPr>
      </w:pPr>
      <w:r w:rsidRPr="00CB2B09">
        <w:rPr>
          <w:rFonts w:ascii="Times New Roman" w:hAnsi="Times New Roman"/>
          <w:sz w:val="28"/>
          <w:szCs w:val="28"/>
          <w:lang w:eastAsia="zh-CN"/>
        </w:rPr>
        <w:t>в __</w:t>
      </w:r>
      <w:r w:rsidR="0045217B" w:rsidRPr="00CB2B09">
        <w:rPr>
          <w:rFonts w:ascii="Times New Roman" w:hAnsi="Times New Roman"/>
          <w:sz w:val="28"/>
          <w:szCs w:val="28"/>
          <w:lang w:eastAsia="zh-CN"/>
        </w:rPr>
        <w:t>__</w:t>
      </w:r>
      <w:r w:rsidRPr="00CB2B09">
        <w:rPr>
          <w:rFonts w:ascii="Times New Roman" w:hAnsi="Times New Roman"/>
          <w:sz w:val="28"/>
          <w:szCs w:val="28"/>
          <w:lang w:eastAsia="zh-CN"/>
        </w:rPr>
        <w:t>_______________________________________________________________</w:t>
      </w:r>
    </w:p>
    <w:p w14:paraId="506FFCD8" w14:textId="77777777" w:rsidR="00BA714D" w:rsidRPr="00CB2B09" w:rsidRDefault="00052E56" w:rsidP="00242646">
      <w:pPr>
        <w:suppressAutoHyphens/>
        <w:ind w:firstLine="708"/>
        <w:rPr>
          <w:rFonts w:ascii="Times New Roman" w:hAnsi="Times New Roman"/>
          <w:sz w:val="28"/>
          <w:szCs w:val="28"/>
          <w:lang w:eastAsia="zh-CN"/>
        </w:rPr>
      </w:pPr>
      <w:r w:rsidRPr="00CB2B09">
        <w:rPr>
          <w:rFonts w:ascii="Times New Roman" w:hAnsi="Times New Roman"/>
          <w:lang w:eastAsia="zh-CN"/>
        </w:rPr>
        <w:t>(</w:t>
      </w:r>
      <w:r w:rsidR="00BA714D" w:rsidRPr="00CB2B09">
        <w:rPr>
          <w:rFonts w:ascii="Times New Roman" w:hAnsi="Times New Roman"/>
          <w:lang w:eastAsia="zh-CN"/>
        </w:rPr>
        <w:t>наименование органа местного самоуправления, аппарата избирательной комиссии)</w:t>
      </w:r>
    </w:p>
    <w:p w14:paraId="7343B7B8" w14:textId="77777777" w:rsidR="00BA714D" w:rsidRPr="00CB2B09" w:rsidRDefault="00BA714D" w:rsidP="00242646">
      <w:pPr>
        <w:suppressAutoHyphens/>
        <w:ind w:firstLine="709"/>
        <w:jc w:val="center"/>
        <w:rPr>
          <w:rFonts w:ascii="Times New Roman" w:hAnsi="Times New Roman"/>
          <w:sz w:val="28"/>
          <w:szCs w:val="28"/>
          <w:lang w:eastAsia="zh-CN"/>
        </w:rPr>
      </w:pPr>
    </w:p>
    <w:p w14:paraId="07EBF21A" w14:textId="77777777" w:rsidR="00BA714D" w:rsidRPr="00CB2B09" w:rsidRDefault="00BA714D" w:rsidP="00242646">
      <w:pPr>
        <w:suppressAutoHyphens/>
        <w:ind w:firstLine="709"/>
        <w:jc w:val="center"/>
        <w:rPr>
          <w:rFonts w:ascii="Times New Roman" w:hAnsi="Times New Roman"/>
          <w:sz w:val="28"/>
          <w:szCs w:val="28"/>
          <w:lang w:eastAsia="zh-CN"/>
        </w:rPr>
      </w:pPr>
    </w:p>
    <w:tbl>
      <w:tblPr>
        <w:tblW w:w="0" w:type="auto"/>
        <w:tblInd w:w="-45" w:type="dxa"/>
        <w:tblLayout w:type="fixed"/>
        <w:tblLook w:val="0000" w:firstRow="0" w:lastRow="0" w:firstColumn="0" w:lastColumn="0" w:noHBand="0" w:noVBand="0"/>
      </w:tblPr>
      <w:tblGrid>
        <w:gridCol w:w="543"/>
        <w:gridCol w:w="958"/>
        <w:gridCol w:w="2055"/>
        <w:gridCol w:w="1544"/>
        <w:gridCol w:w="1914"/>
        <w:gridCol w:w="1746"/>
        <w:gridCol w:w="1219"/>
      </w:tblGrid>
      <w:tr w:rsidR="00CB2B09" w:rsidRPr="00CB2B09" w14:paraId="48576B14" w14:textId="77777777" w:rsidTr="008324A6">
        <w:tc>
          <w:tcPr>
            <w:tcW w:w="543" w:type="dxa"/>
            <w:tcBorders>
              <w:top w:val="single" w:sz="4" w:space="0" w:color="000000"/>
              <w:left w:val="single" w:sz="4" w:space="0" w:color="000000"/>
              <w:bottom w:val="single" w:sz="4" w:space="0" w:color="000000"/>
            </w:tcBorders>
            <w:shd w:val="clear" w:color="auto" w:fill="auto"/>
          </w:tcPr>
          <w:p w14:paraId="01B3846C" w14:textId="77777777" w:rsidR="00BA714D" w:rsidRPr="00CB2B09" w:rsidRDefault="00BA714D" w:rsidP="00242646">
            <w:pPr>
              <w:suppressAutoHyphens/>
              <w:ind w:firstLine="0"/>
              <w:rPr>
                <w:rFonts w:ascii="Times New Roman" w:hAnsi="Times New Roman"/>
                <w:sz w:val="26"/>
                <w:szCs w:val="26"/>
                <w:lang w:eastAsia="zh-CN"/>
              </w:rPr>
            </w:pPr>
            <w:r w:rsidRPr="00CB2B09">
              <w:rPr>
                <w:rFonts w:ascii="Times New Roman" w:hAnsi="Times New Roman"/>
                <w:sz w:val="26"/>
                <w:szCs w:val="26"/>
                <w:lang w:eastAsia="zh-CN"/>
              </w:rPr>
              <w:t>№ п/п</w:t>
            </w:r>
          </w:p>
        </w:tc>
        <w:tc>
          <w:tcPr>
            <w:tcW w:w="958" w:type="dxa"/>
            <w:tcBorders>
              <w:top w:val="single" w:sz="4" w:space="0" w:color="000000"/>
              <w:left w:val="single" w:sz="4" w:space="0" w:color="000000"/>
              <w:bottom w:val="single" w:sz="4" w:space="0" w:color="000000"/>
            </w:tcBorders>
            <w:shd w:val="clear" w:color="auto" w:fill="auto"/>
          </w:tcPr>
          <w:p w14:paraId="5EEBE6D1" w14:textId="77777777" w:rsidR="00BA714D" w:rsidRPr="00CB2B09" w:rsidRDefault="00BA714D" w:rsidP="00242646">
            <w:pPr>
              <w:suppressAutoHyphens/>
              <w:ind w:firstLine="0"/>
              <w:rPr>
                <w:rFonts w:ascii="Times New Roman" w:hAnsi="Times New Roman"/>
                <w:sz w:val="26"/>
                <w:szCs w:val="26"/>
                <w:lang w:eastAsia="zh-CN"/>
              </w:rPr>
            </w:pPr>
            <w:r w:rsidRPr="00CB2B09">
              <w:rPr>
                <w:rFonts w:ascii="Times New Roman" w:hAnsi="Times New Roman"/>
                <w:sz w:val="26"/>
                <w:szCs w:val="26"/>
                <w:lang w:eastAsia="zh-CN"/>
              </w:rPr>
              <w:t>Ф.И.О.</w:t>
            </w:r>
          </w:p>
        </w:tc>
        <w:tc>
          <w:tcPr>
            <w:tcW w:w="2055" w:type="dxa"/>
            <w:tcBorders>
              <w:top w:val="single" w:sz="4" w:space="0" w:color="000000"/>
              <w:left w:val="single" w:sz="4" w:space="0" w:color="000000"/>
              <w:bottom w:val="single" w:sz="4" w:space="0" w:color="000000"/>
            </w:tcBorders>
            <w:shd w:val="clear" w:color="auto" w:fill="auto"/>
          </w:tcPr>
          <w:p w14:paraId="1B02D9FD" w14:textId="77777777" w:rsidR="00BA714D" w:rsidRPr="00CB2B09" w:rsidRDefault="00BA714D" w:rsidP="00242646">
            <w:pPr>
              <w:suppressAutoHyphens/>
              <w:ind w:firstLine="0"/>
              <w:jc w:val="center"/>
              <w:rPr>
                <w:rFonts w:ascii="Times New Roman" w:hAnsi="Times New Roman"/>
                <w:sz w:val="26"/>
                <w:szCs w:val="26"/>
                <w:lang w:eastAsia="zh-CN"/>
              </w:rPr>
            </w:pPr>
            <w:r w:rsidRPr="00CB2B09">
              <w:rPr>
                <w:rFonts w:ascii="Times New Roman" w:hAnsi="Times New Roman"/>
                <w:sz w:val="26"/>
                <w:szCs w:val="26"/>
                <w:lang w:eastAsia="zh-CN"/>
              </w:rPr>
              <w:t>Должность</w:t>
            </w:r>
          </w:p>
          <w:p w14:paraId="57718544" w14:textId="77777777" w:rsidR="00BA714D" w:rsidRPr="00CB2B09" w:rsidRDefault="00BA714D" w:rsidP="00242646">
            <w:pPr>
              <w:suppressAutoHyphens/>
              <w:ind w:right="-136" w:firstLine="0"/>
              <w:jc w:val="center"/>
              <w:rPr>
                <w:rFonts w:ascii="Times New Roman" w:hAnsi="Times New Roman"/>
                <w:sz w:val="26"/>
                <w:szCs w:val="26"/>
                <w:lang w:eastAsia="zh-CN"/>
              </w:rPr>
            </w:pPr>
            <w:r w:rsidRPr="00CB2B09">
              <w:rPr>
                <w:rFonts w:ascii="Times New Roman" w:hAnsi="Times New Roman"/>
                <w:sz w:val="26"/>
                <w:szCs w:val="26"/>
                <w:lang w:eastAsia="zh-CN"/>
              </w:rPr>
              <w:t>муниципального служащего</w:t>
            </w:r>
          </w:p>
        </w:tc>
        <w:tc>
          <w:tcPr>
            <w:tcW w:w="1544" w:type="dxa"/>
            <w:tcBorders>
              <w:top w:val="single" w:sz="4" w:space="0" w:color="000000"/>
              <w:left w:val="single" w:sz="4" w:space="0" w:color="000000"/>
              <w:bottom w:val="single" w:sz="4" w:space="0" w:color="000000"/>
            </w:tcBorders>
            <w:shd w:val="clear" w:color="auto" w:fill="auto"/>
          </w:tcPr>
          <w:p w14:paraId="3912710C" w14:textId="77777777" w:rsidR="00BA714D" w:rsidRPr="00CB2B09" w:rsidRDefault="00BA714D" w:rsidP="00242646">
            <w:pPr>
              <w:suppressAutoHyphens/>
              <w:ind w:firstLine="0"/>
              <w:jc w:val="center"/>
              <w:rPr>
                <w:rFonts w:ascii="Times New Roman" w:hAnsi="Times New Roman"/>
                <w:sz w:val="26"/>
                <w:szCs w:val="26"/>
                <w:lang w:eastAsia="zh-CN"/>
              </w:rPr>
            </w:pPr>
            <w:r w:rsidRPr="00CB2B09">
              <w:rPr>
                <w:rFonts w:ascii="Times New Roman" w:hAnsi="Times New Roman"/>
                <w:sz w:val="26"/>
                <w:szCs w:val="26"/>
                <w:lang w:eastAsia="zh-CN"/>
              </w:rPr>
              <w:t>Дата, время и место проведения аттестации</w:t>
            </w:r>
          </w:p>
        </w:tc>
        <w:tc>
          <w:tcPr>
            <w:tcW w:w="1914" w:type="dxa"/>
            <w:tcBorders>
              <w:top w:val="single" w:sz="4" w:space="0" w:color="000000"/>
              <w:left w:val="single" w:sz="4" w:space="0" w:color="000000"/>
              <w:bottom w:val="single" w:sz="4" w:space="0" w:color="000000"/>
            </w:tcBorders>
            <w:shd w:val="clear" w:color="auto" w:fill="auto"/>
          </w:tcPr>
          <w:p w14:paraId="1387B00E" w14:textId="77777777" w:rsidR="00BA714D" w:rsidRPr="00CB2B09" w:rsidRDefault="00BA714D" w:rsidP="00242646">
            <w:pPr>
              <w:suppressAutoHyphens/>
              <w:ind w:firstLine="0"/>
              <w:jc w:val="center"/>
              <w:rPr>
                <w:rFonts w:ascii="Times New Roman" w:hAnsi="Times New Roman"/>
                <w:sz w:val="26"/>
                <w:szCs w:val="26"/>
                <w:lang w:eastAsia="zh-CN"/>
              </w:rPr>
            </w:pPr>
            <w:r w:rsidRPr="00CB2B09">
              <w:rPr>
                <w:rFonts w:ascii="Times New Roman" w:hAnsi="Times New Roman"/>
                <w:sz w:val="26"/>
                <w:szCs w:val="26"/>
                <w:lang w:eastAsia="zh-CN"/>
              </w:rPr>
              <w:t>Дата представления документов</w:t>
            </w:r>
          </w:p>
        </w:tc>
        <w:tc>
          <w:tcPr>
            <w:tcW w:w="1746" w:type="dxa"/>
            <w:tcBorders>
              <w:top w:val="single" w:sz="4" w:space="0" w:color="000000"/>
              <w:left w:val="single" w:sz="4" w:space="0" w:color="000000"/>
              <w:bottom w:val="single" w:sz="4" w:space="0" w:color="000000"/>
            </w:tcBorders>
            <w:shd w:val="clear" w:color="auto" w:fill="auto"/>
          </w:tcPr>
          <w:p w14:paraId="5779C2A1" w14:textId="77777777" w:rsidR="00BA714D" w:rsidRPr="00CB2B09" w:rsidRDefault="00BA714D" w:rsidP="00242646">
            <w:pPr>
              <w:suppressAutoHyphens/>
              <w:ind w:left="-136" w:right="-177" w:firstLine="0"/>
              <w:jc w:val="center"/>
              <w:rPr>
                <w:rFonts w:ascii="Times New Roman" w:hAnsi="Times New Roman"/>
                <w:sz w:val="26"/>
                <w:szCs w:val="26"/>
                <w:lang w:eastAsia="zh-CN"/>
              </w:rPr>
            </w:pPr>
            <w:r w:rsidRPr="00CB2B09">
              <w:rPr>
                <w:rFonts w:ascii="Times New Roman" w:hAnsi="Times New Roman"/>
                <w:sz w:val="26"/>
                <w:szCs w:val="26"/>
                <w:lang w:eastAsia="zh-CN"/>
              </w:rPr>
              <w:t xml:space="preserve">Лицо, ответственное за </w:t>
            </w:r>
            <w:proofErr w:type="spellStart"/>
            <w:r w:rsidRPr="00CB2B09">
              <w:rPr>
                <w:rFonts w:ascii="Times New Roman" w:hAnsi="Times New Roman"/>
                <w:sz w:val="26"/>
                <w:szCs w:val="26"/>
                <w:lang w:eastAsia="zh-CN"/>
              </w:rPr>
              <w:t>представле-ние</w:t>
            </w:r>
            <w:proofErr w:type="spellEnd"/>
            <w:r w:rsidRPr="00CB2B09">
              <w:rPr>
                <w:rFonts w:ascii="Times New Roman" w:hAnsi="Times New Roman"/>
                <w:sz w:val="26"/>
                <w:szCs w:val="26"/>
                <w:lang w:eastAsia="zh-CN"/>
              </w:rPr>
              <w:t xml:space="preserve"> отзыва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52C8782" w14:textId="77777777" w:rsidR="00BA714D" w:rsidRPr="00CB2B09" w:rsidRDefault="00BA714D" w:rsidP="00242646">
            <w:pPr>
              <w:suppressAutoHyphens/>
              <w:ind w:firstLine="0"/>
              <w:jc w:val="center"/>
              <w:rPr>
                <w:rFonts w:ascii="Times New Roman" w:hAnsi="Times New Roman"/>
                <w:lang w:eastAsia="zh-CN"/>
              </w:rPr>
            </w:pPr>
            <w:r w:rsidRPr="00CB2B09">
              <w:rPr>
                <w:rFonts w:ascii="Times New Roman" w:hAnsi="Times New Roman"/>
                <w:sz w:val="26"/>
                <w:szCs w:val="26"/>
                <w:lang w:eastAsia="zh-CN"/>
              </w:rPr>
              <w:t xml:space="preserve">Дата ознакомления с </w:t>
            </w:r>
            <w:proofErr w:type="gramStart"/>
            <w:r w:rsidRPr="00CB2B09">
              <w:rPr>
                <w:rFonts w:ascii="Times New Roman" w:hAnsi="Times New Roman"/>
                <w:sz w:val="26"/>
                <w:szCs w:val="26"/>
                <w:lang w:eastAsia="zh-CN"/>
              </w:rPr>
              <w:t>графи-ком</w:t>
            </w:r>
            <w:proofErr w:type="gramEnd"/>
            <w:r w:rsidRPr="00CB2B09">
              <w:rPr>
                <w:rFonts w:ascii="Times New Roman" w:hAnsi="Times New Roman"/>
                <w:sz w:val="26"/>
                <w:szCs w:val="26"/>
                <w:lang w:eastAsia="zh-CN"/>
              </w:rPr>
              <w:t>, подпись аттестуемого</w:t>
            </w:r>
          </w:p>
        </w:tc>
      </w:tr>
      <w:tr w:rsidR="00CB2B09" w:rsidRPr="00CB2B09" w14:paraId="787F14E3" w14:textId="77777777" w:rsidTr="008324A6">
        <w:tc>
          <w:tcPr>
            <w:tcW w:w="9979" w:type="dxa"/>
            <w:gridSpan w:val="7"/>
            <w:tcBorders>
              <w:top w:val="single" w:sz="4" w:space="0" w:color="000000"/>
              <w:left w:val="single" w:sz="4" w:space="0" w:color="000000"/>
              <w:bottom w:val="single" w:sz="4" w:space="0" w:color="000000"/>
              <w:right w:val="single" w:sz="4" w:space="0" w:color="000000"/>
            </w:tcBorders>
            <w:shd w:val="clear" w:color="auto" w:fill="auto"/>
          </w:tcPr>
          <w:p w14:paraId="5CB3CAFC" w14:textId="77777777" w:rsidR="00BA714D" w:rsidRPr="00CB2B09" w:rsidRDefault="00BA714D" w:rsidP="00242646">
            <w:pPr>
              <w:suppressAutoHyphens/>
              <w:ind w:firstLine="709"/>
              <w:jc w:val="center"/>
              <w:rPr>
                <w:rFonts w:ascii="Times New Roman" w:hAnsi="Times New Roman"/>
                <w:sz w:val="28"/>
                <w:szCs w:val="28"/>
                <w:lang w:eastAsia="zh-CN"/>
              </w:rPr>
            </w:pPr>
            <w:r w:rsidRPr="00CB2B09">
              <w:rPr>
                <w:rFonts w:ascii="Times New Roman" w:hAnsi="Times New Roman"/>
                <w:lang w:eastAsia="zh-CN"/>
              </w:rPr>
              <w:t>(наименование подразделения органа местного самоуправления)</w:t>
            </w:r>
          </w:p>
        </w:tc>
      </w:tr>
      <w:tr w:rsidR="00CB2B09" w:rsidRPr="00CB2B09" w14:paraId="6F0A49D1" w14:textId="77777777" w:rsidTr="008324A6">
        <w:tc>
          <w:tcPr>
            <w:tcW w:w="543" w:type="dxa"/>
            <w:tcBorders>
              <w:top w:val="single" w:sz="4" w:space="0" w:color="000000"/>
              <w:left w:val="single" w:sz="4" w:space="0" w:color="000000"/>
              <w:bottom w:val="single" w:sz="4" w:space="0" w:color="000000"/>
            </w:tcBorders>
            <w:shd w:val="clear" w:color="auto" w:fill="auto"/>
          </w:tcPr>
          <w:p w14:paraId="3E514585" w14:textId="77777777" w:rsidR="00BA714D" w:rsidRPr="00CB2B09" w:rsidRDefault="00DA2158" w:rsidP="00242646">
            <w:pPr>
              <w:suppressAutoHyphens/>
              <w:ind w:firstLine="709"/>
              <w:jc w:val="center"/>
              <w:rPr>
                <w:rFonts w:ascii="Times New Roman" w:hAnsi="Times New Roman"/>
                <w:sz w:val="28"/>
                <w:szCs w:val="28"/>
                <w:lang w:eastAsia="zh-CN"/>
              </w:rPr>
            </w:pPr>
            <w:r w:rsidRPr="00CB2B09">
              <w:rPr>
                <w:rFonts w:ascii="Times New Roman" w:hAnsi="Times New Roman"/>
                <w:sz w:val="28"/>
                <w:szCs w:val="28"/>
                <w:lang w:eastAsia="zh-CN"/>
              </w:rPr>
              <w:t>1</w:t>
            </w:r>
          </w:p>
        </w:tc>
        <w:tc>
          <w:tcPr>
            <w:tcW w:w="958" w:type="dxa"/>
            <w:tcBorders>
              <w:top w:val="single" w:sz="4" w:space="0" w:color="000000"/>
              <w:left w:val="single" w:sz="4" w:space="0" w:color="000000"/>
              <w:bottom w:val="single" w:sz="4" w:space="0" w:color="000000"/>
            </w:tcBorders>
            <w:shd w:val="clear" w:color="auto" w:fill="auto"/>
          </w:tcPr>
          <w:p w14:paraId="4EE4DF4D"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14:paraId="3D575A99"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14:paraId="5B3B8050"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14:paraId="14B66A03"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14:paraId="350DAC9D"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8A3CD5D"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r>
      <w:tr w:rsidR="00CB2B09" w:rsidRPr="00CB2B09" w14:paraId="56BB9ADB" w14:textId="77777777" w:rsidTr="008324A6">
        <w:tc>
          <w:tcPr>
            <w:tcW w:w="543" w:type="dxa"/>
            <w:tcBorders>
              <w:top w:val="single" w:sz="4" w:space="0" w:color="000000"/>
              <w:left w:val="single" w:sz="4" w:space="0" w:color="000000"/>
              <w:bottom w:val="single" w:sz="4" w:space="0" w:color="000000"/>
            </w:tcBorders>
            <w:shd w:val="clear" w:color="auto" w:fill="auto"/>
          </w:tcPr>
          <w:p w14:paraId="78BEB961" w14:textId="77777777" w:rsidR="00BA714D" w:rsidRPr="00CB2B09" w:rsidRDefault="00DA2158" w:rsidP="00242646">
            <w:pPr>
              <w:suppressAutoHyphens/>
              <w:ind w:firstLine="709"/>
              <w:jc w:val="center"/>
              <w:rPr>
                <w:rFonts w:ascii="Times New Roman" w:hAnsi="Times New Roman"/>
                <w:sz w:val="28"/>
                <w:szCs w:val="28"/>
                <w:lang w:eastAsia="zh-CN"/>
              </w:rPr>
            </w:pPr>
            <w:r w:rsidRPr="00CB2B09">
              <w:rPr>
                <w:rFonts w:ascii="Times New Roman" w:hAnsi="Times New Roman"/>
                <w:sz w:val="28"/>
                <w:szCs w:val="28"/>
                <w:lang w:eastAsia="zh-CN"/>
              </w:rPr>
              <w:t>2</w:t>
            </w:r>
          </w:p>
        </w:tc>
        <w:tc>
          <w:tcPr>
            <w:tcW w:w="958" w:type="dxa"/>
            <w:tcBorders>
              <w:top w:val="single" w:sz="4" w:space="0" w:color="000000"/>
              <w:left w:val="single" w:sz="4" w:space="0" w:color="000000"/>
              <w:bottom w:val="single" w:sz="4" w:space="0" w:color="000000"/>
            </w:tcBorders>
            <w:shd w:val="clear" w:color="auto" w:fill="auto"/>
          </w:tcPr>
          <w:p w14:paraId="47DAB227"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14:paraId="2BF15C02"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14:paraId="65638A65"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14:paraId="36C14472"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14:paraId="2F6B97A4"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DA53A55"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r>
      <w:tr w:rsidR="00CB2B09" w:rsidRPr="00CB2B09" w14:paraId="2BD9B007" w14:textId="77777777" w:rsidTr="008324A6">
        <w:tc>
          <w:tcPr>
            <w:tcW w:w="543" w:type="dxa"/>
            <w:tcBorders>
              <w:top w:val="single" w:sz="4" w:space="0" w:color="000000"/>
              <w:left w:val="single" w:sz="4" w:space="0" w:color="000000"/>
              <w:bottom w:val="single" w:sz="4" w:space="0" w:color="000000"/>
            </w:tcBorders>
            <w:shd w:val="clear" w:color="auto" w:fill="auto"/>
          </w:tcPr>
          <w:p w14:paraId="7630A470" w14:textId="77777777" w:rsidR="00BA714D" w:rsidRPr="00CB2B09" w:rsidRDefault="00DA2158" w:rsidP="00242646">
            <w:pPr>
              <w:suppressAutoHyphens/>
              <w:ind w:firstLine="709"/>
              <w:jc w:val="center"/>
              <w:rPr>
                <w:rFonts w:ascii="Times New Roman" w:hAnsi="Times New Roman"/>
                <w:sz w:val="28"/>
                <w:szCs w:val="28"/>
                <w:lang w:eastAsia="zh-CN"/>
              </w:rPr>
            </w:pPr>
            <w:r w:rsidRPr="00CB2B09">
              <w:rPr>
                <w:rFonts w:ascii="Times New Roman" w:hAnsi="Times New Roman"/>
                <w:sz w:val="28"/>
                <w:szCs w:val="28"/>
                <w:lang w:eastAsia="zh-CN"/>
              </w:rPr>
              <w:t>3</w:t>
            </w:r>
          </w:p>
        </w:tc>
        <w:tc>
          <w:tcPr>
            <w:tcW w:w="958" w:type="dxa"/>
            <w:tcBorders>
              <w:top w:val="single" w:sz="4" w:space="0" w:color="000000"/>
              <w:left w:val="single" w:sz="4" w:space="0" w:color="000000"/>
              <w:bottom w:val="single" w:sz="4" w:space="0" w:color="000000"/>
            </w:tcBorders>
            <w:shd w:val="clear" w:color="auto" w:fill="auto"/>
          </w:tcPr>
          <w:p w14:paraId="43215792"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14:paraId="712951AE"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14:paraId="592F71A7"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14:paraId="0C27EDCF"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14:paraId="72DAE561"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29EA982"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r>
      <w:tr w:rsidR="00CB2B09" w:rsidRPr="00CB2B09" w14:paraId="1F0E5ABB" w14:textId="77777777" w:rsidTr="008324A6">
        <w:tc>
          <w:tcPr>
            <w:tcW w:w="543" w:type="dxa"/>
            <w:tcBorders>
              <w:top w:val="single" w:sz="4" w:space="0" w:color="000000"/>
              <w:left w:val="single" w:sz="4" w:space="0" w:color="000000"/>
              <w:bottom w:val="single" w:sz="4" w:space="0" w:color="000000"/>
            </w:tcBorders>
            <w:shd w:val="clear" w:color="auto" w:fill="auto"/>
          </w:tcPr>
          <w:p w14:paraId="5942C12D" w14:textId="77777777" w:rsidR="00BA714D" w:rsidRPr="00CB2B09" w:rsidRDefault="00DA2158" w:rsidP="00242646">
            <w:pPr>
              <w:suppressAutoHyphens/>
              <w:ind w:firstLine="709"/>
              <w:jc w:val="center"/>
              <w:rPr>
                <w:rFonts w:ascii="Times New Roman" w:hAnsi="Times New Roman"/>
                <w:sz w:val="28"/>
                <w:szCs w:val="28"/>
                <w:lang w:eastAsia="zh-CN"/>
              </w:rPr>
            </w:pPr>
            <w:r w:rsidRPr="00CB2B09">
              <w:rPr>
                <w:rFonts w:ascii="Times New Roman" w:hAnsi="Times New Roman"/>
                <w:sz w:val="28"/>
                <w:szCs w:val="28"/>
                <w:lang w:eastAsia="zh-CN"/>
              </w:rPr>
              <w:t>4</w:t>
            </w:r>
          </w:p>
        </w:tc>
        <w:tc>
          <w:tcPr>
            <w:tcW w:w="958" w:type="dxa"/>
            <w:tcBorders>
              <w:top w:val="single" w:sz="4" w:space="0" w:color="000000"/>
              <w:left w:val="single" w:sz="4" w:space="0" w:color="000000"/>
              <w:bottom w:val="single" w:sz="4" w:space="0" w:color="000000"/>
            </w:tcBorders>
            <w:shd w:val="clear" w:color="auto" w:fill="auto"/>
          </w:tcPr>
          <w:p w14:paraId="70F9C3DF"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2055" w:type="dxa"/>
            <w:tcBorders>
              <w:top w:val="single" w:sz="4" w:space="0" w:color="000000"/>
              <w:left w:val="single" w:sz="4" w:space="0" w:color="000000"/>
              <w:bottom w:val="single" w:sz="4" w:space="0" w:color="000000"/>
            </w:tcBorders>
            <w:shd w:val="clear" w:color="auto" w:fill="auto"/>
          </w:tcPr>
          <w:p w14:paraId="38DC2AC3"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544" w:type="dxa"/>
            <w:tcBorders>
              <w:top w:val="single" w:sz="4" w:space="0" w:color="000000"/>
              <w:left w:val="single" w:sz="4" w:space="0" w:color="000000"/>
              <w:bottom w:val="single" w:sz="4" w:space="0" w:color="000000"/>
            </w:tcBorders>
            <w:shd w:val="clear" w:color="auto" w:fill="auto"/>
          </w:tcPr>
          <w:p w14:paraId="71615247"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914" w:type="dxa"/>
            <w:tcBorders>
              <w:top w:val="single" w:sz="4" w:space="0" w:color="000000"/>
              <w:left w:val="single" w:sz="4" w:space="0" w:color="000000"/>
              <w:bottom w:val="single" w:sz="4" w:space="0" w:color="000000"/>
            </w:tcBorders>
            <w:shd w:val="clear" w:color="auto" w:fill="auto"/>
          </w:tcPr>
          <w:p w14:paraId="3D9E6D06"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746" w:type="dxa"/>
            <w:tcBorders>
              <w:top w:val="single" w:sz="4" w:space="0" w:color="000000"/>
              <w:left w:val="single" w:sz="4" w:space="0" w:color="000000"/>
              <w:bottom w:val="single" w:sz="4" w:space="0" w:color="000000"/>
            </w:tcBorders>
            <w:shd w:val="clear" w:color="auto" w:fill="auto"/>
          </w:tcPr>
          <w:p w14:paraId="01C94325"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1218C41" w14:textId="77777777" w:rsidR="00BA714D" w:rsidRPr="00CB2B09" w:rsidRDefault="00BA714D" w:rsidP="00242646">
            <w:pPr>
              <w:suppressAutoHyphens/>
              <w:snapToGrid w:val="0"/>
              <w:ind w:firstLine="709"/>
              <w:jc w:val="center"/>
              <w:rPr>
                <w:rFonts w:ascii="Times New Roman" w:hAnsi="Times New Roman"/>
                <w:sz w:val="28"/>
                <w:szCs w:val="28"/>
                <w:lang w:eastAsia="zh-CN"/>
              </w:rPr>
            </w:pPr>
          </w:p>
        </w:tc>
      </w:tr>
    </w:tbl>
    <w:p w14:paraId="04BB7C7F" w14:textId="77777777" w:rsidR="00BA714D" w:rsidRPr="00CB2B09" w:rsidRDefault="00BA714D" w:rsidP="00242646">
      <w:pPr>
        <w:suppressAutoHyphens/>
        <w:ind w:firstLine="709"/>
        <w:jc w:val="center"/>
        <w:rPr>
          <w:rFonts w:ascii="Times New Roman" w:hAnsi="Times New Roman"/>
          <w:sz w:val="20"/>
          <w:szCs w:val="20"/>
          <w:lang w:eastAsia="zh-CN"/>
        </w:rPr>
      </w:pPr>
    </w:p>
    <w:p w14:paraId="27A3CF55" w14:textId="77777777" w:rsidR="00BA714D" w:rsidRPr="00CB2B09" w:rsidRDefault="00BA714D" w:rsidP="00242646">
      <w:pPr>
        <w:suppressAutoHyphens/>
        <w:ind w:firstLine="709"/>
        <w:jc w:val="center"/>
        <w:rPr>
          <w:rFonts w:ascii="Times New Roman" w:hAnsi="Times New Roman"/>
          <w:sz w:val="28"/>
          <w:szCs w:val="28"/>
          <w:lang w:eastAsia="zh-CN"/>
        </w:rPr>
      </w:pPr>
    </w:p>
    <w:p w14:paraId="5255B663" w14:textId="77777777" w:rsidR="00BA714D" w:rsidRPr="00CB2B09" w:rsidRDefault="00BA714D" w:rsidP="00242646">
      <w:pPr>
        <w:suppressAutoHyphens/>
        <w:ind w:firstLine="709"/>
        <w:jc w:val="center"/>
        <w:rPr>
          <w:rFonts w:ascii="Times New Roman" w:hAnsi="Times New Roman"/>
          <w:sz w:val="28"/>
          <w:szCs w:val="28"/>
          <w:lang w:eastAsia="zh-CN"/>
        </w:rPr>
      </w:pPr>
    </w:p>
    <w:tbl>
      <w:tblPr>
        <w:tblW w:w="0" w:type="auto"/>
        <w:tblLayout w:type="fixed"/>
        <w:tblLook w:val="0000" w:firstRow="0" w:lastRow="0" w:firstColumn="0" w:lastColumn="0" w:noHBand="0" w:noVBand="0"/>
      </w:tblPr>
      <w:tblGrid>
        <w:gridCol w:w="4976"/>
        <w:gridCol w:w="2321"/>
        <w:gridCol w:w="2538"/>
      </w:tblGrid>
      <w:tr w:rsidR="00316EEE" w:rsidRPr="00CB2B09" w14:paraId="6E37C523" w14:textId="77777777" w:rsidTr="008324A6">
        <w:tc>
          <w:tcPr>
            <w:tcW w:w="4976" w:type="dxa"/>
            <w:shd w:val="clear" w:color="auto" w:fill="auto"/>
          </w:tcPr>
          <w:p w14:paraId="3D42CAE2"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__________________________________</w:t>
            </w:r>
          </w:p>
          <w:p w14:paraId="466E0E8D" w14:textId="77777777" w:rsidR="00BA714D" w:rsidRPr="00CB2B09" w:rsidRDefault="00BA714D" w:rsidP="00242646">
            <w:pPr>
              <w:tabs>
                <w:tab w:val="left" w:pos="851"/>
              </w:tabs>
              <w:suppressAutoHyphens/>
              <w:ind w:firstLine="0"/>
              <w:jc w:val="center"/>
              <w:rPr>
                <w:rFonts w:ascii="Times New Roman" w:hAnsi="Times New Roman"/>
                <w:lang w:eastAsia="zh-CN"/>
              </w:rPr>
            </w:pPr>
            <w:r w:rsidRPr="00CB2B09">
              <w:rPr>
                <w:rFonts w:ascii="Times New Roman" w:hAnsi="Times New Roman"/>
                <w:lang w:eastAsia="zh-CN"/>
              </w:rPr>
              <w:t>(наименование должности лица,</w:t>
            </w:r>
          </w:p>
          <w:p w14:paraId="073117E2" w14:textId="77777777" w:rsidR="00BA714D" w:rsidRPr="00CB2B09" w:rsidRDefault="00BA714D" w:rsidP="00242646">
            <w:pPr>
              <w:tabs>
                <w:tab w:val="left" w:pos="851"/>
              </w:tabs>
              <w:suppressAutoHyphens/>
              <w:ind w:firstLine="0"/>
              <w:jc w:val="center"/>
              <w:rPr>
                <w:rFonts w:ascii="Times New Roman" w:hAnsi="Times New Roman"/>
                <w:lang w:eastAsia="zh-CN"/>
              </w:rPr>
            </w:pPr>
            <w:r w:rsidRPr="00CB2B09">
              <w:rPr>
                <w:rFonts w:ascii="Times New Roman" w:hAnsi="Times New Roman"/>
                <w:lang w:eastAsia="zh-CN"/>
              </w:rPr>
              <w:t xml:space="preserve">ответственного за муниципальную </w:t>
            </w:r>
          </w:p>
          <w:p w14:paraId="016DF8B8" w14:textId="77777777" w:rsidR="00BA714D" w:rsidRPr="00CB2B09" w:rsidRDefault="00BA714D" w:rsidP="00242646">
            <w:pPr>
              <w:tabs>
                <w:tab w:val="left" w:pos="851"/>
              </w:tabs>
              <w:suppressAutoHyphens/>
              <w:ind w:firstLine="0"/>
              <w:jc w:val="center"/>
              <w:rPr>
                <w:rFonts w:ascii="Times New Roman" w:hAnsi="Times New Roman"/>
                <w:lang w:eastAsia="zh-CN"/>
              </w:rPr>
            </w:pPr>
            <w:r w:rsidRPr="00CB2B09">
              <w:rPr>
                <w:rFonts w:ascii="Times New Roman" w:hAnsi="Times New Roman"/>
                <w:lang w:eastAsia="zh-CN"/>
              </w:rPr>
              <w:t>службу и кадры)</w:t>
            </w:r>
          </w:p>
        </w:tc>
        <w:tc>
          <w:tcPr>
            <w:tcW w:w="2321" w:type="dxa"/>
            <w:shd w:val="clear" w:color="auto" w:fill="auto"/>
          </w:tcPr>
          <w:p w14:paraId="72EB667C" w14:textId="77777777" w:rsidR="00BA714D" w:rsidRPr="00CB2B09" w:rsidRDefault="00BA714D" w:rsidP="00242646">
            <w:pPr>
              <w:tabs>
                <w:tab w:val="left" w:pos="851"/>
              </w:tabs>
              <w:suppressAutoHyphens/>
              <w:ind w:firstLine="0"/>
              <w:jc w:val="center"/>
              <w:rPr>
                <w:rFonts w:ascii="Times New Roman" w:hAnsi="Times New Roman"/>
                <w:lang w:eastAsia="zh-CN"/>
              </w:rPr>
            </w:pPr>
            <w:r w:rsidRPr="00CB2B09">
              <w:rPr>
                <w:rFonts w:ascii="Times New Roman" w:hAnsi="Times New Roman"/>
                <w:lang w:eastAsia="zh-CN"/>
              </w:rPr>
              <w:t>________</w:t>
            </w:r>
          </w:p>
          <w:p w14:paraId="4BC7935D" w14:textId="77777777" w:rsidR="00BA714D" w:rsidRPr="00CB2B09" w:rsidRDefault="00BA714D" w:rsidP="00242646">
            <w:pPr>
              <w:tabs>
                <w:tab w:val="left" w:pos="851"/>
              </w:tabs>
              <w:suppressAutoHyphens/>
              <w:ind w:firstLine="19"/>
              <w:jc w:val="center"/>
              <w:rPr>
                <w:rFonts w:ascii="Times New Roman" w:hAnsi="Times New Roman"/>
                <w:lang w:eastAsia="zh-CN"/>
              </w:rPr>
            </w:pPr>
            <w:r w:rsidRPr="00CB2B09">
              <w:rPr>
                <w:rFonts w:ascii="Times New Roman" w:hAnsi="Times New Roman"/>
                <w:lang w:eastAsia="zh-CN"/>
              </w:rPr>
              <w:t>(подпись)</w:t>
            </w:r>
          </w:p>
          <w:p w14:paraId="426D46F4" w14:textId="77777777" w:rsidR="00BA714D" w:rsidRPr="00CB2B09" w:rsidRDefault="00BA714D" w:rsidP="00242646">
            <w:pPr>
              <w:tabs>
                <w:tab w:val="left" w:pos="851"/>
              </w:tabs>
              <w:suppressAutoHyphens/>
              <w:ind w:firstLine="709"/>
              <w:jc w:val="center"/>
              <w:rPr>
                <w:rFonts w:ascii="Times New Roman" w:hAnsi="Times New Roman"/>
                <w:lang w:eastAsia="zh-CN"/>
              </w:rPr>
            </w:pPr>
          </w:p>
        </w:tc>
        <w:tc>
          <w:tcPr>
            <w:tcW w:w="2538" w:type="dxa"/>
            <w:shd w:val="clear" w:color="auto" w:fill="auto"/>
          </w:tcPr>
          <w:p w14:paraId="7547D541" w14:textId="77777777" w:rsidR="00BA714D" w:rsidRPr="00CB2B09" w:rsidRDefault="00BA714D" w:rsidP="00242646">
            <w:pPr>
              <w:tabs>
                <w:tab w:val="left" w:pos="851"/>
              </w:tabs>
              <w:suppressAutoHyphens/>
              <w:ind w:firstLine="0"/>
              <w:jc w:val="center"/>
              <w:rPr>
                <w:rFonts w:ascii="Times New Roman" w:hAnsi="Times New Roman"/>
                <w:lang w:eastAsia="zh-CN"/>
              </w:rPr>
            </w:pPr>
            <w:r w:rsidRPr="00CB2B09">
              <w:rPr>
                <w:rFonts w:ascii="Times New Roman" w:hAnsi="Times New Roman"/>
                <w:b/>
                <w:lang w:eastAsia="zh-CN"/>
              </w:rPr>
              <w:t>______</w:t>
            </w:r>
            <w:r w:rsidR="00450B5D" w:rsidRPr="00CB2B09">
              <w:rPr>
                <w:rFonts w:ascii="Times New Roman" w:hAnsi="Times New Roman"/>
                <w:b/>
                <w:lang w:eastAsia="zh-CN"/>
              </w:rPr>
              <w:t>___</w:t>
            </w:r>
            <w:r w:rsidRPr="00CB2B09">
              <w:rPr>
                <w:rFonts w:ascii="Times New Roman" w:hAnsi="Times New Roman"/>
                <w:b/>
                <w:lang w:eastAsia="zh-CN"/>
              </w:rPr>
              <w:t>__________</w:t>
            </w:r>
          </w:p>
          <w:p w14:paraId="5FCD1DEA" w14:textId="77777777" w:rsidR="00BA714D" w:rsidRPr="00CB2B09" w:rsidRDefault="00BA714D" w:rsidP="00242646">
            <w:pPr>
              <w:tabs>
                <w:tab w:val="left" w:pos="851"/>
              </w:tabs>
              <w:suppressAutoHyphens/>
              <w:ind w:firstLine="0"/>
              <w:jc w:val="center"/>
              <w:rPr>
                <w:rFonts w:ascii="Times New Roman" w:hAnsi="Times New Roman"/>
                <w:lang w:eastAsia="zh-CN"/>
              </w:rPr>
            </w:pPr>
            <w:r w:rsidRPr="00CB2B09">
              <w:rPr>
                <w:rFonts w:ascii="Times New Roman" w:hAnsi="Times New Roman"/>
                <w:lang w:eastAsia="zh-CN"/>
              </w:rPr>
              <w:t>(инициалы, фамилия)</w:t>
            </w:r>
          </w:p>
          <w:p w14:paraId="5B018B39" w14:textId="77777777" w:rsidR="00BA714D" w:rsidRPr="00CB2B09" w:rsidRDefault="00BA714D" w:rsidP="00242646">
            <w:pPr>
              <w:tabs>
                <w:tab w:val="left" w:pos="851"/>
              </w:tabs>
              <w:suppressAutoHyphens/>
              <w:ind w:firstLine="709"/>
              <w:rPr>
                <w:rFonts w:ascii="Times New Roman" w:hAnsi="Times New Roman"/>
                <w:lang w:eastAsia="zh-CN"/>
              </w:rPr>
            </w:pPr>
          </w:p>
          <w:p w14:paraId="6546F527" w14:textId="77777777" w:rsidR="00BA714D" w:rsidRPr="00CB2B09" w:rsidRDefault="00BA714D" w:rsidP="00242646">
            <w:pPr>
              <w:tabs>
                <w:tab w:val="left" w:pos="851"/>
              </w:tabs>
              <w:suppressAutoHyphens/>
              <w:ind w:firstLine="709"/>
              <w:rPr>
                <w:rFonts w:ascii="Times New Roman" w:hAnsi="Times New Roman"/>
                <w:lang w:eastAsia="zh-CN"/>
              </w:rPr>
            </w:pPr>
          </w:p>
        </w:tc>
      </w:tr>
    </w:tbl>
    <w:p w14:paraId="6C92C619" w14:textId="77777777" w:rsidR="00BA714D" w:rsidRPr="00CB2B09" w:rsidRDefault="00BA714D" w:rsidP="00242646">
      <w:pPr>
        <w:suppressAutoHyphens/>
        <w:ind w:firstLine="709"/>
        <w:jc w:val="left"/>
        <w:rPr>
          <w:rFonts w:ascii="Times New Roman" w:hAnsi="Times New Roman"/>
          <w:sz w:val="20"/>
          <w:szCs w:val="20"/>
          <w:lang w:eastAsia="zh-CN"/>
        </w:rPr>
      </w:pPr>
    </w:p>
    <w:p w14:paraId="55C6ACFC" w14:textId="77777777" w:rsidR="00BA714D" w:rsidRPr="00CB2B09" w:rsidRDefault="00BA714D" w:rsidP="00242646">
      <w:pPr>
        <w:suppressAutoHyphens/>
        <w:ind w:firstLine="709"/>
        <w:jc w:val="left"/>
        <w:rPr>
          <w:rFonts w:ascii="Times New Roman" w:hAnsi="Times New Roman"/>
          <w:sz w:val="28"/>
          <w:szCs w:val="28"/>
          <w:lang w:eastAsia="zh-CN"/>
        </w:rPr>
      </w:pPr>
    </w:p>
    <w:p w14:paraId="41E71BC9" w14:textId="77777777" w:rsidR="00BA714D" w:rsidRPr="00CB2B09" w:rsidRDefault="00BA714D" w:rsidP="00242646">
      <w:pPr>
        <w:suppressAutoHyphens/>
        <w:ind w:firstLine="709"/>
        <w:jc w:val="left"/>
        <w:rPr>
          <w:rFonts w:ascii="Times New Roman" w:hAnsi="Times New Roman"/>
          <w:sz w:val="28"/>
          <w:szCs w:val="28"/>
          <w:lang w:eastAsia="zh-CN"/>
        </w:rPr>
      </w:pPr>
    </w:p>
    <w:p w14:paraId="5A21B87F" w14:textId="77777777" w:rsidR="00BA714D" w:rsidRPr="00CB2B09" w:rsidRDefault="00BA714D" w:rsidP="00242646">
      <w:pPr>
        <w:suppressAutoHyphens/>
        <w:ind w:firstLine="709"/>
        <w:jc w:val="left"/>
        <w:rPr>
          <w:rFonts w:ascii="Times New Roman" w:hAnsi="Times New Roman"/>
          <w:sz w:val="28"/>
          <w:szCs w:val="28"/>
          <w:lang w:eastAsia="zh-CN"/>
        </w:rPr>
      </w:pPr>
    </w:p>
    <w:p w14:paraId="5AAFCF1B" w14:textId="77777777" w:rsidR="00122CF5" w:rsidRPr="00CB2B09" w:rsidRDefault="00122CF5" w:rsidP="00242646">
      <w:pPr>
        <w:suppressAutoHyphens/>
        <w:ind w:firstLine="709"/>
        <w:jc w:val="left"/>
        <w:rPr>
          <w:rFonts w:ascii="Times New Roman" w:hAnsi="Times New Roman"/>
          <w:sz w:val="28"/>
          <w:szCs w:val="28"/>
          <w:lang w:eastAsia="zh-CN"/>
        </w:rPr>
      </w:pPr>
    </w:p>
    <w:p w14:paraId="25A91906" w14:textId="77777777" w:rsidR="00BA714D" w:rsidRPr="00CB2B09" w:rsidRDefault="00BA714D" w:rsidP="00242646">
      <w:pPr>
        <w:suppressAutoHyphens/>
        <w:ind w:firstLine="709"/>
        <w:jc w:val="left"/>
        <w:rPr>
          <w:rFonts w:ascii="Times New Roman" w:hAnsi="Times New Roman"/>
          <w:sz w:val="28"/>
          <w:szCs w:val="28"/>
          <w:lang w:eastAsia="zh-CN"/>
        </w:rPr>
      </w:pPr>
    </w:p>
    <w:p w14:paraId="6331C954" w14:textId="77777777" w:rsidR="00BA714D" w:rsidRPr="00CB2B09" w:rsidRDefault="00BA714D" w:rsidP="00242646">
      <w:pPr>
        <w:suppressAutoHyphens/>
        <w:ind w:firstLine="709"/>
        <w:jc w:val="left"/>
        <w:rPr>
          <w:rFonts w:ascii="Times New Roman" w:hAnsi="Times New Roman"/>
          <w:sz w:val="28"/>
          <w:szCs w:val="28"/>
          <w:lang w:eastAsia="zh-CN"/>
        </w:rPr>
      </w:pPr>
    </w:p>
    <w:p w14:paraId="080586AB" w14:textId="77777777" w:rsidR="00BA714D" w:rsidRPr="00CB2B09" w:rsidRDefault="00BA714D" w:rsidP="00242646">
      <w:pPr>
        <w:suppressAutoHyphens/>
        <w:ind w:firstLine="709"/>
        <w:jc w:val="left"/>
        <w:rPr>
          <w:rFonts w:ascii="Times New Roman" w:hAnsi="Times New Roman"/>
          <w:sz w:val="28"/>
          <w:szCs w:val="28"/>
          <w:lang w:eastAsia="zh-CN"/>
        </w:rPr>
      </w:pPr>
    </w:p>
    <w:p w14:paraId="570BF7DB" w14:textId="77777777" w:rsidR="00BA714D" w:rsidRPr="00CB2B09" w:rsidRDefault="00122CF5" w:rsidP="00242646">
      <w:pPr>
        <w:suppressAutoHyphens/>
        <w:autoSpaceDE w:val="0"/>
        <w:ind w:left="7797" w:firstLine="7"/>
        <w:jc w:val="left"/>
        <w:rPr>
          <w:rFonts w:ascii="Times New Roman" w:hAnsi="Times New Roman"/>
          <w:sz w:val="28"/>
          <w:szCs w:val="28"/>
          <w:lang w:eastAsia="zh-CN"/>
        </w:rPr>
      </w:pPr>
      <w:r w:rsidRPr="00CB2B09">
        <w:rPr>
          <w:rFonts w:ascii="Times New Roman" w:eastAsia="Arial" w:hAnsi="Times New Roman"/>
          <w:sz w:val="28"/>
          <w:szCs w:val="28"/>
          <w:lang w:eastAsia="zh-CN"/>
        </w:rPr>
        <w:t>Приложение</w:t>
      </w:r>
      <w:r w:rsidR="00BA714D" w:rsidRPr="00CB2B09">
        <w:rPr>
          <w:rFonts w:ascii="Times New Roman" w:eastAsia="Arial" w:hAnsi="Times New Roman"/>
          <w:sz w:val="28"/>
          <w:szCs w:val="28"/>
          <w:lang w:eastAsia="zh-CN"/>
        </w:rPr>
        <w:t xml:space="preserve"> 2</w:t>
      </w:r>
    </w:p>
    <w:p w14:paraId="01306D12" w14:textId="77777777" w:rsidR="00BA714D" w:rsidRPr="00CB2B09" w:rsidRDefault="00BA714D" w:rsidP="00242646">
      <w:pPr>
        <w:suppressAutoHyphens/>
        <w:autoSpaceDE w:val="0"/>
        <w:ind w:left="7797" w:firstLine="7"/>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к Положению</w:t>
      </w:r>
    </w:p>
    <w:p w14:paraId="39D4FD38" w14:textId="77777777" w:rsidR="00BA714D" w:rsidRPr="00CB2B09" w:rsidRDefault="00BA714D" w:rsidP="00242646">
      <w:pPr>
        <w:suppressAutoHyphens/>
        <w:autoSpaceDE w:val="0"/>
        <w:ind w:left="4678" w:firstLine="7"/>
        <w:jc w:val="left"/>
        <w:rPr>
          <w:rFonts w:ascii="Times New Roman" w:eastAsia="Arial" w:hAnsi="Times New Roman"/>
          <w:sz w:val="28"/>
          <w:szCs w:val="28"/>
          <w:lang w:eastAsia="zh-CN"/>
        </w:rPr>
      </w:pPr>
    </w:p>
    <w:tbl>
      <w:tblPr>
        <w:tblW w:w="4545" w:type="dxa"/>
        <w:tblInd w:w="5103" w:type="dxa"/>
        <w:tblLayout w:type="fixed"/>
        <w:tblLook w:val="0000" w:firstRow="0" w:lastRow="0" w:firstColumn="0" w:lastColumn="0" w:noHBand="0" w:noVBand="0"/>
      </w:tblPr>
      <w:tblGrid>
        <w:gridCol w:w="4545"/>
      </w:tblGrid>
      <w:tr w:rsidR="00CB2B09" w:rsidRPr="00CB2B09" w14:paraId="48469D0D" w14:textId="77777777" w:rsidTr="006D6B03">
        <w:tc>
          <w:tcPr>
            <w:tcW w:w="4545" w:type="dxa"/>
            <w:shd w:val="clear" w:color="auto" w:fill="auto"/>
          </w:tcPr>
          <w:p w14:paraId="3B03113B" w14:textId="77777777" w:rsidR="00BA714D" w:rsidRPr="00CB2B09" w:rsidRDefault="00BA714D" w:rsidP="00242646">
            <w:pPr>
              <w:suppressAutoHyphens/>
              <w:spacing w:after="280"/>
              <w:ind w:firstLine="0"/>
              <w:rPr>
                <w:rFonts w:ascii="Times New Roman" w:hAnsi="Times New Roman"/>
                <w:sz w:val="28"/>
                <w:szCs w:val="28"/>
                <w:lang w:eastAsia="zh-CN"/>
              </w:rPr>
            </w:pPr>
            <w:r w:rsidRPr="00CB2B09">
              <w:rPr>
                <w:rFonts w:ascii="Times New Roman" w:hAnsi="Times New Roman"/>
                <w:sz w:val="28"/>
                <w:szCs w:val="28"/>
                <w:lang w:eastAsia="zh-CN"/>
              </w:rPr>
              <w:t>УТВЕРЖДАЮ</w:t>
            </w:r>
          </w:p>
          <w:p w14:paraId="7FB8D919" w14:textId="77777777" w:rsidR="00BA714D" w:rsidRPr="00CB2B09" w:rsidRDefault="00BA714D" w:rsidP="00242646">
            <w:pPr>
              <w:suppressAutoHyphens/>
              <w:ind w:firstLine="0"/>
              <w:rPr>
                <w:rFonts w:ascii="Times New Roman" w:hAnsi="Times New Roman"/>
                <w:sz w:val="22"/>
                <w:szCs w:val="22"/>
                <w:lang w:eastAsia="zh-CN"/>
              </w:rPr>
            </w:pPr>
            <w:r w:rsidRPr="00CB2B09">
              <w:rPr>
                <w:rFonts w:ascii="Times New Roman" w:hAnsi="Times New Roman"/>
                <w:sz w:val="28"/>
                <w:szCs w:val="28"/>
                <w:lang w:eastAsia="zh-CN"/>
              </w:rPr>
              <w:t>______________________________</w:t>
            </w:r>
          </w:p>
          <w:p w14:paraId="716D9E06" w14:textId="77777777" w:rsidR="00BA714D" w:rsidRPr="00CB2B09" w:rsidRDefault="00BA714D" w:rsidP="00242646">
            <w:pPr>
              <w:suppressAutoHyphens/>
              <w:ind w:firstLine="0"/>
              <w:rPr>
                <w:rFonts w:ascii="Times New Roman" w:hAnsi="Times New Roman"/>
                <w:sz w:val="22"/>
                <w:szCs w:val="22"/>
                <w:lang w:eastAsia="zh-CN"/>
              </w:rPr>
            </w:pPr>
            <w:r w:rsidRPr="00CB2B09">
              <w:rPr>
                <w:rFonts w:ascii="Times New Roman" w:hAnsi="Times New Roman"/>
                <w:sz w:val="22"/>
                <w:szCs w:val="22"/>
                <w:lang w:eastAsia="zh-CN"/>
              </w:rPr>
              <w:t xml:space="preserve">(наименование должности представителя </w:t>
            </w:r>
          </w:p>
          <w:p w14:paraId="15543575" w14:textId="77777777" w:rsidR="00BA714D" w:rsidRPr="00CB2B09" w:rsidRDefault="00BA714D" w:rsidP="00242646">
            <w:pPr>
              <w:suppressAutoHyphens/>
              <w:ind w:firstLine="709"/>
              <w:rPr>
                <w:rFonts w:ascii="Tahoma" w:hAnsi="Tahoma" w:cs="Tahoma"/>
                <w:b/>
                <w:sz w:val="22"/>
                <w:szCs w:val="22"/>
                <w:lang w:eastAsia="zh-CN"/>
              </w:rPr>
            </w:pPr>
            <w:r w:rsidRPr="00CB2B09">
              <w:rPr>
                <w:rFonts w:ascii="Times New Roman" w:hAnsi="Times New Roman"/>
                <w:sz w:val="22"/>
                <w:szCs w:val="22"/>
                <w:lang w:eastAsia="zh-CN"/>
              </w:rPr>
              <w:t>нанимателя (работодателя)</w:t>
            </w:r>
          </w:p>
          <w:p w14:paraId="5A9384EC" w14:textId="77777777" w:rsidR="00BA714D" w:rsidRPr="00CB2B09" w:rsidRDefault="00BA714D" w:rsidP="00242646">
            <w:pPr>
              <w:suppressAutoHyphens/>
              <w:ind w:firstLine="709"/>
              <w:rPr>
                <w:rFonts w:ascii="Times New Roman" w:hAnsi="Times New Roman"/>
                <w:b/>
                <w:sz w:val="22"/>
                <w:szCs w:val="22"/>
                <w:lang w:eastAsia="zh-CN"/>
              </w:rPr>
            </w:pPr>
            <w:r w:rsidRPr="00CB2B09">
              <w:rPr>
                <w:rFonts w:ascii="Times New Roman" w:hAnsi="Times New Roman"/>
                <w:b/>
                <w:sz w:val="22"/>
                <w:szCs w:val="22"/>
                <w:lang w:eastAsia="zh-CN"/>
              </w:rPr>
              <w:t xml:space="preserve">                                           </w:t>
            </w:r>
          </w:p>
          <w:tbl>
            <w:tblPr>
              <w:tblW w:w="5724" w:type="dxa"/>
              <w:tblLayout w:type="fixed"/>
              <w:tblLook w:val="0000" w:firstRow="0" w:lastRow="0" w:firstColumn="0" w:lastColumn="0" w:noHBand="0" w:noVBand="0"/>
            </w:tblPr>
            <w:tblGrid>
              <w:gridCol w:w="2018"/>
              <w:gridCol w:w="3706"/>
            </w:tblGrid>
            <w:tr w:rsidR="00CB2B09" w:rsidRPr="00CB2B09" w14:paraId="42C79D00" w14:textId="77777777" w:rsidTr="006D6B03">
              <w:tc>
                <w:tcPr>
                  <w:tcW w:w="2018" w:type="dxa"/>
                  <w:shd w:val="clear" w:color="auto" w:fill="auto"/>
                </w:tcPr>
                <w:p w14:paraId="685F2D25" w14:textId="77777777" w:rsidR="00BA714D" w:rsidRPr="00CB2B09" w:rsidRDefault="00BA714D" w:rsidP="00242646">
                  <w:pPr>
                    <w:suppressAutoHyphens/>
                    <w:ind w:firstLine="0"/>
                    <w:rPr>
                      <w:rFonts w:ascii="Times New Roman" w:hAnsi="Times New Roman"/>
                      <w:sz w:val="22"/>
                      <w:szCs w:val="22"/>
                      <w:lang w:eastAsia="zh-CN"/>
                    </w:rPr>
                  </w:pPr>
                  <w:r w:rsidRPr="00CB2B09">
                    <w:rPr>
                      <w:rFonts w:ascii="Times New Roman" w:hAnsi="Times New Roman"/>
                      <w:b/>
                      <w:sz w:val="22"/>
                      <w:szCs w:val="22"/>
                      <w:lang w:eastAsia="zh-CN"/>
                    </w:rPr>
                    <w:t>________________</w:t>
                  </w:r>
                </w:p>
                <w:p w14:paraId="2653D55C" w14:textId="77777777" w:rsidR="00BA714D" w:rsidRPr="00CB2B09" w:rsidRDefault="00BA714D" w:rsidP="00242646">
                  <w:pPr>
                    <w:suppressAutoHyphens/>
                    <w:ind w:firstLine="0"/>
                    <w:rPr>
                      <w:rFonts w:ascii="Times New Roman" w:hAnsi="Times New Roman"/>
                      <w:b/>
                      <w:sz w:val="22"/>
                      <w:szCs w:val="22"/>
                      <w:lang w:eastAsia="zh-CN"/>
                    </w:rPr>
                  </w:pPr>
                  <w:r w:rsidRPr="00CB2B09">
                    <w:rPr>
                      <w:rFonts w:ascii="Times New Roman" w:hAnsi="Times New Roman"/>
                      <w:sz w:val="22"/>
                      <w:szCs w:val="22"/>
                      <w:lang w:eastAsia="zh-CN"/>
                    </w:rPr>
                    <w:t>(подпись, дата)</w:t>
                  </w:r>
                </w:p>
              </w:tc>
              <w:tc>
                <w:tcPr>
                  <w:tcW w:w="3706" w:type="dxa"/>
                  <w:shd w:val="clear" w:color="auto" w:fill="auto"/>
                </w:tcPr>
                <w:p w14:paraId="792CF9FE" w14:textId="77777777" w:rsidR="00BA714D" w:rsidRPr="00CB2B09" w:rsidRDefault="00BA714D" w:rsidP="00242646">
                  <w:pPr>
                    <w:suppressAutoHyphens/>
                    <w:ind w:firstLine="0"/>
                    <w:rPr>
                      <w:rFonts w:ascii="Times New Roman" w:hAnsi="Times New Roman"/>
                      <w:sz w:val="22"/>
                      <w:szCs w:val="22"/>
                      <w:lang w:eastAsia="zh-CN"/>
                    </w:rPr>
                  </w:pPr>
                  <w:r w:rsidRPr="00CB2B09">
                    <w:rPr>
                      <w:rFonts w:ascii="Times New Roman" w:hAnsi="Times New Roman"/>
                      <w:b/>
                      <w:sz w:val="22"/>
                      <w:szCs w:val="22"/>
                      <w:lang w:eastAsia="zh-CN"/>
                    </w:rPr>
                    <w:t>________________</w:t>
                  </w:r>
                </w:p>
                <w:p w14:paraId="4D7F81BB" w14:textId="77777777" w:rsidR="00BA714D" w:rsidRPr="00CB2B09" w:rsidRDefault="00BA714D" w:rsidP="00242646">
                  <w:pPr>
                    <w:suppressAutoHyphens/>
                    <w:ind w:firstLine="0"/>
                    <w:rPr>
                      <w:rFonts w:ascii="Times New Roman" w:hAnsi="Times New Roman"/>
                      <w:b/>
                      <w:sz w:val="22"/>
                      <w:szCs w:val="22"/>
                      <w:lang w:eastAsia="zh-CN"/>
                    </w:rPr>
                  </w:pPr>
                  <w:r w:rsidRPr="00CB2B09">
                    <w:rPr>
                      <w:rFonts w:ascii="Times New Roman" w:hAnsi="Times New Roman"/>
                      <w:sz w:val="22"/>
                      <w:szCs w:val="22"/>
                      <w:lang w:eastAsia="zh-CN"/>
                    </w:rPr>
                    <w:t>(инициалы, фамилия)</w:t>
                  </w:r>
                </w:p>
                <w:p w14:paraId="2FA0B189" w14:textId="77777777" w:rsidR="00BA714D" w:rsidRPr="00CB2B09" w:rsidRDefault="00BA714D" w:rsidP="00242646">
                  <w:pPr>
                    <w:suppressAutoHyphens/>
                    <w:ind w:firstLine="709"/>
                    <w:jc w:val="center"/>
                    <w:rPr>
                      <w:rFonts w:ascii="Times New Roman" w:hAnsi="Times New Roman"/>
                      <w:b/>
                      <w:sz w:val="22"/>
                      <w:szCs w:val="22"/>
                      <w:lang w:eastAsia="zh-CN"/>
                    </w:rPr>
                  </w:pPr>
                </w:p>
              </w:tc>
            </w:tr>
          </w:tbl>
          <w:p w14:paraId="7EDEE6BB" w14:textId="77777777" w:rsidR="00BA714D" w:rsidRPr="00CB2B09" w:rsidRDefault="00BA714D" w:rsidP="00242646">
            <w:pPr>
              <w:suppressAutoHyphens/>
              <w:ind w:firstLine="709"/>
              <w:rPr>
                <w:rFonts w:ascii="Times New Roman" w:hAnsi="Times New Roman"/>
                <w:sz w:val="20"/>
                <w:szCs w:val="20"/>
                <w:lang w:eastAsia="zh-CN"/>
              </w:rPr>
            </w:pPr>
          </w:p>
        </w:tc>
      </w:tr>
    </w:tbl>
    <w:p w14:paraId="5803E525" w14:textId="77777777" w:rsidR="00BA714D" w:rsidRPr="00CB2B09" w:rsidRDefault="00BA714D" w:rsidP="00242646">
      <w:pPr>
        <w:suppressAutoHyphens/>
        <w:autoSpaceDE w:val="0"/>
        <w:ind w:firstLine="709"/>
        <w:jc w:val="right"/>
        <w:rPr>
          <w:rFonts w:ascii="Times New Roman" w:eastAsia="Arial" w:hAnsi="Times New Roman"/>
          <w:sz w:val="28"/>
          <w:szCs w:val="28"/>
          <w:lang w:eastAsia="zh-CN"/>
        </w:rPr>
      </w:pPr>
      <w:r w:rsidRPr="00CB2B09">
        <w:rPr>
          <w:rFonts w:ascii="Times New Roman" w:hAnsi="Times New Roman"/>
          <w:sz w:val="28"/>
          <w:szCs w:val="28"/>
          <w:lang w:eastAsia="zh-CN"/>
        </w:rPr>
        <w:t xml:space="preserve">                                            </w:t>
      </w:r>
    </w:p>
    <w:p w14:paraId="287AAC16"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05289433" w14:textId="77777777" w:rsidR="00BA714D" w:rsidRPr="00CB2B09" w:rsidRDefault="00BA714D" w:rsidP="00242646">
      <w:pPr>
        <w:suppressAutoHyphens/>
        <w:autoSpaceDE w:val="0"/>
        <w:ind w:firstLine="0"/>
        <w:jc w:val="center"/>
        <w:rPr>
          <w:rFonts w:ascii="Times New Roman" w:eastAsia="Arial" w:hAnsi="Times New Roman"/>
          <w:b/>
          <w:sz w:val="28"/>
          <w:szCs w:val="28"/>
          <w:lang w:eastAsia="zh-CN"/>
        </w:rPr>
      </w:pPr>
      <w:r w:rsidRPr="00CB2B09">
        <w:rPr>
          <w:rFonts w:ascii="Times New Roman" w:eastAsia="Arial" w:hAnsi="Times New Roman"/>
          <w:b/>
          <w:sz w:val="28"/>
          <w:szCs w:val="28"/>
          <w:lang w:eastAsia="zh-CN"/>
        </w:rPr>
        <w:t>ОТЗЫВ</w:t>
      </w:r>
    </w:p>
    <w:p w14:paraId="00CA1198" w14:textId="77777777" w:rsidR="006D6B03" w:rsidRPr="00CB2B09" w:rsidRDefault="00BA714D" w:rsidP="00242646">
      <w:pPr>
        <w:suppressAutoHyphens/>
        <w:autoSpaceDE w:val="0"/>
        <w:ind w:firstLine="0"/>
        <w:jc w:val="center"/>
        <w:rPr>
          <w:rFonts w:ascii="Times New Roman" w:eastAsia="Arial" w:hAnsi="Times New Roman"/>
          <w:b/>
          <w:sz w:val="28"/>
          <w:szCs w:val="28"/>
          <w:lang w:eastAsia="zh-CN"/>
        </w:rPr>
      </w:pPr>
      <w:r w:rsidRPr="00CB2B09">
        <w:rPr>
          <w:rFonts w:ascii="Times New Roman" w:eastAsia="Arial" w:hAnsi="Times New Roman"/>
          <w:b/>
          <w:sz w:val="28"/>
          <w:szCs w:val="28"/>
          <w:lang w:eastAsia="zh-CN"/>
        </w:rPr>
        <w:t xml:space="preserve">об исполнении должностных обязанностей муниципального </w:t>
      </w:r>
    </w:p>
    <w:p w14:paraId="63119602" w14:textId="77777777" w:rsidR="00BA714D" w:rsidRPr="00CB2B09" w:rsidRDefault="00BA714D" w:rsidP="00242646">
      <w:pPr>
        <w:suppressAutoHyphens/>
        <w:autoSpaceDE w:val="0"/>
        <w:ind w:firstLine="0"/>
        <w:jc w:val="center"/>
        <w:rPr>
          <w:rFonts w:ascii="Times New Roman" w:eastAsia="Arial" w:hAnsi="Times New Roman"/>
          <w:sz w:val="28"/>
          <w:szCs w:val="28"/>
          <w:lang w:eastAsia="zh-CN"/>
        </w:rPr>
      </w:pPr>
      <w:r w:rsidRPr="00CB2B09">
        <w:rPr>
          <w:rFonts w:ascii="Times New Roman" w:eastAsia="Arial" w:hAnsi="Times New Roman"/>
          <w:b/>
          <w:sz w:val="28"/>
          <w:szCs w:val="28"/>
          <w:lang w:eastAsia="zh-CN"/>
        </w:rPr>
        <w:t>служащего</w:t>
      </w:r>
      <w:r w:rsidR="006D6B03" w:rsidRPr="00CB2B09">
        <w:rPr>
          <w:rFonts w:ascii="Times New Roman" w:eastAsia="Arial" w:hAnsi="Times New Roman"/>
          <w:b/>
          <w:sz w:val="28"/>
          <w:szCs w:val="28"/>
          <w:lang w:eastAsia="zh-CN"/>
        </w:rPr>
        <w:t xml:space="preserve"> </w:t>
      </w:r>
      <w:r w:rsidRPr="00CB2B09">
        <w:rPr>
          <w:rFonts w:ascii="Times New Roman" w:eastAsia="Arial" w:hAnsi="Times New Roman"/>
          <w:b/>
          <w:sz w:val="28"/>
          <w:szCs w:val="28"/>
          <w:lang w:eastAsia="zh-CN"/>
        </w:rPr>
        <w:t>за аттестационный период</w:t>
      </w:r>
    </w:p>
    <w:p w14:paraId="34B4C7DC"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16640EE7"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Фамилия, имя, отчество________________________________________________</w:t>
      </w:r>
    </w:p>
    <w:p w14:paraId="179C6E71"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67459334"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Число, месяц и год рождения ___________________________________________</w:t>
      </w:r>
    </w:p>
    <w:p w14:paraId="732D2DE5"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27469BA2" w14:textId="77777777" w:rsidR="00BA714D" w:rsidRPr="00CB2B09" w:rsidRDefault="00BA714D" w:rsidP="00242646">
      <w:pPr>
        <w:suppressAutoHyphens/>
        <w:autoSpaceDE w:val="0"/>
        <w:ind w:firstLine="0"/>
        <w:jc w:val="left"/>
        <w:rPr>
          <w:rFonts w:ascii="Times New Roman" w:hAnsi="Times New Roman"/>
          <w:lang w:eastAsia="zh-CN"/>
        </w:rPr>
      </w:pPr>
      <w:r w:rsidRPr="00CB2B09">
        <w:rPr>
          <w:rFonts w:ascii="Times New Roman" w:eastAsia="Arial" w:hAnsi="Times New Roman"/>
          <w:sz w:val="28"/>
          <w:szCs w:val="28"/>
          <w:lang w:eastAsia="zh-CN"/>
        </w:rPr>
        <w:t>Замещаемая должность ________________________________________________</w:t>
      </w:r>
    </w:p>
    <w:p w14:paraId="5ACD6FFD" w14:textId="77777777" w:rsidR="00BA714D" w:rsidRPr="00CB2B09" w:rsidRDefault="00BA714D" w:rsidP="00242646">
      <w:pPr>
        <w:suppressAutoHyphens/>
        <w:autoSpaceDE w:val="0"/>
        <w:ind w:firstLine="709"/>
        <w:jc w:val="center"/>
        <w:rPr>
          <w:rFonts w:ascii="Times New Roman" w:eastAsia="Arial" w:hAnsi="Times New Roman"/>
          <w:sz w:val="28"/>
          <w:szCs w:val="28"/>
          <w:lang w:eastAsia="zh-CN"/>
        </w:rPr>
      </w:pPr>
      <w:r w:rsidRPr="00CB2B09">
        <w:rPr>
          <w:rFonts w:ascii="Times New Roman" w:hAnsi="Times New Roman"/>
          <w:lang w:eastAsia="zh-CN"/>
        </w:rPr>
        <w:t xml:space="preserve">                                               </w:t>
      </w:r>
      <w:r w:rsidRPr="00CB2B09">
        <w:rPr>
          <w:rFonts w:ascii="Times New Roman" w:eastAsia="Arial" w:hAnsi="Times New Roman"/>
          <w:lang w:eastAsia="zh-CN"/>
        </w:rPr>
        <w:t>(наименование должности)</w:t>
      </w:r>
    </w:p>
    <w:p w14:paraId="164E2A75"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Дата назначения на должность __________________________________________</w:t>
      </w:r>
    </w:p>
    <w:p w14:paraId="4FBF9369"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0386F2DF"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Перечень основных вопросов, в решении которых му</w:t>
      </w:r>
      <w:r w:rsidR="006D6B03" w:rsidRPr="00CB2B09">
        <w:rPr>
          <w:rFonts w:ascii="Times New Roman" w:eastAsia="Arial" w:hAnsi="Times New Roman"/>
          <w:sz w:val="28"/>
          <w:szCs w:val="28"/>
          <w:lang w:eastAsia="zh-CN"/>
        </w:rPr>
        <w:t>ниципальный служащий принимал</w:t>
      </w:r>
      <w:r w:rsidRPr="00CB2B09">
        <w:rPr>
          <w:rFonts w:ascii="Times New Roman" w:eastAsia="Arial" w:hAnsi="Times New Roman"/>
          <w:sz w:val="28"/>
          <w:szCs w:val="28"/>
          <w:lang w:eastAsia="zh-CN"/>
        </w:rPr>
        <w:t xml:space="preserve"> участие ___________________________________________________</w:t>
      </w:r>
    </w:p>
    <w:p w14:paraId="6B2012AD"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4879637E"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73EAC14C" w14:textId="77777777" w:rsidR="00BA714D" w:rsidRPr="00CB2B09" w:rsidRDefault="00BA714D" w:rsidP="00242646">
      <w:pPr>
        <w:suppressAutoHyphens/>
        <w:autoSpaceDE w:val="0"/>
        <w:ind w:firstLine="709"/>
        <w:jc w:val="center"/>
        <w:rPr>
          <w:rFonts w:ascii="Times New Roman" w:eastAsia="Arial" w:hAnsi="Times New Roman"/>
          <w:sz w:val="28"/>
          <w:szCs w:val="28"/>
          <w:lang w:eastAsia="zh-CN"/>
        </w:rPr>
      </w:pPr>
      <w:r w:rsidRPr="00CB2B09">
        <w:rPr>
          <w:rFonts w:ascii="Times New Roman" w:eastAsia="Arial" w:hAnsi="Times New Roman"/>
          <w:sz w:val="28"/>
          <w:szCs w:val="28"/>
          <w:lang w:eastAsia="zh-CN"/>
        </w:rPr>
        <w:t>Мотивированная оценка профессиональных, личностных качеств</w:t>
      </w:r>
    </w:p>
    <w:p w14:paraId="1006695D" w14:textId="77777777" w:rsidR="00BA714D" w:rsidRPr="00CB2B09" w:rsidRDefault="00BA714D" w:rsidP="00242646">
      <w:pPr>
        <w:suppressAutoHyphens/>
        <w:autoSpaceDE w:val="0"/>
        <w:ind w:firstLine="709"/>
        <w:jc w:val="center"/>
        <w:rPr>
          <w:rFonts w:ascii="Times New Roman" w:eastAsia="Arial" w:hAnsi="Times New Roman"/>
          <w:sz w:val="28"/>
          <w:szCs w:val="28"/>
          <w:lang w:eastAsia="zh-CN"/>
        </w:rPr>
      </w:pPr>
      <w:r w:rsidRPr="00CB2B09">
        <w:rPr>
          <w:rFonts w:ascii="Times New Roman" w:eastAsia="Arial" w:hAnsi="Times New Roman"/>
          <w:sz w:val="28"/>
          <w:szCs w:val="28"/>
          <w:lang w:eastAsia="zh-CN"/>
        </w:rPr>
        <w:t>и результатов служебной деятельности</w:t>
      </w:r>
    </w:p>
    <w:p w14:paraId="6104C5DD"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0F278827"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7A9F03FA"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tbl>
      <w:tblPr>
        <w:tblW w:w="9835" w:type="dxa"/>
        <w:tblLayout w:type="fixed"/>
        <w:tblLook w:val="0000" w:firstRow="0" w:lastRow="0" w:firstColumn="0" w:lastColumn="0" w:noHBand="0" w:noVBand="0"/>
      </w:tblPr>
      <w:tblGrid>
        <w:gridCol w:w="4976"/>
        <w:gridCol w:w="2321"/>
        <w:gridCol w:w="2538"/>
      </w:tblGrid>
      <w:tr w:rsidR="00316EEE" w:rsidRPr="00CB2B09" w14:paraId="07CCA3DB" w14:textId="77777777" w:rsidTr="00975DA9">
        <w:tc>
          <w:tcPr>
            <w:tcW w:w="4976" w:type="dxa"/>
            <w:shd w:val="clear" w:color="auto" w:fill="auto"/>
          </w:tcPr>
          <w:p w14:paraId="4168766C"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_______________________________________</w:t>
            </w:r>
          </w:p>
          <w:p w14:paraId="5F93D696"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(наименование должности непосредственного руководителя аттестуемого)</w:t>
            </w:r>
          </w:p>
        </w:tc>
        <w:tc>
          <w:tcPr>
            <w:tcW w:w="2321" w:type="dxa"/>
            <w:shd w:val="clear" w:color="auto" w:fill="auto"/>
          </w:tcPr>
          <w:p w14:paraId="459C3207" w14:textId="77777777" w:rsidR="00BA714D" w:rsidRPr="00CB2B09" w:rsidRDefault="00975DA9"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__________</w:t>
            </w:r>
            <w:r w:rsidR="00BA714D" w:rsidRPr="00CB2B09">
              <w:rPr>
                <w:rFonts w:ascii="Times New Roman" w:hAnsi="Times New Roman"/>
                <w:lang w:eastAsia="zh-CN"/>
              </w:rPr>
              <w:t>____</w:t>
            </w:r>
          </w:p>
          <w:p w14:paraId="143801D9"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(подпись)</w:t>
            </w:r>
          </w:p>
          <w:p w14:paraId="43ABAA5D" w14:textId="77777777" w:rsidR="00BA714D" w:rsidRPr="00CB2B09" w:rsidRDefault="00BA714D" w:rsidP="00242646">
            <w:pPr>
              <w:tabs>
                <w:tab w:val="left" w:pos="851"/>
              </w:tabs>
              <w:suppressAutoHyphens/>
              <w:ind w:firstLine="709"/>
              <w:jc w:val="center"/>
              <w:rPr>
                <w:rFonts w:ascii="Times New Roman" w:hAnsi="Times New Roman"/>
                <w:lang w:eastAsia="zh-CN"/>
              </w:rPr>
            </w:pPr>
          </w:p>
        </w:tc>
        <w:tc>
          <w:tcPr>
            <w:tcW w:w="2538" w:type="dxa"/>
            <w:shd w:val="clear" w:color="auto" w:fill="auto"/>
          </w:tcPr>
          <w:p w14:paraId="2BB38508"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b/>
                <w:lang w:eastAsia="zh-CN"/>
              </w:rPr>
              <w:t>__________________</w:t>
            </w:r>
          </w:p>
          <w:p w14:paraId="2103562E"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(инициалы, фамилия)</w:t>
            </w:r>
          </w:p>
          <w:p w14:paraId="180DE720" w14:textId="77777777" w:rsidR="00BA714D" w:rsidRPr="00CB2B09" w:rsidRDefault="00BA714D" w:rsidP="00242646">
            <w:pPr>
              <w:tabs>
                <w:tab w:val="left" w:pos="851"/>
              </w:tabs>
              <w:suppressAutoHyphens/>
              <w:ind w:firstLine="709"/>
              <w:rPr>
                <w:rFonts w:ascii="Times New Roman" w:hAnsi="Times New Roman"/>
                <w:lang w:eastAsia="zh-CN"/>
              </w:rPr>
            </w:pPr>
          </w:p>
          <w:p w14:paraId="686863E1" w14:textId="77777777" w:rsidR="00BA714D" w:rsidRPr="00CB2B09" w:rsidRDefault="00BA714D" w:rsidP="00242646">
            <w:pPr>
              <w:tabs>
                <w:tab w:val="left" w:pos="851"/>
              </w:tabs>
              <w:suppressAutoHyphens/>
              <w:ind w:firstLine="709"/>
              <w:rPr>
                <w:rFonts w:ascii="Times New Roman" w:hAnsi="Times New Roman"/>
                <w:lang w:eastAsia="zh-CN"/>
              </w:rPr>
            </w:pPr>
          </w:p>
        </w:tc>
      </w:tr>
    </w:tbl>
    <w:p w14:paraId="50B6B85D" w14:textId="77777777" w:rsidR="00BA714D" w:rsidRPr="00CB2B09" w:rsidRDefault="00BA714D" w:rsidP="00242646">
      <w:pPr>
        <w:suppressAutoHyphens/>
        <w:autoSpaceDE w:val="0"/>
        <w:ind w:firstLine="709"/>
        <w:jc w:val="left"/>
        <w:rPr>
          <w:rFonts w:ascii="Courier New" w:eastAsia="Arial" w:hAnsi="Courier New" w:cs="Courier New"/>
          <w:sz w:val="20"/>
          <w:szCs w:val="20"/>
          <w:lang w:eastAsia="zh-CN"/>
        </w:rPr>
      </w:pPr>
    </w:p>
    <w:p w14:paraId="0CCB9D48"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7A5D904B" w14:textId="77777777" w:rsidR="00BA714D" w:rsidRPr="00CB2B09" w:rsidRDefault="00BA714D" w:rsidP="00242646">
      <w:pPr>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С отзывом ознакомлен и согласен (не согласен) ____________________________________________________________________</w:t>
      </w:r>
    </w:p>
    <w:p w14:paraId="727595D6" w14:textId="77777777" w:rsidR="00BA714D" w:rsidRPr="00CB2B09" w:rsidRDefault="00BA714D" w:rsidP="00242646">
      <w:pPr>
        <w:suppressAutoHyphens/>
        <w:autoSpaceDE w:val="0"/>
        <w:ind w:firstLine="709"/>
        <w:jc w:val="center"/>
        <w:rPr>
          <w:rFonts w:ascii="Times New Roman" w:eastAsia="Arial" w:hAnsi="Times New Roman"/>
          <w:sz w:val="28"/>
          <w:szCs w:val="28"/>
          <w:lang w:eastAsia="zh-CN"/>
        </w:rPr>
      </w:pPr>
      <w:r w:rsidRPr="00CB2B09">
        <w:rPr>
          <w:rFonts w:ascii="Times New Roman" w:eastAsia="Arial" w:hAnsi="Times New Roman"/>
          <w:sz w:val="28"/>
          <w:szCs w:val="28"/>
          <w:lang w:eastAsia="zh-CN"/>
        </w:rPr>
        <w:t>(подпись и дата)</w:t>
      </w:r>
    </w:p>
    <w:p w14:paraId="2402380B"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042CB6DF" w14:textId="77777777" w:rsidR="00BA714D" w:rsidRPr="00CB2B09" w:rsidRDefault="00BA714D" w:rsidP="00242646">
      <w:pPr>
        <w:suppressAutoHyphens/>
        <w:autoSpaceDE w:val="0"/>
        <w:ind w:firstLine="709"/>
        <w:jc w:val="left"/>
        <w:rPr>
          <w:rFonts w:ascii="Times New Roman" w:eastAsia="Arial" w:hAnsi="Times New Roman"/>
          <w:sz w:val="28"/>
          <w:szCs w:val="28"/>
          <w:lang w:eastAsia="zh-CN"/>
        </w:rPr>
      </w:pPr>
    </w:p>
    <w:p w14:paraId="42703751" w14:textId="77777777" w:rsidR="00975DA9" w:rsidRPr="00CB2B09" w:rsidRDefault="00975DA9" w:rsidP="00242646">
      <w:pPr>
        <w:suppressAutoHyphens/>
        <w:autoSpaceDE w:val="0"/>
        <w:ind w:firstLine="709"/>
        <w:jc w:val="left"/>
        <w:rPr>
          <w:rFonts w:ascii="Times New Roman" w:eastAsia="Arial" w:hAnsi="Times New Roman"/>
          <w:sz w:val="28"/>
          <w:szCs w:val="28"/>
          <w:lang w:eastAsia="zh-CN"/>
        </w:rPr>
      </w:pPr>
    </w:p>
    <w:p w14:paraId="66070201" w14:textId="77777777" w:rsidR="00975DA9" w:rsidRPr="00CB2B09" w:rsidRDefault="00975DA9" w:rsidP="00242646">
      <w:pPr>
        <w:suppressAutoHyphens/>
        <w:autoSpaceDE w:val="0"/>
        <w:ind w:firstLine="709"/>
        <w:jc w:val="left"/>
        <w:rPr>
          <w:rFonts w:ascii="Times New Roman" w:eastAsia="Arial" w:hAnsi="Times New Roman"/>
          <w:sz w:val="28"/>
          <w:szCs w:val="28"/>
          <w:lang w:eastAsia="zh-CN"/>
        </w:rPr>
      </w:pPr>
    </w:p>
    <w:tbl>
      <w:tblPr>
        <w:tblW w:w="0" w:type="auto"/>
        <w:tblInd w:w="5778" w:type="dxa"/>
        <w:tblLayout w:type="fixed"/>
        <w:tblLook w:val="0000" w:firstRow="0" w:lastRow="0" w:firstColumn="0" w:lastColumn="0" w:noHBand="0" w:noVBand="0"/>
      </w:tblPr>
      <w:tblGrid>
        <w:gridCol w:w="3828"/>
      </w:tblGrid>
      <w:tr w:rsidR="00316EEE" w:rsidRPr="00CB2B09" w14:paraId="3647B5CC" w14:textId="77777777" w:rsidTr="008324A6">
        <w:tc>
          <w:tcPr>
            <w:tcW w:w="3828" w:type="dxa"/>
            <w:shd w:val="clear" w:color="auto" w:fill="auto"/>
          </w:tcPr>
          <w:p w14:paraId="35E4C990"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П</w:t>
            </w:r>
            <w:r w:rsidR="00D15B73" w:rsidRPr="00CB2B09">
              <w:rPr>
                <w:rFonts w:ascii="Times New Roman" w:hAnsi="Times New Roman"/>
                <w:sz w:val="28"/>
                <w:szCs w:val="28"/>
                <w:lang w:eastAsia="zh-CN"/>
              </w:rPr>
              <w:t>риложение</w:t>
            </w:r>
          </w:p>
          <w:p w14:paraId="2515740D" w14:textId="77777777" w:rsidR="00BA714D" w:rsidRPr="00CB2B09" w:rsidRDefault="00BA714D" w:rsidP="00242646">
            <w:pPr>
              <w:suppressAutoHyphens/>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к отзыву об исполнении должностных обязанностей </w:t>
            </w:r>
          </w:p>
          <w:p w14:paraId="4311EF4A" w14:textId="77777777" w:rsidR="00BA714D" w:rsidRPr="00CB2B09" w:rsidRDefault="00BA714D" w:rsidP="00242646">
            <w:pPr>
              <w:suppressAutoHyphens/>
              <w:ind w:firstLine="709"/>
              <w:rPr>
                <w:rFonts w:ascii="Times New Roman" w:hAnsi="Times New Roman"/>
                <w:sz w:val="28"/>
                <w:szCs w:val="28"/>
                <w:lang w:eastAsia="zh-CN"/>
              </w:rPr>
            </w:pPr>
            <w:r w:rsidRPr="00CB2B09">
              <w:rPr>
                <w:rFonts w:ascii="Times New Roman" w:hAnsi="Times New Roman"/>
                <w:sz w:val="28"/>
                <w:szCs w:val="28"/>
                <w:lang w:eastAsia="zh-CN"/>
              </w:rPr>
              <w:t xml:space="preserve">               </w:t>
            </w:r>
          </w:p>
          <w:p w14:paraId="2215B82F" w14:textId="77777777" w:rsidR="00BA714D" w:rsidRPr="00CB2B09" w:rsidRDefault="00BA714D" w:rsidP="00242646">
            <w:pPr>
              <w:suppressAutoHyphens/>
              <w:ind w:firstLine="0"/>
              <w:rPr>
                <w:rFonts w:ascii="Times New Roman" w:hAnsi="Times New Roman"/>
                <w:b/>
                <w:sz w:val="28"/>
                <w:szCs w:val="28"/>
                <w:lang w:eastAsia="zh-CN"/>
              </w:rPr>
            </w:pPr>
            <w:r w:rsidRPr="00CB2B09">
              <w:rPr>
                <w:rFonts w:ascii="Times New Roman" w:hAnsi="Times New Roman"/>
                <w:sz w:val="28"/>
                <w:szCs w:val="28"/>
                <w:lang w:eastAsia="zh-CN"/>
              </w:rPr>
              <w:t>(Ф.И.О. аттестуемого)</w:t>
            </w:r>
          </w:p>
        </w:tc>
      </w:tr>
    </w:tbl>
    <w:p w14:paraId="78161AF6" w14:textId="77777777" w:rsidR="00D15B73" w:rsidRPr="00CB2B09" w:rsidRDefault="00D15B73" w:rsidP="00242646">
      <w:pPr>
        <w:suppressAutoHyphens/>
        <w:ind w:firstLine="709"/>
        <w:jc w:val="center"/>
        <w:rPr>
          <w:rFonts w:ascii="Times New Roman" w:hAnsi="Times New Roman"/>
          <w:b/>
          <w:sz w:val="28"/>
          <w:szCs w:val="28"/>
          <w:lang w:eastAsia="zh-CN"/>
        </w:rPr>
      </w:pPr>
    </w:p>
    <w:p w14:paraId="031556FE" w14:textId="77777777" w:rsidR="00823849" w:rsidRPr="00CB2B09" w:rsidRDefault="00823849" w:rsidP="00242646">
      <w:pPr>
        <w:suppressAutoHyphens/>
        <w:ind w:firstLine="709"/>
        <w:jc w:val="center"/>
        <w:rPr>
          <w:rFonts w:ascii="Times New Roman" w:hAnsi="Times New Roman"/>
          <w:b/>
          <w:sz w:val="28"/>
          <w:szCs w:val="28"/>
          <w:lang w:eastAsia="zh-CN"/>
        </w:rPr>
      </w:pPr>
    </w:p>
    <w:p w14:paraId="64B6F90E" w14:textId="77777777" w:rsidR="00BA714D"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СВЕДЕНИЯ</w:t>
      </w:r>
    </w:p>
    <w:p w14:paraId="5A7D836D" w14:textId="77777777" w:rsidR="00BA714D"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о выполненных (Ф.И.О., должность аттестуемого)</w:t>
      </w:r>
    </w:p>
    <w:p w14:paraId="1C27C850" w14:textId="77777777" w:rsidR="00BA714D" w:rsidRPr="00CB2B09" w:rsidRDefault="00BA714D" w:rsidP="00242646">
      <w:pPr>
        <w:suppressAutoHyphens/>
        <w:ind w:firstLine="0"/>
        <w:jc w:val="center"/>
        <w:rPr>
          <w:rFonts w:ascii="Times New Roman" w:hAnsi="Times New Roman"/>
          <w:b/>
          <w:sz w:val="28"/>
          <w:szCs w:val="28"/>
          <w:lang w:eastAsia="zh-CN"/>
        </w:rPr>
      </w:pPr>
      <w:r w:rsidRPr="00CB2B09">
        <w:rPr>
          <w:rFonts w:ascii="Times New Roman" w:hAnsi="Times New Roman"/>
          <w:b/>
          <w:sz w:val="28"/>
          <w:szCs w:val="28"/>
          <w:lang w:eastAsia="zh-CN"/>
        </w:rPr>
        <w:t>поручениях и подготовленных проектах документов</w:t>
      </w:r>
    </w:p>
    <w:p w14:paraId="3D3C6520" w14:textId="77777777" w:rsidR="00BA714D" w:rsidRPr="00CB2B09" w:rsidRDefault="00BA714D" w:rsidP="00242646">
      <w:pPr>
        <w:suppressAutoHyphens/>
        <w:ind w:firstLine="0"/>
        <w:jc w:val="center"/>
        <w:rPr>
          <w:rFonts w:ascii="Times New Roman" w:hAnsi="Times New Roman"/>
          <w:b/>
          <w:bCs/>
          <w:lang w:eastAsia="zh-CN"/>
        </w:rPr>
      </w:pPr>
      <w:r w:rsidRPr="00CB2B09">
        <w:rPr>
          <w:rFonts w:ascii="Times New Roman" w:hAnsi="Times New Roman"/>
          <w:b/>
          <w:sz w:val="28"/>
          <w:szCs w:val="28"/>
          <w:lang w:eastAsia="zh-CN"/>
        </w:rPr>
        <w:t xml:space="preserve">за аттестационный период </w:t>
      </w:r>
      <w:proofErr w:type="gramStart"/>
      <w:r w:rsidRPr="00CB2B09">
        <w:rPr>
          <w:rFonts w:ascii="Times New Roman" w:hAnsi="Times New Roman"/>
          <w:b/>
          <w:sz w:val="28"/>
          <w:szCs w:val="28"/>
          <w:lang w:eastAsia="zh-CN"/>
        </w:rPr>
        <w:t xml:space="preserve">(  </w:t>
      </w:r>
      <w:proofErr w:type="gramEnd"/>
      <w:r w:rsidRPr="00CB2B09">
        <w:rPr>
          <w:rFonts w:ascii="Times New Roman" w:hAnsi="Times New Roman"/>
          <w:b/>
          <w:sz w:val="28"/>
          <w:szCs w:val="28"/>
          <w:lang w:eastAsia="zh-CN"/>
        </w:rPr>
        <w:t xml:space="preserve">                                  )</w:t>
      </w:r>
    </w:p>
    <w:p w14:paraId="51006214" w14:textId="77777777" w:rsidR="00BA714D" w:rsidRPr="00CB2B09" w:rsidRDefault="00BA714D" w:rsidP="00242646">
      <w:pPr>
        <w:suppressAutoHyphens/>
        <w:ind w:firstLine="709"/>
        <w:jc w:val="center"/>
        <w:rPr>
          <w:rFonts w:ascii="Times New Roman" w:hAnsi="Times New Roman"/>
          <w:b/>
          <w:bCs/>
          <w:lang w:eastAsia="zh-CN"/>
        </w:rPr>
      </w:pPr>
    </w:p>
    <w:tbl>
      <w:tblPr>
        <w:tblW w:w="0" w:type="auto"/>
        <w:tblInd w:w="-30" w:type="dxa"/>
        <w:tblLayout w:type="fixed"/>
        <w:tblLook w:val="0000" w:firstRow="0" w:lastRow="0" w:firstColumn="0" w:lastColumn="0" w:noHBand="0" w:noVBand="0"/>
      </w:tblPr>
      <w:tblGrid>
        <w:gridCol w:w="776"/>
        <w:gridCol w:w="5882"/>
        <w:gridCol w:w="2988"/>
      </w:tblGrid>
      <w:tr w:rsidR="00CB2B09" w:rsidRPr="00CB2B09" w14:paraId="6BF7E7AB" w14:textId="77777777" w:rsidTr="008324A6">
        <w:tc>
          <w:tcPr>
            <w:tcW w:w="776" w:type="dxa"/>
            <w:tcBorders>
              <w:top w:val="single" w:sz="4" w:space="0" w:color="000000"/>
              <w:left w:val="single" w:sz="4" w:space="0" w:color="000000"/>
              <w:bottom w:val="single" w:sz="4" w:space="0" w:color="000000"/>
            </w:tcBorders>
            <w:shd w:val="clear" w:color="auto" w:fill="auto"/>
          </w:tcPr>
          <w:p w14:paraId="16BF70DC" w14:textId="77777777" w:rsidR="00BA714D" w:rsidRPr="00CB2B09" w:rsidRDefault="00BA714D" w:rsidP="00242646">
            <w:pPr>
              <w:suppressAutoHyphens/>
              <w:ind w:firstLine="709"/>
              <w:jc w:val="center"/>
              <w:rPr>
                <w:rFonts w:ascii="Times New Roman" w:hAnsi="Times New Roman"/>
                <w:b/>
                <w:bCs/>
                <w:lang w:eastAsia="zh-CN"/>
              </w:rPr>
            </w:pPr>
            <w:r w:rsidRPr="00CB2B09">
              <w:rPr>
                <w:rFonts w:ascii="Times New Roman" w:hAnsi="Times New Roman"/>
                <w:b/>
                <w:bCs/>
                <w:lang w:eastAsia="zh-CN"/>
              </w:rPr>
              <w:t>№</w:t>
            </w:r>
          </w:p>
          <w:p w14:paraId="4959685C" w14:textId="77777777" w:rsidR="00BA714D" w:rsidRPr="00CB2B09" w:rsidRDefault="00BA714D" w:rsidP="00242646">
            <w:pPr>
              <w:suppressAutoHyphens/>
              <w:ind w:firstLine="709"/>
              <w:jc w:val="center"/>
              <w:rPr>
                <w:rFonts w:ascii="Times New Roman" w:hAnsi="Times New Roman"/>
                <w:b/>
                <w:bCs/>
                <w:lang w:eastAsia="zh-CN"/>
              </w:rPr>
            </w:pPr>
            <w:r w:rsidRPr="00CB2B09">
              <w:rPr>
                <w:rFonts w:ascii="Times New Roman" w:hAnsi="Times New Roman"/>
                <w:b/>
                <w:bCs/>
                <w:lang w:eastAsia="zh-CN"/>
              </w:rPr>
              <w:t>п/п</w:t>
            </w:r>
          </w:p>
        </w:tc>
        <w:tc>
          <w:tcPr>
            <w:tcW w:w="5882" w:type="dxa"/>
            <w:tcBorders>
              <w:top w:val="single" w:sz="4" w:space="0" w:color="000000"/>
              <w:left w:val="single" w:sz="4" w:space="0" w:color="000000"/>
              <w:bottom w:val="single" w:sz="4" w:space="0" w:color="000000"/>
            </w:tcBorders>
            <w:shd w:val="clear" w:color="auto" w:fill="auto"/>
          </w:tcPr>
          <w:p w14:paraId="0605735B" w14:textId="77777777" w:rsidR="00BA714D" w:rsidRPr="00CB2B09" w:rsidRDefault="00BA714D" w:rsidP="00242646">
            <w:pPr>
              <w:suppressAutoHyphens/>
              <w:ind w:left="-2470" w:firstLine="709"/>
              <w:jc w:val="center"/>
              <w:rPr>
                <w:rFonts w:ascii="Times New Roman" w:hAnsi="Times New Roman"/>
                <w:b/>
                <w:bCs/>
                <w:lang w:eastAsia="zh-CN"/>
              </w:rPr>
            </w:pPr>
            <w:r w:rsidRPr="00CB2B09">
              <w:rPr>
                <w:rFonts w:ascii="Times New Roman" w:hAnsi="Times New Roman"/>
                <w:b/>
                <w:bCs/>
                <w:lang w:eastAsia="zh-CN"/>
              </w:rPr>
              <w:t>Наименование выполненного поручения</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1A272D0C" w14:textId="77777777" w:rsidR="00BA714D" w:rsidRPr="00CB2B09" w:rsidRDefault="00BA714D" w:rsidP="00242646">
            <w:pPr>
              <w:suppressAutoHyphens/>
              <w:ind w:firstLine="709"/>
              <w:jc w:val="center"/>
              <w:rPr>
                <w:rFonts w:ascii="Times New Roman" w:hAnsi="Times New Roman"/>
                <w:lang w:eastAsia="zh-CN"/>
              </w:rPr>
            </w:pPr>
            <w:r w:rsidRPr="00CB2B09">
              <w:rPr>
                <w:rFonts w:ascii="Times New Roman" w:hAnsi="Times New Roman"/>
                <w:b/>
                <w:bCs/>
                <w:lang w:eastAsia="zh-CN"/>
              </w:rPr>
              <w:t>Результат исполнения</w:t>
            </w:r>
          </w:p>
        </w:tc>
      </w:tr>
      <w:tr w:rsidR="00CB2B09" w:rsidRPr="00CB2B09" w14:paraId="56A3B13F" w14:textId="77777777" w:rsidTr="008324A6">
        <w:tc>
          <w:tcPr>
            <w:tcW w:w="9646" w:type="dxa"/>
            <w:gridSpan w:val="3"/>
            <w:tcBorders>
              <w:top w:val="single" w:sz="4" w:space="0" w:color="000000"/>
              <w:left w:val="single" w:sz="4" w:space="0" w:color="000000"/>
              <w:bottom w:val="single" w:sz="4" w:space="0" w:color="000000"/>
              <w:right w:val="single" w:sz="4" w:space="0" w:color="000000"/>
            </w:tcBorders>
            <w:shd w:val="clear" w:color="auto" w:fill="auto"/>
          </w:tcPr>
          <w:p w14:paraId="207F81CF" w14:textId="77777777" w:rsidR="00BA714D" w:rsidRPr="00CB2B09" w:rsidRDefault="00BA714D" w:rsidP="00242646">
            <w:pPr>
              <w:suppressAutoHyphens/>
              <w:ind w:firstLine="709"/>
              <w:jc w:val="left"/>
              <w:rPr>
                <w:rFonts w:ascii="Times New Roman" w:hAnsi="Times New Roman"/>
                <w:b/>
                <w:bCs/>
                <w:lang w:eastAsia="zh-CN"/>
              </w:rPr>
            </w:pPr>
            <w:r w:rsidRPr="00CB2B09">
              <w:rPr>
                <w:rFonts w:ascii="Times New Roman" w:hAnsi="Times New Roman"/>
                <w:lang w:eastAsia="zh-CN"/>
              </w:rPr>
              <w:t xml:space="preserve">                             1.Выполненные поручения</w:t>
            </w:r>
          </w:p>
        </w:tc>
      </w:tr>
      <w:tr w:rsidR="00CB2B09" w:rsidRPr="00CB2B09" w14:paraId="786FB3B9" w14:textId="77777777" w:rsidTr="008324A6">
        <w:tc>
          <w:tcPr>
            <w:tcW w:w="776" w:type="dxa"/>
            <w:tcBorders>
              <w:top w:val="single" w:sz="4" w:space="0" w:color="000000"/>
              <w:left w:val="single" w:sz="4" w:space="0" w:color="000000"/>
              <w:bottom w:val="single" w:sz="4" w:space="0" w:color="000000"/>
            </w:tcBorders>
            <w:shd w:val="clear" w:color="auto" w:fill="auto"/>
          </w:tcPr>
          <w:p w14:paraId="60D3AFED" w14:textId="77777777" w:rsidR="00BA714D" w:rsidRPr="00CB2B09" w:rsidRDefault="00BA714D" w:rsidP="00242646">
            <w:pPr>
              <w:suppressAutoHyphens/>
              <w:snapToGrid w:val="0"/>
              <w:ind w:firstLine="709"/>
              <w:jc w:val="left"/>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34110279"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B989A9A"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4F74E77A" w14:textId="77777777" w:rsidTr="008324A6">
        <w:tc>
          <w:tcPr>
            <w:tcW w:w="776" w:type="dxa"/>
            <w:tcBorders>
              <w:top w:val="single" w:sz="4" w:space="0" w:color="000000"/>
              <w:left w:val="single" w:sz="4" w:space="0" w:color="000000"/>
              <w:bottom w:val="single" w:sz="4" w:space="0" w:color="000000"/>
            </w:tcBorders>
            <w:shd w:val="clear" w:color="auto" w:fill="auto"/>
          </w:tcPr>
          <w:p w14:paraId="704EBFBB"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181E6F22"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29A2B1D"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7E490BEC" w14:textId="77777777" w:rsidTr="008324A6">
        <w:tc>
          <w:tcPr>
            <w:tcW w:w="776" w:type="dxa"/>
            <w:tcBorders>
              <w:top w:val="single" w:sz="4" w:space="0" w:color="000000"/>
              <w:left w:val="single" w:sz="4" w:space="0" w:color="000000"/>
              <w:bottom w:val="single" w:sz="4" w:space="0" w:color="000000"/>
            </w:tcBorders>
            <w:shd w:val="clear" w:color="auto" w:fill="auto"/>
          </w:tcPr>
          <w:p w14:paraId="52E11B65"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20E4D6FF"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618BE4C"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62DEAA0C" w14:textId="77777777" w:rsidTr="008324A6">
        <w:tc>
          <w:tcPr>
            <w:tcW w:w="776" w:type="dxa"/>
            <w:tcBorders>
              <w:top w:val="single" w:sz="4" w:space="0" w:color="000000"/>
              <w:left w:val="single" w:sz="4" w:space="0" w:color="000000"/>
              <w:bottom w:val="single" w:sz="4" w:space="0" w:color="000000"/>
            </w:tcBorders>
            <w:shd w:val="clear" w:color="auto" w:fill="auto"/>
          </w:tcPr>
          <w:p w14:paraId="535B6447"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7422E842"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7A351E77"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047E1FFE" w14:textId="77777777" w:rsidTr="008324A6">
        <w:tc>
          <w:tcPr>
            <w:tcW w:w="776" w:type="dxa"/>
            <w:tcBorders>
              <w:top w:val="single" w:sz="4" w:space="0" w:color="000000"/>
              <w:left w:val="single" w:sz="4" w:space="0" w:color="000000"/>
              <w:bottom w:val="single" w:sz="4" w:space="0" w:color="000000"/>
            </w:tcBorders>
            <w:shd w:val="clear" w:color="auto" w:fill="auto"/>
          </w:tcPr>
          <w:p w14:paraId="132E8114"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7A1A9343"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890579D"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4C670F0C" w14:textId="77777777" w:rsidTr="008324A6">
        <w:tc>
          <w:tcPr>
            <w:tcW w:w="9646" w:type="dxa"/>
            <w:gridSpan w:val="3"/>
            <w:tcBorders>
              <w:top w:val="single" w:sz="4" w:space="0" w:color="000000"/>
              <w:left w:val="single" w:sz="4" w:space="0" w:color="000000"/>
              <w:bottom w:val="single" w:sz="4" w:space="0" w:color="000000"/>
              <w:right w:val="single" w:sz="4" w:space="0" w:color="000000"/>
            </w:tcBorders>
            <w:shd w:val="clear" w:color="auto" w:fill="auto"/>
          </w:tcPr>
          <w:p w14:paraId="759E13B5" w14:textId="77777777" w:rsidR="00BA714D" w:rsidRPr="00CB2B09" w:rsidRDefault="00BA714D" w:rsidP="00242646">
            <w:pPr>
              <w:suppressAutoHyphens/>
              <w:ind w:firstLine="709"/>
              <w:jc w:val="center"/>
              <w:rPr>
                <w:rFonts w:ascii="Times New Roman" w:hAnsi="Times New Roman"/>
                <w:b/>
                <w:bCs/>
                <w:lang w:eastAsia="zh-CN"/>
              </w:rPr>
            </w:pPr>
            <w:r w:rsidRPr="00CB2B09">
              <w:rPr>
                <w:rFonts w:ascii="Times New Roman" w:hAnsi="Times New Roman"/>
                <w:lang w:eastAsia="zh-CN"/>
              </w:rPr>
              <w:t>2. Подготовленные проекты документов</w:t>
            </w:r>
          </w:p>
        </w:tc>
      </w:tr>
      <w:tr w:rsidR="00CB2B09" w:rsidRPr="00CB2B09" w14:paraId="1484BBC6" w14:textId="77777777" w:rsidTr="008324A6">
        <w:tc>
          <w:tcPr>
            <w:tcW w:w="776" w:type="dxa"/>
            <w:tcBorders>
              <w:top w:val="single" w:sz="4" w:space="0" w:color="000000"/>
              <w:left w:val="single" w:sz="4" w:space="0" w:color="000000"/>
              <w:bottom w:val="single" w:sz="4" w:space="0" w:color="000000"/>
            </w:tcBorders>
            <w:shd w:val="clear" w:color="auto" w:fill="auto"/>
          </w:tcPr>
          <w:p w14:paraId="28B928C9"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625E704C"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5C07062C"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11227B99" w14:textId="77777777" w:rsidTr="008324A6">
        <w:tc>
          <w:tcPr>
            <w:tcW w:w="776" w:type="dxa"/>
            <w:tcBorders>
              <w:top w:val="single" w:sz="4" w:space="0" w:color="000000"/>
              <w:left w:val="single" w:sz="4" w:space="0" w:color="000000"/>
              <w:bottom w:val="single" w:sz="4" w:space="0" w:color="000000"/>
            </w:tcBorders>
            <w:shd w:val="clear" w:color="auto" w:fill="auto"/>
          </w:tcPr>
          <w:p w14:paraId="43246316"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65FA19C2"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46BB0E5A"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5908E287" w14:textId="77777777" w:rsidTr="008324A6">
        <w:tc>
          <w:tcPr>
            <w:tcW w:w="776" w:type="dxa"/>
            <w:tcBorders>
              <w:top w:val="single" w:sz="4" w:space="0" w:color="000000"/>
              <w:left w:val="single" w:sz="4" w:space="0" w:color="000000"/>
              <w:bottom w:val="single" w:sz="4" w:space="0" w:color="000000"/>
            </w:tcBorders>
            <w:shd w:val="clear" w:color="auto" w:fill="auto"/>
          </w:tcPr>
          <w:p w14:paraId="72EC5B72"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707D0D76"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87A5B30"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4B436921" w14:textId="77777777" w:rsidTr="008324A6">
        <w:tc>
          <w:tcPr>
            <w:tcW w:w="776" w:type="dxa"/>
            <w:tcBorders>
              <w:top w:val="single" w:sz="4" w:space="0" w:color="000000"/>
              <w:left w:val="single" w:sz="4" w:space="0" w:color="000000"/>
              <w:bottom w:val="single" w:sz="4" w:space="0" w:color="000000"/>
            </w:tcBorders>
            <w:shd w:val="clear" w:color="auto" w:fill="auto"/>
          </w:tcPr>
          <w:p w14:paraId="44E747AF"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77B5DAF7"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169E2022"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08A6395E" w14:textId="77777777" w:rsidTr="008324A6">
        <w:tc>
          <w:tcPr>
            <w:tcW w:w="776" w:type="dxa"/>
            <w:tcBorders>
              <w:top w:val="single" w:sz="4" w:space="0" w:color="000000"/>
              <w:left w:val="single" w:sz="4" w:space="0" w:color="000000"/>
              <w:bottom w:val="single" w:sz="4" w:space="0" w:color="000000"/>
            </w:tcBorders>
            <w:shd w:val="clear" w:color="auto" w:fill="auto"/>
          </w:tcPr>
          <w:p w14:paraId="7424FA57"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49A4D643"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53BCAF84"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2A7C26C1" w14:textId="77777777" w:rsidTr="008324A6">
        <w:tc>
          <w:tcPr>
            <w:tcW w:w="776" w:type="dxa"/>
            <w:tcBorders>
              <w:top w:val="single" w:sz="4" w:space="0" w:color="000000"/>
              <w:left w:val="single" w:sz="4" w:space="0" w:color="000000"/>
              <w:bottom w:val="single" w:sz="4" w:space="0" w:color="000000"/>
            </w:tcBorders>
            <w:shd w:val="clear" w:color="auto" w:fill="auto"/>
          </w:tcPr>
          <w:p w14:paraId="6BF37987"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768A1A97"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B2AF816"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70433ECF" w14:textId="77777777" w:rsidTr="008324A6">
        <w:tc>
          <w:tcPr>
            <w:tcW w:w="776" w:type="dxa"/>
            <w:tcBorders>
              <w:top w:val="single" w:sz="4" w:space="0" w:color="000000"/>
              <w:left w:val="single" w:sz="4" w:space="0" w:color="000000"/>
              <w:bottom w:val="single" w:sz="4" w:space="0" w:color="000000"/>
            </w:tcBorders>
            <w:shd w:val="clear" w:color="auto" w:fill="auto"/>
          </w:tcPr>
          <w:p w14:paraId="77E78DE1"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093AF3CB"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5A75A62" w14:textId="77777777" w:rsidR="00BA714D" w:rsidRPr="00CB2B09" w:rsidRDefault="00BA714D" w:rsidP="00242646">
            <w:pPr>
              <w:suppressAutoHyphens/>
              <w:snapToGrid w:val="0"/>
              <w:ind w:firstLine="709"/>
              <w:jc w:val="center"/>
              <w:rPr>
                <w:rFonts w:ascii="Times New Roman" w:hAnsi="Times New Roman"/>
                <w:lang w:eastAsia="zh-CN"/>
              </w:rPr>
            </w:pPr>
          </w:p>
        </w:tc>
      </w:tr>
      <w:tr w:rsidR="00CB2B09" w:rsidRPr="00CB2B09" w14:paraId="2B4E9273" w14:textId="77777777" w:rsidTr="008324A6">
        <w:tc>
          <w:tcPr>
            <w:tcW w:w="776" w:type="dxa"/>
            <w:tcBorders>
              <w:top w:val="single" w:sz="4" w:space="0" w:color="000000"/>
              <w:left w:val="single" w:sz="4" w:space="0" w:color="000000"/>
              <w:bottom w:val="single" w:sz="4" w:space="0" w:color="000000"/>
            </w:tcBorders>
            <w:shd w:val="clear" w:color="auto" w:fill="auto"/>
          </w:tcPr>
          <w:p w14:paraId="5ECD89E7" w14:textId="77777777" w:rsidR="00BA714D" w:rsidRPr="00CB2B09" w:rsidRDefault="00BA714D" w:rsidP="00242646">
            <w:pPr>
              <w:suppressAutoHyphens/>
              <w:snapToGrid w:val="0"/>
              <w:ind w:firstLine="709"/>
              <w:jc w:val="center"/>
              <w:rPr>
                <w:rFonts w:ascii="Times New Roman" w:hAnsi="Times New Roman"/>
                <w:b/>
                <w:bCs/>
                <w:lang w:eastAsia="zh-CN"/>
              </w:rPr>
            </w:pPr>
          </w:p>
        </w:tc>
        <w:tc>
          <w:tcPr>
            <w:tcW w:w="5882" w:type="dxa"/>
            <w:tcBorders>
              <w:top w:val="single" w:sz="4" w:space="0" w:color="000000"/>
              <w:left w:val="single" w:sz="4" w:space="0" w:color="000000"/>
              <w:bottom w:val="single" w:sz="4" w:space="0" w:color="000000"/>
            </w:tcBorders>
            <w:shd w:val="clear" w:color="auto" w:fill="auto"/>
          </w:tcPr>
          <w:p w14:paraId="0E3042C1" w14:textId="77777777" w:rsidR="00BA714D" w:rsidRPr="00CB2B09" w:rsidRDefault="00BA714D" w:rsidP="00242646">
            <w:pPr>
              <w:suppressAutoHyphens/>
              <w:snapToGrid w:val="0"/>
              <w:ind w:firstLine="709"/>
              <w:jc w:val="left"/>
              <w:rPr>
                <w:rFonts w:ascii="Times New Roman" w:hAnsi="Times New Roman"/>
                <w:lang w:eastAsia="zh-CN"/>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C7DA5CD" w14:textId="77777777" w:rsidR="00BA714D" w:rsidRPr="00CB2B09" w:rsidRDefault="00BA714D" w:rsidP="00242646">
            <w:pPr>
              <w:suppressAutoHyphens/>
              <w:snapToGrid w:val="0"/>
              <w:ind w:firstLine="709"/>
              <w:jc w:val="center"/>
              <w:rPr>
                <w:rFonts w:ascii="Times New Roman" w:hAnsi="Times New Roman"/>
                <w:lang w:eastAsia="zh-CN"/>
              </w:rPr>
            </w:pPr>
          </w:p>
        </w:tc>
      </w:tr>
    </w:tbl>
    <w:p w14:paraId="00550BB1" w14:textId="77777777" w:rsidR="00BA714D" w:rsidRPr="00CB2B09" w:rsidRDefault="00BA714D" w:rsidP="00242646">
      <w:pPr>
        <w:suppressAutoHyphens/>
        <w:ind w:firstLine="709"/>
        <w:jc w:val="left"/>
        <w:rPr>
          <w:rFonts w:ascii="Times New Roman" w:hAnsi="Times New Roman"/>
          <w:sz w:val="20"/>
          <w:szCs w:val="20"/>
          <w:lang w:eastAsia="zh-CN"/>
        </w:rPr>
      </w:pPr>
    </w:p>
    <w:p w14:paraId="59AE2478" w14:textId="77777777" w:rsidR="00823849" w:rsidRPr="00CB2B09" w:rsidRDefault="00823849" w:rsidP="00242646">
      <w:pPr>
        <w:suppressAutoHyphens/>
        <w:ind w:firstLine="709"/>
        <w:jc w:val="left"/>
        <w:rPr>
          <w:rFonts w:ascii="Times New Roman" w:hAnsi="Times New Roman"/>
          <w:sz w:val="20"/>
          <w:szCs w:val="20"/>
          <w:lang w:eastAsia="zh-CN"/>
        </w:rPr>
      </w:pPr>
    </w:p>
    <w:tbl>
      <w:tblPr>
        <w:tblW w:w="0" w:type="auto"/>
        <w:tblLayout w:type="fixed"/>
        <w:tblLook w:val="0000" w:firstRow="0" w:lastRow="0" w:firstColumn="0" w:lastColumn="0" w:noHBand="0" w:noVBand="0"/>
      </w:tblPr>
      <w:tblGrid>
        <w:gridCol w:w="5328"/>
        <w:gridCol w:w="1964"/>
        <w:gridCol w:w="2456"/>
      </w:tblGrid>
      <w:tr w:rsidR="00316EEE" w:rsidRPr="00CB2B09" w14:paraId="73923AD8" w14:textId="77777777" w:rsidTr="008324A6">
        <w:tc>
          <w:tcPr>
            <w:tcW w:w="5328" w:type="dxa"/>
            <w:shd w:val="clear" w:color="auto" w:fill="auto"/>
          </w:tcPr>
          <w:p w14:paraId="08B9FF04" w14:textId="77777777" w:rsidR="00BA714D" w:rsidRPr="00CB2B09" w:rsidRDefault="00BA714D" w:rsidP="00242646">
            <w:pPr>
              <w:tabs>
                <w:tab w:val="left" w:pos="851"/>
              </w:tabs>
              <w:suppressAutoHyphens/>
              <w:snapToGrid w:val="0"/>
              <w:ind w:firstLine="709"/>
              <w:rPr>
                <w:rFonts w:ascii="Times New Roman" w:hAnsi="Times New Roman"/>
                <w:lang w:eastAsia="zh-CN"/>
              </w:rPr>
            </w:pPr>
          </w:p>
          <w:p w14:paraId="62790222" w14:textId="77777777" w:rsidR="00BA714D" w:rsidRPr="00CB2B09" w:rsidRDefault="00823849"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______</w:t>
            </w:r>
            <w:r w:rsidR="00D15B73" w:rsidRPr="00CB2B09">
              <w:rPr>
                <w:rFonts w:ascii="Times New Roman" w:hAnsi="Times New Roman"/>
                <w:lang w:eastAsia="zh-CN"/>
              </w:rPr>
              <w:t>____</w:t>
            </w:r>
            <w:r w:rsidRPr="00CB2B09">
              <w:rPr>
                <w:rFonts w:ascii="Times New Roman" w:hAnsi="Times New Roman"/>
                <w:lang w:eastAsia="zh-CN"/>
              </w:rPr>
              <w:t>________________________________</w:t>
            </w:r>
          </w:p>
          <w:p w14:paraId="5753CFB5" w14:textId="77777777" w:rsidR="00BA714D" w:rsidRPr="00CB2B09" w:rsidRDefault="00BA714D" w:rsidP="00242646">
            <w:pPr>
              <w:tabs>
                <w:tab w:val="left" w:pos="851"/>
              </w:tabs>
              <w:suppressAutoHyphens/>
              <w:ind w:firstLine="0"/>
              <w:jc w:val="left"/>
              <w:rPr>
                <w:rFonts w:ascii="Times New Roman" w:hAnsi="Times New Roman"/>
                <w:lang w:eastAsia="zh-CN"/>
              </w:rPr>
            </w:pPr>
            <w:r w:rsidRPr="00CB2B09">
              <w:rPr>
                <w:rFonts w:ascii="Times New Roman" w:hAnsi="Times New Roman"/>
                <w:lang w:eastAsia="zh-CN"/>
              </w:rPr>
              <w:t>(наименование должности непосредственного руководителя аттестуемого)</w:t>
            </w:r>
          </w:p>
        </w:tc>
        <w:tc>
          <w:tcPr>
            <w:tcW w:w="1964" w:type="dxa"/>
            <w:shd w:val="clear" w:color="auto" w:fill="auto"/>
          </w:tcPr>
          <w:p w14:paraId="4554282C" w14:textId="77777777" w:rsidR="00BA714D" w:rsidRPr="00CB2B09" w:rsidRDefault="00BA714D" w:rsidP="00242646">
            <w:pPr>
              <w:tabs>
                <w:tab w:val="left" w:pos="851"/>
              </w:tabs>
              <w:suppressAutoHyphens/>
              <w:ind w:firstLine="709"/>
              <w:jc w:val="center"/>
              <w:rPr>
                <w:rFonts w:ascii="Times New Roman" w:hAnsi="Times New Roman"/>
                <w:lang w:eastAsia="zh-CN"/>
              </w:rPr>
            </w:pPr>
          </w:p>
          <w:p w14:paraId="4895FC85"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____</w:t>
            </w:r>
            <w:r w:rsidR="00D15B73" w:rsidRPr="00CB2B09">
              <w:rPr>
                <w:rFonts w:ascii="Times New Roman" w:hAnsi="Times New Roman"/>
                <w:lang w:eastAsia="zh-CN"/>
              </w:rPr>
              <w:t>_______</w:t>
            </w:r>
            <w:r w:rsidRPr="00CB2B09">
              <w:rPr>
                <w:rFonts w:ascii="Times New Roman" w:hAnsi="Times New Roman"/>
                <w:lang w:eastAsia="zh-CN"/>
              </w:rPr>
              <w:t>___</w:t>
            </w:r>
          </w:p>
          <w:p w14:paraId="3D0560AB" w14:textId="77777777" w:rsidR="00BA714D" w:rsidRPr="00CB2B09" w:rsidRDefault="00BA714D" w:rsidP="00242646">
            <w:pPr>
              <w:tabs>
                <w:tab w:val="left" w:pos="851"/>
              </w:tabs>
              <w:suppressAutoHyphens/>
              <w:ind w:hanging="49"/>
              <w:jc w:val="center"/>
              <w:rPr>
                <w:rFonts w:ascii="Times New Roman" w:hAnsi="Times New Roman"/>
                <w:lang w:eastAsia="zh-CN"/>
              </w:rPr>
            </w:pPr>
            <w:r w:rsidRPr="00CB2B09">
              <w:rPr>
                <w:rFonts w:ascii="Times New Roman" w:hAnsi="Times New Roman"/>
                <w:lang w:eastAsia="zh-CN"/>
              </w:rPr>
              <w:t>(подпись)</w:t>
            </w:r>
          </w:p>
          <w:p w14:paraId="125A5E9C" w14:textId="77777777" w:rsidR="00BA714D" w:rsidRPr="00CB2B09" w:rsidRDefault="00BA714D" w:rsidP="00242646">
            <w:pPr>
              <w:tabs>
                <w:tab w:val="left" w:pos="851"/>
              </w:tabs>
              <w:suppressAutoHyphens/>
              <w:ind w:firstLine="709"/>
              <w:jc w:val="center"/>
              <w:rPr>
                <w:rFonts w:ascii="Times New Roman" w:hAnsi="Times New Roman"/>
                <w:lang w:eastAsia="zh-CN"/>
              </w:rPr>
            </w:pPr>
          </w:p>
        </w:tc>
        <w:tc>
          <w:tcPr>
            <w:tcW w:w="2456" w:type="dxa"/>
            <w:shd w:val="clear" w:color="auto" w:fill="auto"/>
          </w:tcPr>
          <w:p w14:paraId="2FEC3C06" w14:textId="77777777" w:rsidR="00BA714D" w:rsidRPr="00CB2B09" w:rsidRDefault="00BA714D" w:rsidP="00242646">
            <w:pPr>
              <w:tabs>
                <w:tab w:val="left" w:pos="851"/>
              </w:tabs>
              <w:suppressAutoHyphens/>
              <w:ind w:firstLine="709"/>
              <w:rPr>
                <w:rFonts w:ascii="Times New Roman" w:hAnsi="Times New Roman"/>
                <w:b/>
                <w:bCs/>
                <w:lang w:eastAsia="zh-CN"/>
              </w:rPr>
            </w:pPr>
          </w:p>
          <w:p w14:paraId="14C7723F" w14:textId="77777777" w:rsidR="00BA714D" w:rsidRPr="00CB2B09" w:rsidRDefault="00D15B73" w:rsidP="00242646">
            <w:pPr>
              <w:tabs>
                <w:tab w:val="left" w:pos="851"/>
              </w:tabs>
              <w:suppressAutoHyphens/>
              <w:ind w:firstLine="0"/>
              <w:rPr>
                <w:rFonts w:ascii="Times New Roman" w:hAnsi="Times New Roman"/>
                <w:b/>
                <w:bCs/>
                <w:lang w:eastAsia="zh-CN"/>
              </w:rPr>
            </w:pPr>
            <w:r w:rsidRPr="00CB2B09">
              <w:rPr>
                <w:rFonts w:ascii="Times New Roman" w:hAnsi="Times New Roman"/>
                <w:b/>
                <w:bCs/>
                <w:lang w:eastAsia="zh-CN"/>
              </w:rPr>
              <w:t>__________________</w:t>
            </w:r>
          </w:p>
          <w:p w14:paraId="427699FA" w14:textId="77777777" w:rsidR="00BA714D" w:rsidRPr="00CB2B09" w:rsidRDefault="00BA714D" w:rsidP="00242646">
            <w:pPr>
              <w:tabs>
                <w:tab w:val="left" w:pos="851"/>
              </w:tabs>
              <w:suppressAutoHyphens/>
              <w:ind w:firstLine="0"/>
              <w:rPr>
                <w:rFonts w:ascii="Times New Roman" w:hAnsi="Times New Roman"/>
                <w:lang w:eastAsia="zh-CN"/>
              </w:rPr>
            </w:pPr>
            <w:r w:rsidRPr="00CB2B09">
              <w:rPr>
                <w:rFonts w:ascii="Times New Roman" w:hAnsi="Times New Roman"/>
                <w:lang w:eastAsia="zh-CN"/>
              </w:rPr>
              <w:t>(инициалы, фамилия)</w:t>
            </w:r>
          </w:p>
          <w:p w14:paraId="5AFDE369" w14:textId="77777777" w:rsidR="00BA714D" w:rsidRPr="00CB2B09" w:rsidRDefault="00BA714D" w:rsidP="00242646">
            <w:pPr>
              <w:tabs>
                <w:tab w:val="left" w:pos="851"/>
              </w:tabs>
              <w:suppressAutoHyphens/>
              <w:ind w:firstLine="709"/>
              <w:rPr>
                <w:rFonts w:ascii="Times New Roman" w:hAnsi="Times New Roman"/>
                <w:lang w:eastAsia="zh-CN"/>
              </w:rPr>
            </w:pPr>
          </w:p>
          <w:p w14:paraId="590A19F2" w14:textId="77777777" w:rsidR="00BA714D" w:rsidRPr="00CB2B09" w:rsidRDefault="00BA714D" w:rsidP="00242646">
            <w:pPr>
              <w:tabs>
                <w:tab w:val="left" w:pos="851"/>
              </w:tabs>
              <w:suppressAutoHyphens/>
              <w:ind w:firstLine="709"/>
              <w:rPr>
                <w:rFonts w:ascii="Times New Roman" w:hAnsi="Times New Roman"/>
                <w:lang w:eastAsia="zh-CN"/>
              </w:rPr>
            </w:pPr>
          </w:p>
        </w:tc>
      </w:tr>
    </w:tbl>
    <w:p w14:paraId="4BE859D1" w14:textId="77777777" w:rsidR="00BA714D" w:rsidRPr="00CB2B09" w:rsidRDefault="00BA714D" w:rsidP="00242646">
      <w:pPr>
        <w:ind w:left="6372" w:firstLine="709"/>
        <w:jc w:val="left"/>
        <w:rPr>
          <w:rFonts w:ascii="Times New Roman" w:hAnsi="Times New Roman"/>
          <w:sz w:val="20"/>
          <w:szCs w:val="20"/>
          <w:lang w:eastAsia="zh-CN"/>
        </w:rPr>
      </w:pPr>
    </w:p>
    <w:p w14:paraId="2BCA8FC1" w14:textId="77777777" w:rsidR="00BA714D" w:rsidRPr="00CB2B09" w:rsidRDefault="00BA714D" w:rsidP="00242646">
      <w:pPr>
        <w:ind w:left="6372" w:firstLine="709"/>
        <w:jc w:val="left"/>
        <w:rPr>
          <w:rFonts w:ascii="Times New Roman" w:hAnsi="Times New Roman"/>
          <w:sz w:val="20"/>
          <w:szCs w:val="20"/>
          <w:lang w:eastAsia="zh-CN"/>
        </w:rPr>
      </w:pPr>
    </w:p>
    <w:p w14:paraId="14F99703" w14:textId="77777777" w:rsidR="00BA714D" w:rsidRPr="00CB2B09" w:rsidRDefault="00BA714D" w:rsidP="00242646">
      <w:pPr>
        <w:ind w:left="6372" w:firstLine="709"/>
        <w:jc w:val="left"/>
        <w:rPr>
          <w:rFonts w:ascii="Times New Roman" w:hAnsi="Times New Roman"/>
          <w:sz w:val="20"/>
          <w:szCs w:val="20"/>
          <w:lang w:eastAsia="zh-CN"/>
        </w:rPr>
      </w:pPr>
    </w:p>
    <w:p w14:paraId="462314E6" w14:textId="77777777" w:rsidR="00BA714D" w:rsidRPr="00CB2B09" w:rsidRDefault="00BA714D" w:rsidP="00242646">
      <w:pPr>
        <w:ind w:left="6372" w:firstLine="709"/>
        <w:jc w:val="left"/>
        <w:rPr>
          <w:rFonts w:ascii="Times New Roman" w:hAnsi="Times New Roman"/>
          <w:sz w:val="20"/>
          <w:szCs w:val="20"/>
          <w:lang w:eastAsia="zh-CN"/>
        </w:rPr>
      </w:pPr>
    </w:p>
    <w:p w14:paraId="4AE587FB" w14:textId="77777777" w:rsidR="00BA714D" w:rsidRPr="00CB2B09" w:rsidRDefault="00BA714D" w:rsidP="00242646">
      <w:pPr>
        <w:ind w:left="6372" w:firstLine="709"/>
        <w:jc w:val="left"/>
        <w:rPr>
          <w:rFonts w:ascii="Times New Roman" w:hAnsi="Times New Roman"/>
          <w:sz w:val="20"/>
          <w:szCs w:val="20"/>
          <w:lang w:eastAsia="zh-CN"/>
        </w:rPr>
      </w:pPr>
    </w:p>
    <w:p w14:paraId="629E8C83" w14:textId="77777777" w:rsidR="00BA714D" w:rsidRPr="00CB2B09" w:rsidRDefault="00BA714D" w:rsidP="00242646">
      <w:pPr>
        <w:ind w:left="6372" w:firstLine="709"/>
        <w:jc w:val="left"/>
        <w:rPr>
          <w:rFonts w:ascii="Times New Roman" w:hAnsi="Times New Roman"/>
          <w:sz w:val="20"/>
          <w:szCs w:val="20"/>
          <w:lang w:eastAsia="zh-CN"/>
        </w:rPr>
      </w:pPr>
    </w:p>
    <w:p w14:paraId="77815FBE" w14:textId="77777777" w:rsidR="00BA714D" w:rsidRPr="00CB2B09" w:rsidRDefault="00BA714D" w:rsidP="00242646">
      <w:pPr>
        <w:ind w:left="6372" w:firstLine="709"/>
        <w:jc w:val="left"/>
        <w:rPr>
          <w:rFonts w:ascii="Times New Roman" w:hAnsi="Times New Roman"/>
          <w:sz w:val="20"/>
          <w:szCs w:val="20"/>
          <w:lang w:eastAsia="zh-CN"/>
        </w:rPr>
      </w:pPr>
    </w:p>
    <w:p w14:paraId="3942FA47" w14:textId="77777777" w:rsidR="005A7305" w:rsidRPr="00CB2B09" w:rsidRDefault="005A7305" w:rsidP="00242646">
      <w:pPr>
        <w:ind w:left="6372" w:firstLine="709"/>
        <w:jc w:val="left"/>
        <w:rPr>
          <w:rFonts w:ascii="Times New Roman" w:hAnsi="Times New Roman"/>
          <w:sz w:val="20"/>
          <w:szCs w:val="20"/>
          <w:lang w:eastAsia="zh-CN"/>
        </w:rPr>
      </w:pPr>
    </w:p>
    <w:p w14:paraId="5988522E" w14:textId="77777777" w:rsidR="005A7305" w:rsidRPr="00CB2B09" w:rsidRDefault="005A7305" w:rsidP="00242646">
      <w:pPr>
        <w:ind w:left="6372" w:firstLine="709"/>
        <w:jc w:val="left"/>
        <w:rPr>
          <w:rFonts w:ascii="Times New Roman" w:hAnsi="Times New Roman"/>
          <w:sz w:val="20"/>
          <w:szCs w:val="20"/>
          <w:lang w:eastAsia="zh-CN"/>
        </w:rPr>
      </w:pPr>
    </w:p>
    <w:p w14:paraId="5DC58720" w14:textId="77777777" w:rsidR="005A7305" w:rsidRPr="00CB2B09" w:rsidRDefault="005A7305" w:rsidP="00242646">
      <w:pPr>
        <w:ind w:left="6372" w:firstLine="709"/>
        <w:jc w:val="left"/>
        <w:rPr>
          <w:rFonts w:ascii="Times New Roman" w:hAnsi="Times New Roman"/>
          <w:sz w:val="20"/>
          <w:szCs w:val="20"/>
          <w:lang w:eastAsia="zh-CN"/>
        </w:rPr>
      </w:pPr>
    </w:p>
    <w:p w14:paraId="7DDDBD59" w14:textId="77777777" w:rsidR="00120C86" w:rsidRPr="00CB2B09" w:rsidRDefault="00120C86" w:rsidP="00242646">
      <w:pPr>
        <w:ind w:left="6372" w:firstLine="709"/>
        <w:jc w:val="left"/>
        <w:rPr>
          <w:rFonts w:ascii="Times New Roman" w:hAnsi="Times New Roman"/>
          <w:sz w:val="20"/>
          <w:szCs w:val="20"/>
          <w:lang w:eastAsia="zh-CN"/>
        </w:rPr>
      </w:pPr>
    </w:p>
    <w:p w14:paraId="3EB600A9" w14:textId="77777777" w:rsidR="005A7305" w:rsidRPr="00CB2B09" w:rsidRDefault="005A7305" w:rsidP="00242646">
      <w:pPr>
        <w:ind w:left="6372" w:firstLine="709"/>
        <w:jc w:val="left"/>
        <w:rPr>
          <w:rFonts w:ascii="Times New Roman" w:hAnsi="Times New Roman"/>
          <w:sz w:val="20"/>
          <w:szCs w:val="20"/>
          <w:lang w:eastAsia="zh-CN"/>
        </w:rPr>
      </w:pPr>
    </w:p>
    <w:p w14:paraId="67441AA6" w14:textId="77777777" w:rsidR="005A7305" w:rsidRPr="00CB2B09" w:rsidRDefault="005A7305" w:rsidP="00242646">
      <w:pPr>
        <w:ind w:left="6372" w:firstLine="709"/>
        <w:jc w:val="left"/>
        <w:rPr>
          <w:rFonts w:ascii="Times New Roman" w:hAnsi="Times New Roman"/>
          <w:sz w:val="20"/>
          <w:szCs w:val="20"/>
          <w:lang w:eastAsia="zh-CN"/>
        </w:rPr>
      </w:pPr>
    </w:p>
    <w:p w14:paraId="3ABF488B" w14:textId="77777777" w:rsidR="005A7305" w:rsidRPr="00CB2B09" w:rsidRDefault="005A7305" w:rsidP="00242646">
      <w:pPr>
        <w:ind w:left="6372" w:firstLine="709"/>
        <w:jc w:val="left"/>
        <w:rPr>
          <w:rFonts w:ascii="Times New Roman" w:hAnsi="Times New Roman"/>
          <w:sz w:val="20"/>
          <w:szCs w:val="20"/>
          <w:lang w:eastAsia="zh-CN"/>
        </w:rPr>
      </w:pPr>
    </w:p>
    <w:p w14:paraId="574EC819" w14:textId="77777777" w:rsidR="005A7305" w:rsidRPr="00CB2B09" w:rsidRDefault="005A7305" w:rsidP="00242646">
      <w:pPr>
        <w:ind w:left="6372" w:firstLine="709"/>
        <w:jc w:val="left"/>
        <w:rPr>
          <w:rFonts w:ascii="Times New Roman" w:hAnsi="Times New Roman"/>
          <w:sz w:val="20"/>
          <w:szCs w:val="20"/>
          <w:lang w:eastAsia="zh-CN"/>
        </w:rPr>
      </w:pPr>
    </w:p>
    <w:p w14:paraId="045F4B7D" w14:textId="77777777" w:rsidR="005A7305" w:rsidRPr="00CB2B09" w:rsidRDefault="005A7305" w:rsidP="00242646">
      <w:pPr>
        <w:ind w:left="6372" w:firstLine="709"/>
        <w:jc w:val="left"/>
        <w:rPr>
          <w:rFonts w:ascii="Times New Roman" w:hAnsi="Times New Roman"/>
          <w:sz w:val="20"/>
          <w:szCs w:val="20"/>
          <w:lang w:eastAsia="zh-CN"/>
        </w:rPr>
      </w:pPr>
    </w:p>
    <w:p w14:paraId="56DFBD2C" w14:textId="77777777" w:rsidR="005A7305" w:rsidRPr="00CB2B09" w:rsidRDefault="005A7305" w:rsidP="00242646">
      <w:pPr>
        <w:ind w:left="6372" w:firstLine="709"/>
        <w:jc w:val="left"/>
        <w:rPr>
          <w:rFonts w:ascii="Times New Roman" w:hAnsi="Times New Roman"/>
          <w:sz w:val="20"/>
          <w:szCs w:val="20"/>
          <w:lang w:eastAsia="zh-CN"/>
        </w:rPr>
      </w:pPr>
    </w:p>
    <w:tbl>
      <w:tblPr>
        <w:tblW w:w="0" w:type="auto"/>
        <w:tblInd w:w="6345" w:type="dxa"/>
        <w:tblLayout w:type="fixed"/>
        <w:tblLook w:val="0000" w:firstRow="0" w:lastRow="0" w:firstColumn="0" w:lastColumn="0" w:noHBand="0" w:noVBand="0"/>
      </w:tblPr>
      <w:tblGrid>
        <w:gridCol w:w="3261"/>
      </w:tblGrid>
      <w:tr w:rsidR="00316EEE" w:rsidRPr="00CB2B09" w14:paraId="49F3394C" w14:textId="77777777" w:rsidTr="008324A6">
        <w:tc>
          <w:tcPr>
            <w:tcW w:w="3261" w:type="dxa"/>
            <w:shd w:val="clear" w:color="auto" w:fill="auto"/>
          </w:tcPr>
          <w:p w14:paraId="606914C1" w14:textId="77777777" w:rsidR="00BA714D" w:rsidRPr="00CB2B09" w:rsidRDefault="00132716" w:rsidP="00242646">
            <w:pPr>
              <w:tabs>
                <w:tab w:val="left" w:pos="851"/>
              </w:tabs>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Приложение</w:t>
            </w:r>
            <w:r w:rsidR="00BA714D" w:rsidRPr="00CB2B09">
              <w:rPr>
                <w:rFonts w:ascii="Times New Roman" w:hAnsi="Times New Roman"/>
                <w:sz w:val="28"/>
                <w:szCs w:val="28"/>
                <w:lang w:eastAsia="zh-CN"/>
              </w:rPr>
              <w:t xml:space="preserve"> 3</w:t>
            </w:r>
          </w:p>
          <w:p w14:paraId="3A4E0CCD" w14:textId="77777777" w:rsidR="00BA714D" w:rsidRPr="00CB2B09" w:rsidRDefault="00BA714D" w:rsidP="00242646">
            <w:pPr>
              <w:tabs>
                <w:tab w:val="left" w:pos="851"/>
              </w:tabs>
              <w:suppressAutoHyphens/>
              <w:autoSpaceDE w:val="0"/>
              <w:ind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к Положению </w:t>
            </w:r>
          </w:p>
          <w:p w14:paraId="5F4DE266" w14:textId="77777777" w:rsidR="00BA714D" w:rsidRPr="00CB2B09" w:rsidRDefault="00BA714D" w:rsidP="00242646">
            <w:pPr>
              <w:tabs>
                <w:tab w:val="left" w:pos="851"/>
              </w:tabs>
              <w:suppressAutoHyphens/>
              <w:autoSpaceDE w:val="0"/>
              <w:ind w:firstLine="709"/>
              <w:jc w:val="left"/>
              <w:rPr>
                <w:rFonts w:ascii="Times New Roman" w:hAnsi="Times New Roman"/>
                <w:sz w:val="28"/>
                <w:szCs w:val="28"/>
                <w:lang w:eastAsia="zh-CN"/>
              </w:rPr>
            </w:pPr>
          </w:p>
        </w:tc>
      </w:tr>
    </w:tbl>
    <w:p w14:paraId="12E9F513" w14:textId="77777777" w:rsidR="00BA714D" w:rsidRPr="00CB2B09" w:rsidRDefault="00BA714D" w:rsidP="00242646">
      <w:pPr>
        <w:tabs>
          <w:tab w:val="left" w:pos="851"/>
        </w:tabs>
        <w:suppressAutoHyphens/>
        <w:autoSpaceDE w:val="0"/>
        <w:ind w:firstLine="709"/>
        <w:jc w:val="right"/>
        <w:rPr>
          <w:rFonts w:ascii="Times New Roman" w:hAnsi="Times New Roman"/>
          <w:sz w:val="20"/>
          <w:szCs w:val="20"/>
          <w:lang w:eastAsia="zh-CN"/>
        </w:rPr>
      </w:pPr>
    </w:p>
    <w:p w14:paraId="346B92EC" w14:textId="77777777" w:rsidR="00BA714D" w:rsidRPr="00CB2B09" w:rsidRDefault="00BA714D" w:rsidP="00242646">
      <w:pPr>
        <w:tabs>
          <w:tab w:val="left" w:pos="851"/>
        </w:tabs>
        <w:suppressAutoHyphens/>
        <w:autoSpaceDE w:val="0"/>
        <w:ind w:firstLine="709"/>
        <w:jc w:val="right"/>
        <w:rPr>
          <w:rFonts w:ascii="Times New Roman" w:hAnsi="Times New Roman"/>
          <w:sz w:val="28"/>
          <w:szCs w:val="28"/>
          <w:lang w:eastAsia="zh-CN"/>
        </w:rPr>
      </w:pPr>
    </w:p>
    <w:p w14:paraId="1DF04A58" w14:textId="77777777" w:rsidR="00BA714D" w:rsidRPr="00CB2B09" w:rsidRDefault="00BA714D" w:rsidP="00242646">
      <w:pPr>
        <w:tabs>
          <w:tab w:val="left" w:pos="851"/>
        </w:tabs>
        <w:suppressAutoHyphens/>
        <w:autoSpaceDE w:val="0"/>
        <w:ind w:firstLine="709"/>
        <w:jc w:val="right"/>
        <w:rPr>
          <w:rFonts w:ascii="Times New Roman" w:hAnsi="Times New Roman"/>
          <w:sz w:val="28"/>
          <w:szCs w:val="28"/>
          <w:lang w:eastAsia="zh-CN"/>
        </w:rPr>
      </w:pPr>
    </w:p>
    <w:p w14:paraId="2660C6F2" w14:textId="77777777" w:rsidR="00BA714D" w:rsidRPr="00CB2B09" w:rsidRDefault="00BA714D" w:rsidP="00242646">
      <w:pPr>
        <w:tabs>
          <w:tab w:val="left" w:pos="851"/>
        </w:tabs>
        <w:suppressAutoHyphens/>
        <w:autoSpaceDE w:val="0"/>
        <w:ind w:firstLine="709"/>
        <w:jc w:val="right"/>
        <w:rPr>
          <w:rFonts w:ascii="Times New Roman" w:hAnsi="Times New Roman"/>
          <w:sz w:val="28"/>
          <w:szCs w:val="28"/>
          <w:lang w:eastAsia="zh-CN"/>
        </w:rPr>
      </w:pPr>
    </w:p>
    <w:p w14:paraId="69BCF57F" w14:textId="77777777" w:rsidR="00BA714D" w:rsidRPr="00CB2B09" w:rsidRDefault="00BA714D" w:rsidP="00242646">
      <w:pPr>
        <w:tabs>
          <w:tab w:val="left" w:pos="851"/>
        </w:tabs>
        <w:suppressAutoHyphens/>
        <w:autoSpaceDE w:val="0"/>
        <w:ind w:firstLine="0"/>
        <w:jc w:val="center"/>
        <w:rPr>
          <w:rFonts w:ascii="Times New Roman" w:eastAsia="Arial" w:hAnsi="Times New Roman"/>
          <w:b/>
          <w:bCs/>
          <w:kern w:val="1"/>
          <w:sz w:val="28"/>
          <w:szCs w:val="28"/>
          <w:lang w:eastAsia="zh-CN"/>
        </w:rPr>
      </w:pPr>
      <w:r w:rsidRPr="00CB2B09">
        <w:rPr>
          <w:rFonts w:ascii="Times New Roman" w:eastAsia="Arial" w:hAnsi="Times New Roman"/>
          <w:b/>
          <w:bCs/>
          <w:kern w:val="1"/>
          <w:sz w:val="28"/>
          <w:szCs w:val="28"/>
          <w:lang w:eastAsia="zh-CN"/>
        </w:rPr>
        <w:t xml:space="preserve">АТТЕСТАЦИОННЫЙ ЛИСТ </w:t>
      </w:r>
    </w:p>
    <w:p w14:paraId="11230333" w14:textId="77777777" w:rsidR="00BA714D" w:rsidRPr="00CB2B09" w:rsidRDefault="00BA714D" w:rsidP="00242646">
      <w:pPr>
        <w:tabs>
          <w:tab w:val="left" w:pos="851"/>
        </w:tabs>
        <w:suppressAutoHyphens/>
        <w:autoSpaceDE w:val="0"/>
        <w:ind w:firstLine="0"/>
        <w:jc w:val="center"/>
        <w:rPr>
          <w:rFonts w:eastAsia="Arial" w:cs="Arial"/>
          <w:b/>
          <w:bCs/>
          <w:kern w:val="1"/>
          <w:sz w:val="28"/>
          <w:szCs w:val="28"/>
          <w:lang w:eastAsia="zh-CN"/>
        </w:rPr>
      </w:pPr>
      <w:r w:rsidRPr="00CB2B09">
        <w:rPr>
          <w:rFonts w:ascii="Times New Roman" w:eastAsia="Arial" w:hAnsi="Times New Roman"/>
          <w:b/>
          <w:bCs/>
          <w:kern w:val="1"/>
          <w:sz w:val="28"/>
          <w:szCs w:val="28"/>
          <w:lang w:eastAsia="zh-CN"/>
        </w:rPr>
        <w:t>МУНИЦИПАЛЬНОГО СЛУЖАЩЕГО</w:t>
      </w:r>
    </w:p>
    <w:p w14:paraId="073E6AE3" w14:textId="77777777" w:rsidR="00BA714D" w:rsidRPr="00CB2B09" w:rsidRDefault="00BA714D" w:rsidP="00242646">
      <w:pPr>
        <w:tabs>
          <w:tab w:val="left" w:pos="851"/>
        </w:tabs>
        <w:suppressAutoHyphens/>
        <w:autoSpaceDE w:val="0"/>
        <w:ind w:firstLine="709"/>
        <w:rPr>
          <w:rFonts w:ascii="Times New Roman" w:hAnsi="Times New Roman"/>
          <w:b/>
          <w:bCs/>
          <w:sz w:val="28"/>
          <w:szCs w:val="28"/>
          <w:lang w:eastAsia="zh-CN"/>
        </w:rPr>
      </w:pPr>
    </w:p>
    <w:p w14:paraId="00973227"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1. Фамилия, имя, отчество _____________________________________________</w:t>
      </w:r>
    </w:p>
    <w:p w14:paraId="436BB1AC"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2. Год, число и месяц рождения _________________________________________</w:t>
      </w:r>
    </w:p>
    <w:p w14:paraId="158BF379" w14:textId="77777777" w:rsidR="00BA714D" w:rsidRPr="00CB2B09" w:rsidRDefault="00BA714D" w:rsidP="00242646">
      <w:pPr>
        <w:tabs>
          <w:tab w:val="left" w:pos="851"/>
        </w:tabs>
        <w:suppressAutoHyphens/>
        <w:autoSpaceDE w:val="0"/>
        <w:ind w:firstLine="0"/>
        <w:rPr>
          <w:rFonts w:ascii="Times New Roman" w:hAnsi="Times New Roman"/>
          <w:lang w:eastAsia="zh-CN"/>
        </w:rPr>
      </w:pPr>
      <w:r w:rsidRPr="00CB2B09">
        <w:rPr>
          <w:rFonts w:ascii="Times New Roman" w:eastAsia="Arial" w:hAnsi="Times New Roman"/>
          <w:sz w:val="28"/>
          <w:szCs w:val="28"/>
          <w:lang w:eastAsia="zh-CN"/>
        </w:rPr>
        <w:t>3. Сведения о профессиональном образовании, наличии ученой степени, ученого звания _______________________</w:t>
      </w:r>
      <w:r w:rsidR="00132716" w:rsidRPr="00CB2B09">
        <w:rPr>
          <w:rFonts w:ascii="Times New Roman" w:eastAsia="Arial" w:hAnsi="Times New Roman"/>
          <w:sz w:val="28"/>
          <w:szCs w:val="28"/>
          <w:lang w:eastAsia="zh-CN"/>
        </w:rPr>
        <w:t>_______</w:t>
      </w:r>
      <w:r w:rsidRPr="00CB2B09">
        <w:rPr>
          <w:rFonts w:ascii="Times New Roman" w:eastAsia="Arial" w:hAnsi="Times New Roman"/>
          <w:sz w:val="28"/>
          <w:szCs w:val="28"/>
          <w:lang w:eastAsia="zh-CN"/>
        </w:rPr>
        <w:t>________________________________</w:t>
      </w:r>
    </w:p>
    <w:p w14:paraId="35081BAF" w14:textId="77777777" w:rsidR="00BA714D" w:rsidRPr="00CB2B09" w:rsidRDefault="00BA714D" w:rsidP="00242646">
      <w:pPr>
        <w:tabs>
          <w:tab w:val="left" w:pos="851"/>
        </w:tabs>
        <w:suppressAutoHyphens/>
        <w:autoSpaceDE w:val="0"/>
        <w:ind w:firstLine="709"/>
        <w:jc w:val="left"/>
        <w:rPr>
          <w:rFonts w:ascii="Times New Roman" w:eastAsia="Arial" w:hAnsi="Times New Roman"/>
          <w:lang w:eastAsia="zh-CN"/>
        </w:rPr>
      </w:pPr>
      <w:r w:rsidRPr="00CB2B09">
        <w:rPr>
          <w:rFonts w:ascii="Times New Roman" w:hAnsi="Times New Roman"/>
          <w:lang w:eastAsia="zh-CN"/>
        </w:rPr>
        <w:t xml:space="preserve">                                                         </w:t>
      </w:r>
      <w:r w:rsidRPr="00CB2B09">
        <w:rPr>
          <w:rFonts w:ascii="Times New Roman" w:eastAsia="Arial" w:hAnsi="Times New Roman"/>
          <w:lang w:eastAsia="zh-CN"/>
        </w:rPr>
        <w:t>(когда и какое учебное заведение окончил,</w:t>
      </w:r>
      <w:r w:rsidRPr="00CB2B09">
        <w:rPr>
          <w:rFonts w:ascii="Times New Roman" w:eastAsia="Arial" w:hAnsi="Times New Roman"/>
          <w:sz w:val="28"/>
          <w:szCs w:val="28"/>
          <w:lang w:eastAsia="zh-CN"/>
        </w:rPr>
        <w:t xml:space="preserve"> ________________________________________________________________________________________________________________________________________</w:t>
      </w:r>
    </w:p>
    <w:p w14:paraId="131AE14B" w14:textId="77777777" w:rsidR="00BA714D" w:rsidRPr="00CB2B09" w:rsidRDefault="00BA714D" w:rsidP="00242646">
      <w:pPr>
        <w:tabs>
          <w:tab w:val="left" w:pos="851"/>
        </w:tabs>
        <w:suppressAutoHyphens/>
        <w:autoSpaceDE w:val="0"/>
        <w:ind w:firstLine="709"/>
        <w:jc w:val="center"/>
        <w:rPr>
          <w:rFonts w:ascii="Times New Roman" w:eastAsia="Arial" w:hAnsi="Times New Roman"/>
          <w:lang w:eastAsia="zh-CN"/>
        </w:rPr>
      </w:pPr>
      <w:r w:rsidRPr="00CB2B09">
        <w:rPr>
          <w:rFonts w:ascii="Times New Roman" w:eastAsia="Arial" w:hAnsi="Times New Roman"/>
          <w:lang w:eastAsia="zh-CN"/>
        </w:rPr>
        <w:t>специальность и квалификация по образованию,</w:t>
      </w:r>
      <w:r w:rsidRPr="00CB2B09">
        <w:rPr>
          <w:rFonts w:ascii="Times New Roman" w:eastAsia="Arial" w:hAnsi="Times New Roman"/>
          <w:sz w:val="28"/>
          <w:szCs w:val="28"/>
          <w:lang w:eastAsia="zh-CN"/>
        </w:rPr>
        <w:t xml:space="preserve"> ________________________________________________________________________________________________________________________________________</w:t>
      </w:r>
    </w:p>
    <w:p w14:paraId="0941B020" w14:textId="77777777" w:rsidR="00BA714D" w:rsidRPr="00CB2B09" w:rsidRDefault="00BA714D" w:rsidP="00242646">
      <w:pPr>
        <w:tabs>
          <w:tab w:val="left" w:pos="851"/>
        </w:tabs>
        <w:suppressAutoHyphens/>
        <w:autoSpaceDE w:val="0"/>
        <w:ind w:firstLine="709"/>
        <w:jc w:val="center"/>
        <w:rPr>
          <w:rFonts w:ascii="Times New Roman" w:eastAsia="Arial" w:hAnsi="Times New Roman"/>
          <w:sz w:val="28"/>
          <w:szCs w:val="28"/>
          <w:lang w:eastAsia="zh-CN"/>
        </w:rPr>
      </w:pPr>
      <w:r w:rsidRPr="00CB2B09">
        <w:rPr>
          <w:rFonts w:ascii="Times New Roman" w:eastAsia="Arial" w:hAnsi="Times New Roman"/>
          <w:lang w:eastAsia="zh-CN"/>
        </w:rPr>
        <w:t>ученая степень, ученое звание)</w:t>
      </w:r>
    </w:p>
    <w:p w14:paraId="380E5FBE"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4. Замещаемая должность муниципальной службы на момент аттестации и дата назначения на эту должность ________________________________________________________________________________________________________________________________________</w:t>
      </w:r>
    </w:p>
    <w:p w14:paraId="1A7BC4A2"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5. Стаж муниципальной службы ____________________________________________________________________</w:t>
      </w:r>
    </w:p>
    <w:p w14:paraId="19332EB4"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6. Общий трудовой стаж ____________________________________________________________________</w:t>
      </w:r>
    </w:p>
    <w:p w14:paraId="5B937D8A"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7. Вопросы к муниципальному служащему и краткие ответы на них</w:t>
      </w:r>
    </w:p>
    <w:p w14:paraId="44440248"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00185442"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4065221F"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02DAD74F"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20829CDC"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 xml:space="preserve">8. Замечания и предложения, </w:t>
      </w:r>
      <w:r w:rsidR="002513C6" w:rsidRPr="00CB2B09">
        <w:rPr>
          <w:rFonts w:ascii="Times New Roman" w:eastAsia="Arial" w:hAnsi="Times New Roman"/>
          <w:sz w:val="28"/>
          <w:szCs w:val="28"/>
          <w:lang w:eastAsia="zh-CN"/>
        </w:rPr>
        <w:t>высказанные аттестационной комиссией</w:t>
      </w:r>
    </w:p>
    <w:p w14:paraId="4DC86F60"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1D65A359"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____________________________________________________________________</w:t>
      </w:r>
    </w:p>
    <w:p w14:paraId="5F384F44"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 xml:space="preserve">9. Краткая оценка </w:t>
      </w:r>
      <w:r w:rsidR="002513C6" w:rsidRPr="00CB2B09">
        <w:rPr>
          <w:rFonts w:ascii="Times New Roman" w:eastAsia="Arial" w:hAnsi="Times New Roman"/>
          <w:sz w:val="28"/>
          <w:szCs w:val="28"/>
          <w:lang w:eastAsia="zh-CN"/>
        </w:rPr>
        <w:t>выполнения рекомендаций предыдущей аттестации</w:t>
      </w:r>
    </w:p>
    <w:p w14:paraId="0E45DDEA" w14:textId="77777777" w:rsidR="00BA714D" w:rsidRPr="00CB2B09" w:rsidRDefault="00BA714D" w:rsidP="00242646">
      <w:pPr>
        <w:tabs>
          <w:tab w:val="left" w:pos="851"/>
        </w:tabs>
        <w:suppressAutoHyphens/>
        <w:autoSpaceDE w:val="0"/>
        <w:ind w:firstLine="0"/>
        <w:jc w:val="left"/>
        <w:rPr>
          <w:rFonts w:ascii="Times New Roman" w:eastAsia="Arial" w:hAnsi="Times New Roman"/>
          <w:lang w:eastAsia="zh-CN"/>
        </w:rPr>
      </w:pPr>
      <w:r w:rsidRPr="00CB2B09">
        <w:rPr>
          <w:rFonts w:ascii="Times New Roman" w:eastAsia="Arial" w:hAnsi="Times New Roman"/>
          <w:sz w:val="28"/>
          <w:szCs w:val="28"/>
          <w:lang w:eastAsia="zh-CN"/>
        </w:rPr>
        <w:t>____________________________________________________________________</w:t>
      </w:r>
    </w:p>
    <w:p w14:paraId="295F174D" w14:textId="77777777" w:rsidR="00BA714D" w:rsidRPr="00CB2B09" w:rsidRDefault="00BA714D" w:rsidP="00242646">
      <w:pPr>
        <w:tabs>
          <w:tab w:val="left" w:pos="851"/>
        </w:tabs>
        <w:suppressAutoHyphens/>
        <w:autoSpaceDE w:val="0"/>
        <w:ind w:firstLine="709"/>
        <w:jc w:val="center"/>
        <w:rPr>
          <w:rFonts w:ascii="Times New Roman" w:eastAsia="Arial" w:hAnsi="Times New Roman"/>
          <w:sz w:val="28"/>
          <w:szCs w:val="28"/>
          <w:lang w:eastAsia="zh-CN"/>
        </w:rPr>
      </w:pPr>
      <w:r w:rsidRPr="00CB2B09">
        <w:rPr>
          <w:rFonts w:ascii="Times New Roman" w:eastAsia="Arial" w:hAnsi="Times New Roman"/>
          <w:lang w:eastAsia="zh-CN"/>
        </w:rPr>
        <w:t>(выполнены, выполнены частично, не выполнены)</w:t>
      </w:r>
    </w:p>
    <w:p w14:paraId="400DAEC7" w14:textId="77777777" w:rsidR="00BA714D" w:rsidRPr="00CB2B09" w:rsidRDefault="00BA714D" w:rsidP="00242646">
      <w:pPr>
        <w:tabs>
          <w:tab w:val="left" w:pos="851"/>
        </w:tabs>
        <w:suppressAutoHyphens/>
        <w:autoSpaceDE w:val="0"/>
        <w:ind w:firstLine="0"/>
        <w:jc w:val="left"/>
        <w:rPr>
          <w:rFonts w:ascii="Times New Roman" w:eastAsia="Arial" w:hAnsi="Times New Roman"/>
          <w:lang w:eastAsia="zh-CN"/>
        </w:rPr>
      </w:pPr>
      <w:r w:rsidRPr="00CB2B09">
        <w:rPr>
          <w:rFonts w:ascii="Times New Roman" w:eastAsia="Arial" w:hAnsi="Times New Roman"/>
          <w:sz w:val="28"/>
          <w:szCs w:val="28"/>
          <w:lang w:eastAsia="zh-CN"/>
        </w:rPr>
        <w:t>10. Решение аттестационной комиссии ________________________________________________________________________________________________________________________________________</w:t>
      </w:r>
    </w:p>
    <w:p w14:paraId="67F6DEE8" w14:textId="77777777" w:rsidR="00BA714D" w:rsidRPr="00CB2B09" w:rsidRDefault="00BA714D" w:rsidP="00242646">
      <w:pPr>
        <w:tabs>
          <w:tab w:val="left" w:pos="851"/>
        </w:tabs>
        <w:suppressAutoHyphens/>
        <w:autoSpaceDE w:val="0"/>
        <w:ind w:firstLine="709"/>
        <w:jc w:val="center"/>
        <w:rPr>
          <w:rFonts w:ascii="Times New Roman" w:eastAsia="Arial" w:hAnsi="Times New Roman"/>
          <w:sz w:val="28"/>
          <w:szCs w:val="28"/>
          <w:lang w:eastAsia="zh-CN"/>
        </w:rPr>
      </w:pPr>
      <w:r w:rsidRPr="00CB2B09">
        <w:rPr>
          <w:rFonts w:ascii="Times New Roman" w:eastAsia="Arial" w:hAnsi="Times New Roman"/>
          <w:lang w:eastAsia="zh-CN"/>
        </w:rPr>
        <w:t>(в соответствии с пунктом 21 Положения)</w:t>
      </w:r>
    </w:p>
    <w:p w14:paraId="04D26997" w14:textId="77777777" w:rsidR="00BA714D" w:rsidRPr="00CB2B09" w:rsidRDefault="00BA714D" w:rsidP="00242646">
      <w:pPr>
        <w:tabs>
          <w:tab w:val="left" w:pos="851"/>
        </w:tabs>
        <w:suppressAutoHyphens/>
        <w:autoSpaceDE w:val="0"/>
        <w:ind w:firstLine="0"/>
        <w:jc w:val="left"/>
        <w:rPr>
          <w:rFonts w:ascii="Times New Roman" w:eastAsia="Arial" w:hAnsi="Times New Roman"/>
          <w:lang w:eastAsia="zh-CN"/>
        </w:rPr>
      </w:pPr>
      <w:r w:rsidRPr="00CB2B09">
        <w:rPr>
          <w:rFonts w:ascii="Times New Roman" w:eastAsia="Arial" w:hAnsi="Times New Roman"/>
          <w:sz w:val="28"/>
          <w:szCs w:val="28"/>
          <w:lang w:eastAsia="zh-CN"/>
        </w:rPr>
        <w:lastRenderedPageBreak/>
        <w:t>11. Рекомендации аттестационной комиссии ________________________________________________________________________________________________________________________________________</w:t>
      </w:r>
    </w:p>
    <w:p w14:paraId="17296A46" w14:textId="77777777" w:rsidR="00BA714D" w:rsidRPr="00CB2B09" w:rsidRDefault="00BA714D" w:rsidP="00242646">
      <w:pPr>
        <w:tabs>
          <w:tab w:val="left" w:pos="851"/>
        </w:tabs>
        <w:suppressAutoHyphens/>
        <w:autoSpaceDE w:val="0"/>
        <w:ind w:firstLine="709"/>
        <w:jc w:val="center"/>
        <w:rPr>
          <w:rFonts w:ascii="Times New Roman" w:eastAsia="Arial" w:hAnsi="Times New Roman"/>
          <w:sz w:val="28"/>
          <w:szCs w:val="28"/>
          <w:lang w:eastAsia="zh-CN"/>
        </w:rPr>
      </w:pPr>
      <w:r w:rsidRPr="00CB2B09">
        <w:rPr>
          <w:rFonts w:ascii="Times New Roman" w:eastAsia="Arial" w:hAnsi="Times New Roman"/>
          <w:lang w:eastAsia="zh-CN"/>
        </w:rPr>
        <w:t>(в соответствии с пунктом 27 Положения)</w:t>
      </w:r>
    </w:p>
    <w:p w14:paraId="2ADEBD8C" w14:textId="77777777" w:rsidR="00BA714D" w:rsidRPr="00CB2B09" w:rsidRDefault="00BA714D" w:rsidP="00242646">
      <w:pPr>
        <w:tabs>
          <w:tab w:val="left" w:pos="851"/>
        </w:tabs>
        <w:suppressAutoHyphens/>
        <w:autoSpaceDE w:val="0"/>
        <w:ind w:firstLine="709"/>
        <w:jc w:val="left"/>
        <w:rPr>
          <w:rFonts w:ascii="Times New Roman" w:eastAsia="Arial" w:hAnsi="Times New Roman"/>
          <w:sz w:val="28"/>
          <w:szCs w:val="28"/>
          <w:lang w:eastAsia="zh-CN"/>
        </w:rPr>
      </w:pPr>
    </w:p>
    <w:p w14:paraId="3E1A6D97"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12. Количественный состав аттестационной комиссии ______________________</w:t>
      </w:r>
    </w:p>
    <w:p w14:paraId="16EB0982" w14:textId="77777777" w:rsidR="00BA714D" w:rsidRPr="00CB2B09" w:rsidRDefault="00BA714D" w:rsidP="00242646">
      <w:pPr>
        <w:tabs>
          <w:tab w:val="left" w:pos="851"/>
        </w:tabs>
        <w:suppressAutoHyphens/>
        <w:autoSpaceDE w:val="0"/>
        <w:ind w:firstLine="709"/>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На заседании присутствовало _____ членов аттестационной комиссии</w:t>
      </w:r>
    </w:p>
    <w:p w14:paraId="51D876EC" w14:textId="77777777" w:rsidR="00BA714D" w:rsidRPr="00CB2B09" w:rsidRDefault="00BA714D" w:rsidP="00242646">
      <w:pPr>
        <w:tabs>
          <w:tab w:val="left" w:pos="851"/>
        </w:tabs>
        <w:suppressAutoHyphens/>
        <w:autoSpaceDE w:val="0"/>
        <w:ind w:firstLine="709"/>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Количество голосов: «за» ______, «против» ______</w:t>
      </w:r>
    </w:p>
    <w:p w14:paraId="78572C80" w14:textId="77777777" w:rsidR="00BA714D" w:rsidRPr="00CB2B09" w:rsidRDefault="00BA714D" w:rsidP="00242646">
      <w:pPr>
        <w:tabs>
          <w:tab w:val="left" w:pos="851"/>
        </w:tabs>
        <w:suppressAutoHyphens/>
        <w:autoSpaceDE w:val="0"/>
        <w:ind w:firstLine="709"/>
        <w:jc w:val="center"/>
        <w:rPr>
          <w:rFonts w:ascii="Times New Roman" w:eastAsia="Arial" w:hAnsi="Times New Roman"/>
          <w:sz w:val="28"/>
          <w:szCs w:val="28"/>
          <w:lang w:eastAsia="zh-CN"/>
        </w:rPr>
      </w:pPr>
    </w:p>
    <w:p w14:paraId="43531280"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13. Примечания _____________________________________________________________</w:t>
      </w:r>
    </w:p>
    <w:p w14:paraId="64F996D5" w14:textId="77777777" w:rsidR="00BA714D" w:rsidRPr="00CB2B09" w:rsidRDefault="00BA714D" w:rsidP="00242646">
      <w:pPr>
        <w:tabs>
          <w:tab w:val="left" w:pos="851"/>
        </w:tabs>
        <w:suppressAutoHyphens/>
        <w:autoSpaceDE w:val="0"/>
        <w:ind w:firstLine="0"/>
        <w:jc w:val="left"/>
        <w:rPr>
          <w:rFonts w:ascii="Times New Roman" w:eastAsia="Arial" w:hAnsi="Times New Roman"/>
          <w:sz w:val="28"/>
          <w:szCs w:val="28"/>
          <w:lang w:eastAsia="zh-CN"/>
        </w:rPr>
      </w:pPr>
      <w:r w:rsidRPr="00CB2B09">
        <w:rPr>
          <w:rFonts w:ascii="Times New Roman" w:eastAsia="Arial" w:hAnsi="Times New Roman"/>
          <w:sz w:val="28"/>
          <w:szCs w:val="28"/>
          <w:lang w:eastAsia="zh-CN"/>
        </w:rPr>
        <w:t>_____________________________________________________________</w:t>
      </w:r>
    </w:p>
    <w:p w14:paraId="561C5D84" w14:textId="77777777" w:rsidR="00BA714D" w:rsidRPr="00CB2B09" w:rsidRDefault="00BA714D" w:rsidP="00242646">
      <w:pPr>
        <w:tabs>
          <w:tab w:val="left" w:pos="851"/>
        </w:tabs>
        <w:suppressAutoHyphens/>
        <w:autoSpaceDE w:val="0"/>
        <w:ind w:firstLine="709"/>
        <w:jc w:val="left"/>
        <w:rPr>
          <w:rFonts w:ascii="Times New Roman" w:eastAsia="Arial" w:hAnsi="Times New Roman"/>
          <w:sz w:val="28"/>
          <w:szCs w:val="28"/>
          <w:lang w:eastAsia="zh-CN"/>
        </w:rPr>
      </w:pPr>
    </w:p>
    <w:p w14:paraId="193C7FA0" w14:textId="77777777" w:rsidR="00BA714D" w:rsidRPr="00CB2B09" w:rsidRDefault="00BA714D" w:rsidP="00242646">
      <w:pPr>
        <w:widowControl w:val="0"/>
        <w:ind w:firstLine="0"/>
        <w:rPr>
          <w:rFonts w:ascii="Times New Roman" w:eastAsia="Lucida Sans Unicode" w:hAnsi="Times New Roman"/>
          <w:kern w:val="1"/>
          <w:sz w:val="28"/>
          <w:szCs w:val="28"/>
          <w:lang w:eastAsia="zh-CN"/>
        </w:rPr>
      </w:pPr>
      <w:r w:rsidRPr="00CB2B09">
        <w:rPr>
          <w:rFonts w:ascii="Times New Roman" w:eastAsia="Lucida Sans Unicode" w:hAnsi="Times New Roman"/>
          <w:kern w:val="1"/>
          <w:sz w:val="28"/>
          <w:szCs w:val="28"/>
          <w:lang w:eastAsia="zh-CN"/>
        </w:rPr>
        <w:t>Председатель</w:t>
      </w:r>
    </w:p>
    <w:p w14:paraId="40F8DB77" w14:textId="77777777" w:rsidR="00BA714D" w:rsidRPr="00CB2B09" w:rsidRDefault="00BA714D" w:rsidP="00242646">
      <w:pPr>
        <w:widowControl w:val="0"/>
        <w:ind w:firstLine="0"/>
        <w:rPr>
          <w:rFonts w:ascii="Times New Roman" w:hAnsi="Times New Roman"/>
          <w:kern w:val="1"/>
          <w:lang w:eastAsia="zh-CN"/>
        </w:rPr>
      </w:pPr>
      <w:r w:rsidRPr="00CB2B09">
        <w:rPr>
          <w:rFonts w:ascii="Times New Roman" w:eastAsia="Lucida Sans Unicode" w:hAnsi="Times New Roman"/>
          <w:kern w:val="1"/>
          <w:sz w:val="28"/>
          <w:szCs w:val="28"/>
          <w:lang w:eastAsia="zh-CN"/>
        </w:rPr>
        <w:t>аттестационной комиссии              ___________</w:t>
      </w:r>
      <w:r w:rsidRPr="00CB2B09">
        <w:rPr>
          <w:rFonts w:ascii="Times New Roman" w:eastAsia="Lucida Sans Unicode" w:hAnsi="Times New Roman"/>
          <w:kern w:val="1"/>
          <w:sz w:val="28"/>
          <w:szCs w:val="28"/>
          <w:lang w:eastAsia="zh-CN"/>
        </w:rPr>
        <w:tab/>
      </w:r>
      <w:r w:rsidRPr="00CB2B09">
        <w:rPr>
          <w:rFonts w:ascii="Times New Roman" w:eastAsia="Lucida Sans Unicode" w:hAnsi="Times New Roman"/>
          <w:kern w:val="1"/>
          <w:sz w:val="28"/>
          <w:szCs w:val="28"/>
          <w:lang w:eastAsia="zh-CN"/>
        </w:rPr>
        <w:tab/>
        <w:t>___________________</w:t>
      </w:r>
    </w:p>
    <w:p w14:paraId="260842DE" w14:textId="77777777" w:rsidR="00BA714D" w:rsidRPr="00CB2B09" w:rsidRDefault="00BA714D" w:rsidP="00242646">
      <w:pPr>
        <w:widowControl w:val="0"/>
        <w:ind w:left="3540" w:firstLine="709"/>
        <w:rPr>
          <w:rFonts w:ascii="Times New Roman" w:eastAsia="Lucida Sans Unicode" w:hAnsi="Times New Roman"/>
          <w:kern w:val="1"/>
          <w:sz w:val="28"/>
          <w:szCs w:val="28"/>
          <w:lang w:eastAsia="zh-CN"/>
        </w:rPr>
      </w:pPr>
      <w:r w:rsidRPr="00CB2B09">
        <w:rPr>
          <w:rFonts w:ascii="Times New Roman" w:hAnsi="Times New Roman"/>
          <w:kern w:val="1"/>
          <w:lang w:eastAsia="zh-CN"/>
        </w:rPr>
        <w:t xml:space="preserve">    </w:t>
      </w:r>
      <w:r w:rsidRPr="00CB2B09">
        <w:rPr>
          <w:rFonts w:ascii="Times New Roman" w:eastAsia="Lucida Sans Unicode" w:hAnsi="Times New Roman"/>
          <w:kern w:val="1"/>
          <w:lang w:eastAsia="zh-CN"/>
        </w:rPr>
        <w:t>(</w:t>
      </w:r>
      <w:proofErr w:type="gramStart"/>
      <w:r w:rsidRPr="00CB2B09">
        <w:rPr>
          <w:rFonts w:ascii="Times New Roman" w:eastAsia="Lucida Sans Unicode" w:hAnsi="Times New Roman"/>
          <w:kern w:val="1"/>
          <w:lang w:eastAsia="zh-CN"/>
        </w:rPr>
        <w:t xml:space="preserve">подпись)   </w:t>
      </w:r>
      <w:proofErr w:type="gramEnd"/>
      <w:r w:rsidRPr="00CB2B09">
        <w:rPr>
          <w:rFonts w:ascii="Times New Roman" w:eastAsia="Lucida Sans Unicode" w:hAnsi="Times New Roman"/>
          <w:kern w:val="1"/>
          <w:lang w:eastAsia="zh-CN"/>
        </w:rPr>
        <w:t xml:space="preserve">            (расшифровка подписи)</w:t>
      </w:r>
    </w:p>
    <w:p w14:paraId="25FA01F0" w14:textId="77777777" w:rsidR="00BA714D" w:rsidRPr="00CB2B09" w:rsidRDefault="00BA714D" w:rsidP="00242646">
      <w:pPr>
        <w:widowControl w:val="0"/>
        <w:ind w:firstLine="709"/>
        <w:rPr>
          <w:rFonts w:ascii="Times New Roman" w:eastAsia="Lucida Sans Unicode" w:hAnsi="Times New Roman"/>
          <w:kern w:val="1"/>
          <w:sz w:val="28"/>
          <w:szCs w:val="28"/>
          <w:lang w:eastAsia="zh-CN"/>
        </w:rPr>
      </w:pPr>
    </w:p>
    <w:p w14:paraId="03290C03" w14:textId="77777777" w:rsidR="00BA714D" w:rsidRPr="00CB2B09" w:rsidRDefault="00BA714D" w:rsidP="00242646">
      <w:pPr>
        <w:widowControl w:val="0"/>
        <w:ind w:firstLine="0"/>
        <w:rPr>
          <w:rFonts w:ascii="Times New Roman" w:eastAsia="Lucida Sans Unicode" w:hAnsi="Times New Roman"/>
          <w:kern w:val="1"/>
          <w:sz w:val="28"/>
          <w:szCs w:val="28"/>
          <w:lang w:eastAsia="zh-CN"/>
        </w:rPr>
      </w:pPr>
      <w:r w:rsidRPr="00CB2B09">
        <w:rPr>
          <w:rFonts w:ascii="Times New Roman" w:eastAsia="Lucida Sans Unicode" w:hAnsi="Times New Roman"/>
          <w:kern w:val="1"/>
          <w:sz w:val="28"/>
          <w:szCs w:val="28"/>
          <w:lang w:eastAsia="zh-CN"/>
        </w:rPr>
        <w:t>Заместитель председателя</w:t>
      </w:r>
    </w:p>
    <w:p w14:paraId="58BE8EED" w14:textId="77777777" w:rsidR="00BA714D" w:rsidRPr="00CB2B09" w:rsidRDefault="00BA714D" w:rsidP="00242646">
      <w:pPr>
        <w:widowControl w:val="0"/>
        <w:ind w:firstLine="0"/>
        <w:rPr>
          <w:rFonts w:ascii="Times New Roman" w:hAnsi="Times New Roman"/>
          <w:kern w:val="1"/>
          <w:lang w:eastAsia="zh-CN"/>
        </w:rPr>
      </w:pPr>
      <w:r w:rsidRPr="00CB2B09">
        <w:rPr>
          <w:rFonts w:ascii="Times New Roman" w:eastAsia="Lucida Sans Unicode" w:hAnsi="Times New Roman"/>
          <w:kern w:val="1"/>
          <w:sz w:val="28"/>
          <w:szCs w:val="28"/>
          <w:lang w:eastAsia="zh-CN"/>
        </w:rPr>
        <w:t>аттестационной комиссии               ____________</w:t>
      </w:r>
      <w:r w:rsidRPr="00CB2B09">
        <w:rPr>
          <w:rFonts w:ascii="Times New Roman" w:eastAsia="Lucida Sans Unicode" w:hAnsi="Times New Roman"/>
          <w:kern w:val="1"/>
          <w:sz w:val="28"/>
          <w:szCs w:val="28"/>
          <w:lang w:eastAsia="zh-CN"/>
        </w:rPr>
        <w:tab/>
        <w:t>___________________</w:t>
      </w:r>
    </w:p>
    <w:p w14:paraId="217E1103" w14:textId="77777777" w:rsidR="00BA714D" w:rsidRPr="00CB2B09" w:rsidRDefault="00BA714D" w:rsidP="00242646">
      <w:pPr>
        <w:widowControl w:val="0"/>
        <w:ind w:left="3540" w:firstLine="709"/>
        <w:rPr>
          <w:rFonts w:ascii="Times New Roman" w:eastAsia="Lucida Sans Unicode" w:hAnsi="Times New Roman"/>
          <w:kern w:val="1"/>
          <w:sz w:val="28"/>
          <w:szCs w:val="28"/>
          <w:lang w:eastAsia="zh-CN"/>
        </w:rPr>
      </w:pPr>
      <w:r w:rsidRPr="00CB2B09">
        <w:rPr>
          <w:rFonts w:ascii="Times New Roman" w:hAnsi="Times New Roman"/>
          <w:kern w:val="1"/>
          <w:lang w:eastAsia="zh-CN"/>
        </w:rPr>
        <w:t xml:space="preserve">   </w:t>
      </w:r>
      <w:r w:rsidRPr="00CB2B09">
        <w:rPr>
          <w:rFonts w:ascii="Times New Roman" w:eastAsia="Lucida Sans Unicode" w:hAnsi="Times New Roman"/>
          <w:kern w:val="1"/>
          <w:lang w:eastAsia="zh-CN"/>
        </w:rPr>
        <w:t>(</w:t>
      </w:r>
      <w:proofErr w:type="gramStart"/>
      <w:r w:rsidRPr="00CB2B09">
        <w:rPr>
          <w:rFonts w:ascii="Times New Roman" w:eastAsia="Lucida Sans Unicode" w:hAnsi="Times New Roman"/>
          <w:kern w:val="1"/>
          <w:lang w:eastAsia="zh-CN"/>
        </w:rPr>
        <w:t xml:space="preserve">подпись)   </w:t>
      </w:r>
      <w:proofErr w:type="gramEnd"/>
      <w:r w:rsidRPr="00CB2B09">
        <w:rPr>
          <w:rFonts w:ascii="Times New Roman" w:eastAsia="Lucida Sans Unicode" w:hAnsi="Times New Roman"/>
          <w:kern w:val="1"/>
          <w:lang w:eastAsia="zh-CN"/>
        </w:rPr>
        <w:t xml:space="preserve">              (расшифровка подписи)</w:t>
      </w:r>
    </w:p>
    <w:p w14:paraId="7C5F74AE" w14:textId="77777777" w:rsidR="00BA714D" w:rsidRPr="00CB2B09" w:rsidRDefault="00BA714D" w:rsidP="00242646">
      <w:pPr>
        <w:widowControl w:val="0"/>
        <w:ind w:firstLine="709"/>
        <w:rPr>
          <w:rFonts w:ascii="Times New Roman" w:eastAsia="Lucida Sans Unicode" w:hAnsi="Times New Roman"/>
          <w:kern w:val="1"/>
          <w:sz w:val="28"/>
          <w:szCs w:val="28"/>
          <w:lang w:eastAsia="zh-CN"/>
        </w:rPr>
      </w:pPr>
    </w:p>
    <w:p w14:paraId="750C3A2F" w14:textId="77777777" w:rsidR="00BA714D" w:rsidRPr="00CB2B09" w:rsidRDefault="00BA714D" w:rsidP="00242646">
      <w:pPr>
        <w:widowControl w:val="0"/>
        <w:ind w:firstLine="0"/>
        <w:rPr>
          <w:rFonts w:ascii="Times New Roman" w:eastAsia="Lucida Sans Unicode" w:hAnsi="Times New Roman"/>
          <w:kern w:val="1"/>
          <w:sz w:val="28"/>
          <w:szCs w:val="28"/>
          <w:lang w:eastAsia="zh-CN"/>
        </w:rPr>
      </w:pPr>
      <w:r w:rsidRPr="00CB2B09">
        <w:rPr>
          <w:rFonts w:ascii="Times New Roman" w:eastAsia="Lucida Sans Unicode" w:hAnsi="Times New Roman"/>
          <w:kern w:val="1"/>
          <w:sz w:val="28"/>
          <w:szCs w:val="28"/>
          <w:lang w:eastAsia="zh-CN"/>
        </w:rPr>
        <w:t xml:space="preserve">Секретарь аттестационной </w:t>
      </w:r>
    </w:p>
    <w:p w14:paraId="71210A64" w14:textId="77777777" w:rsidR="00BA714D" w:rsidRPr="00CB2B09" w:rsidRDefault="00BA714D" w:rsidP="00242646">
      <w:pPr>
        <w:widowControl w:val="0"/>
        <w:ind w:firstLine="0"/>
        <w:rPr>
          <w:rFonts w:ascii="Times New Roman" w:eastAsia="Lucida Sans Unicode" w:hAnsi="Times New Roman"/>
          <w:kern w:val="1"/>
          <w:lang w:eastAsia="zh-CN"/>
        </w:rPr>
      </w:pPr>
      <w:r w:rsidRPr="00CB2B09">
        <w:rPr>
          <w:rFonts w:ascii="Times New Roman" w:eastAsia="Lucida Sans Unicode" w:hAnsi="Times New Roman"/>
          <w:kern w:val="1"/>
          <w:sz w:val="28"/>
          <w:szCs w:val="28"/>
          <w:lang w:eastAsia="zh-CN"/>
        </w:rPr>
        <w:t>комиссии                                           _____________     ____________________</w:t>
      </w:r>
    </w:p>
    <w:p w14:paraId="1B989F22" w14:textId="77777777" w:rsidR="00BA714D" w:rsidRPr="00CB2B09" w:rsidRDefault="000A6FE8" w:rsidP="00242646">
      <w:pPr>
        <w:widowControl w:val="0"/>
        <w:ind w:left="3540" w:firstLine="709"/>
        <w:rPr>
          <w:rFonts w:ascii="Times New Roman" w:eastAsia="Lucida Sans Unicode" w:hAnsi="Times New Roman"/>
          <w:kern w:val="1"/>
          <w:sz w:val="28"/>
          <w:szCs w:val="28"/>
          <w:lang w:eastAsia="zh-CN"/>
        </w:rPr>
      </w:pPr>
      <w:r w:rsidRPr="00CB2B09">
        <w:rPr>
          <w:rFonts w:ascii="Times New Roman" w:eastAsia="Lucida Sans Unicode" w:hAnsi="Times New Roman"/>
          <w:kern w:val="1"/>
          <w:lang w:eastAsia="zh-CN"/>
        </w:rPr>
        <w:t xml:space="preserve">   (</w:t>
      </w:r>
      <w:proofErr w:type="gramStart"/>
      <w:r w:rsidRPr="00CB2B09">
        <w:rPr>
          <w:rFonts w:ascii="Times New Roman" w:eastAsia="Lucida Sans Unicode" w:hAnsi="Times New Roman"/>
          <w:kern w:val="1"/>
          <w:lang w:eastAsia="zh-CN"/>
        </w:rPr>
        <w:t xml:space="preserve">подпись)   </w:t>
      </w:r>
      <w:proofErr w:type="gramEnd"/>
      <w:r w:rsidRPr="00CB2B09">
        <w:rPr>
          <w:rFonts w:ascii="Times New Roman" w:eastAsia="Lucida Sans Unicode" w:hAnsi="Times New Roman"/>
          <w:kern w:val="1"/>
          <w:lang w:eastAsia="zh-CN"/>
        </w:rPr>
        <w:t xml:space="preserve">            </w:t>
      </w:r>
      <w:r w:rsidR="00BA714D" w:rsidRPr="00CB2B09">
        <w:rPr>
          <w:rFonts w:ascii="Times New Roman" w:eastAsia="Lucida Sans Unicode" w:hAnsi="Times New Roman"/>
          <w:kern w:val="1"/>
          <w:lang w:eastAsia="zh-CN"/>
        </w:rPr>
        <w:t xml:space="preserve">   (расшифровка подписи)</w:t>
      </w:r>
    </w:p>
    <w:p w14:paraId="491D981E" w14:textId="77777777" w:rsidR="00BA714D" w:rsidRPr="00CB2B09" w:rsidRDefault="00BA714D" w:rsidP="00242646">
      <w:pPr>
        <w:widowControl w:val="0"/>
        <w:ind w:firstLine="709"/>
        <w:rPr>
          <w:rFonts w:ascii="Times New Roman" w:eastAsia="Lucida Sans Unicode" w:hAnsi="Times New Roman"/>
          <w:kern w:val="1"/>
          <w:sz w:val="28"/>
          <w:szCs w:val="28"/>
          <w:lang w:eastAsia="zh-CN"/>
        </w:rPr>
      </w:pPr>
    </w:p>
    <w:p w14:paraId="0F619CA8" w14:textId="77777777" w:rsidR="00BA714D" w:rsidRPr="00CB2B09" w:rsidRDefault="00BA714D" w:rsidP="00242646">
      <w:pPr>
        <w:widowControl w:val="0"/>
        <w:ind w:firstLine="0"/>
        <w:rPr>
          <w:rFonts w:ascii="Times New Roman" w:eastAsia="Lucida Sans Unicode" w:hAnsi="Times New Roman"/>
          <w:kern w:val="1"/>
          <w:sz w:val="28"/>
          <w:szCs w:val="28"/>
          <w:lang w:eastAsia="zh-CN"/>
        </w:rPr>
      </w:pPr>
      <w:r w:rsidRPr="00CB2B09">
        <w:rPr>
          <w:rFonts w:ascii="Times New Roman" w:eastAsia="Lucida Sans Unicode" w:hAnsi="Times New Roman"/>
          <w:kern w:val="1"/>
          <w:sz w:val="28"/>
          <w:szCs w:val="28"/>
          <w:lang w:eastAsia="zh-CN"/>
        </w:rPr>
        <w:t>Члены аттестационной</w:t>
      </w:r>
    </w:p>
    <w:p w14:paraId="2EC37FC5" w14:textId="77777777" w:rsidR="00BA714D" w:rsidRPr="00CB2B09" w:rsidRDefault="00BA714D" w:rsidP="00242646">
      <w:pPr>
        <w:widowControl w:val="0"/>
        <w:ind w:firstLine="0"/>
        <w:rPr>
          <w:rFonts w:ascii="Times New Roman" w:eastAsia="Lucida Sans Unicode" w:hAnsi="Times New Roman"/>
          <w:kern w:val="1"/>
          <w:lang w:eastAsia="zh-CN"/>
        </w:rPr>
      </w:pPr>
      <w:r w:rsidRPr="00CB2B09">
        <w:rPr>
          <w:rFonts w:ascii="Times New Roman" w:eastAsia="Lucida Sans Unicode" w:hAnsi="Times New Roman"/>
          <w:kern w:val="1"/>
          <w:sz w:val="28"/>
          <w:szCs w:val="28"/>
          <w:lang w:eastAsia="zh-CN"/>
        </w:rPr>
        <w:t>комиссии                                           _____________</w:t>
      </w:r>
      <w:r w:rsidRPr="00CB2B09">
        <w:rPr>
          <w:rFonts w:ascii="Times New Roman" w:eastAsia="Lucida Sans Unicode" w:hAnsi="Times New Roman"/>
          <w:kern w:val="1"/>
          <w:sz w:val="28"/>
          <w:szCs w:val="28"/>
          <w:lang w:eastAsia="zh-CN"/>
        </w:rPr>
        <w:tab/>
        <w:t>___________________</w:t>
      </w:r>
    </w:p>
    <w:p w14:paraId="1D097EE3" w14:textId="77777777" w:rsidR="00BA714D" w:rsidRPr="00CB2B09" w:rsidRDefault="00A13A1D" w:rsidP="00242646">
      <w:pPr>
        <w:widowControl w:val="0"/>
        <w:ind w:left="3540" w:firstLine="709"/>
        <w:rPr>
          <w:rFonts w:ascii="Times New Roman" w:eastAsia="Lucida Sans Unicode" w:hAnsi="Times New Roman"/>
          <w:kern w:val="1"/>
          <w:sz w:val="28"/>
          <w:szCs w:val="28"/>
          <w:lang w:eastAsia="zh-CN"/>
        </w:rPr>
      </w:pPr>
      <w:r w:rsidRPr="00CB2B09">
        <w:rPr>
          <w:rFonts w:ascii="Times New Roman" w:eastAsia="Lucida Sans Unicode" w:hAnsi="Times New Roman"/>
          <w:kern w:val="1"/>
          <w:lang w:eastAsia="zh-CN"/>
        </w:rPr>
        <w:t xml:space="preserve">   </w:t>
      </w:r>
      <w:r w:rsidR="00BA714D" w:rsidRPr="00CB2B09">
        <w:rPr>
          <w:rFonts w:ascii="Times New Roman" w:eastAsia="Lucida Sans Unicode" w:hAnsi="Times New Roman"/>
          <w:kern w:val="1"/>
          <w:lang w:eastAsia="zh-CN"/>
        </w:rPr>
        <w:t>(</w:t>
      </w:r>
      <w:proofErr w:type="gramStart"/>
      <w:r w:rsidR="00BA714D" w:rsidRPr="00CB2B09">
        <w:rPr>
          <w:rFonts w:ascii="Times New Roman" w:eastAsia="Lucida Sans Unicode" w:hAnsi="Times New Roman"/>
          <w:kern w:val="1"/>
          <w:lang w:eastAsia="zh-CN"/>
        </w:rPr>
        <w:t xml:space="preserve">подпись)   </w:t>
      </w:r>
      <w:proofErr w:type="gramEnd"/>
      <w:r w:rsidR="00BA714D" w:rsidRPr="00CB2B09">
        <w:rPr>
          <w:rFonts w:ascii="Times New Roman" w:eastAsia="Lucida Sans Unicode" w:hAnsi="Times New Roman"/>
          <w:kern w:val="1"/>
          <w:lang w:eastAsia="zh-CN"/>
        </w:rPr>
        <w:t xml:space="preserve">   </w:t>
      </w:r>
      <w:r w:rsidRPr="00CB2B09">
        <w:rPr>
          <w:rFonts w:ascii="Times New Roman" w:eastAsia="Lucida Sans Unicode" w:hAnsi="Times New Roman"/>
          <w:kern w:val="1"/>
          <w:lang w:eastAsia="zh-CN"/>
        </w:rPr>
        <w:t xml:space="preserve">           </w:t>
      </w:r>
      <w:r w:rsidR="00BA714D" w:rsidRPr="00CB2B09">
        <w:rPr>
          <w:rFonts w:ascii="Times New Roman" w:eastAsia="Lucida Sans Unicode" w:hAnsi="Times New Roman"/>
          <w:kern w:val="1"/>
          <w:lang w:eastAsia="zh-CN"/>
        </w:rPr>
        <w:t xml:space="preserve">    </w:t>
      </w:r>
      <w:r w:rsidRPr="00CB2B09">
        <w:rPr>
          <w:rFonts w:ascii="Times New Roman" w:eastAsia="Lucida Sans Unicode" w:hAnsi="Times New Roman"/>
          <w:kern w:val="1"/>
          <w:lang w:eastAsia="zh-CN"/>
        </w:rPr>
        <w:t>(</w:t>
      </w:r>
      <w:r w:rsidR="00BA714D" w:rsidRPr="00CB2B09">
        <w:rPr>
          <w:rFonts w:ascii="Times New Roman" w:eastAsia="Lucida Sans Unicode" w:hAnsi="Times New Roman"/>
          <w:kern w:val="1"/>
          <w:lang w:eastAsia="zh-CN"/>
        </w:rPr>
        <w:t>расшифровка подписи)</w:t>
      </w:r>
    </w:p>
    <w:p w14:paraId="10558789" w14:textId="77777777" w:rsidR="00BA714D" w:rsidRPr="00CB2B09" w:rsidRDefault="00A13A1D" w:rsidP="00242646">
      <w:pPr>
        <w:widowControl w:val="0"/>
        <w:ind w:firstLine="0"/>
        <w:rPr>
          <w:rFonts w:ascii="Times New Roman" w:hAnsi="Times New Roman"/>
          <w:kern w:val="1"/>
          <w:lang w:eastAsia="zh-CN"/>
        </w:rPr>
      </w:pPr>
      <w:r w:rsidRPr="00CB2B09">
        <w:rPr>
          <w:rFonts w:ascii="Times New Roman" w:eastAsia="Lucida Sans Unicode" w:hAnsi="Times New Roman"/>
          <w:kern w:val="1"/>
          <w:sz w:val="28"/>
          <w:szCs w:val="28"/>
          <w:lang w:eastAsia="zh-CN"/>
        </w:rPr>
        <w:tab/>
      </w:r>
      <w:r w:rsidR="000A6FE8" w:rsidRPr="00CB2B09">
        <w:rPr>
          <w:rFonts w:ascii="Times New Roman" w:eastAsia="Lucida Sans Unicode" w:hAnsi="Times New Roman"/>
          <w:kern w:val="1"/>
          <w:sz w:val="28"/>
          <w:szCs w:val="28"/>
          <w:lang w:eastAsia="zh-CN"/>
        </w:rPr>
        <w:tab/>
      </w:r>
      <w:r w:rsidR="000A6FE8" w:rsidRPr="00CB2B09">
        <w:rPr>
          <w:rFonts w:ascii="Times New Roman" w:eastAsia="Lucida Sans Unicode" w:hAnsi="Times New Roman"/>
          <w:kern w:val="1"/>
          <w:sz w:val="28"/>
          <w:szCs w:val="28"/>
          <w:lang w:eastAsia="zh-CN"/>
        </w:rPr>
        <w:tab/>
      </w:r>
      <w:r w:rsidR="000A6FE8" w:rsidRPr="00CB2B09">
        <w:rPr>
          <w:rFonts w:ascii="Times New Roman" w:eastAsia="Lucida Sans Unicode" w:hAnsi="Times New Roman"/>
          <w:kern w:val="1"/>
          <w:sz w:val="28"/>
          <w:szCs w:val="28"/>
          <w:lang w:eastAsia="zh-CN"/>
        </w:rPr>
        <w:tab/>
      </w:r>
      <w:r w:rsidR="00BA714D" w:rsidRPr="00CB2B09">
        <w:rPr>
          <w:rFonts w:ascii="Times New Roman" w:eastAsia="Lucida Sans Unicode" w:hAnsi="Times New Roman"/>
          <w:kern w:val="1"/>
          <w:sz w:val="28"/>
          <w:szCs w:val="28"/>
          <w:lang w:eastAsia="zh-CN"/>
        </w:rPr>
        <w:tab/>
      </w:r>
      <w:r w:rsidR="00BA714D" w:rsidRPr="00CB2B09">
        <w:rPr>
          <w:rFonts w:ascii="Times New Roman" w:eastAsia="Lucida Sans Unicode" w:hAnsi="Times New Roman"/>
          <w:kern w:val="1"/>
          <w:sz w:val="28"/>
          <w:szCs w:val="28"/>
          <w:lang w:eastAsia="zh-CN"/>
        </w:rPr>
        <w:tab/>
        <w:t>_____________    ___________________</w:t>
      </w:r>
    </w:p>
    <w:p w14:paraId="3C3D47AB" w14:textId="77777777" w:rsidR="00BA714D" w:rsidRPr="00CB2B09" w:rsidRDefault="00BA714D" w:rsidP="00242646">
      <w:pPr>
        <w:widowControl w:val="0"/>
        <w:ind w:firstLine="0"/>
        <w:rPr>
          <w:rFonts w:ascii="Times New Roman" w:eastAsia="Lucida Sans Unicode" w:hAnsi="Times New Roman"/>
          <w:kern w:val="1"/>
          <w:sz w:val="28"/>
          <w:szCs w:val="28"/>
          <w:lang w:eastAsia="zh-CN"/>
        </w:rPr>
      </w:pPr>
      <w:r w:rsidRPr="00CB2B09">
        <w:rPr>
          <w:rFonts w:ascii="Times New Roman" w:hAnsi="Times New Roman"/>
          <w:kern w:val="1"/>
          <w:lang w:eastAsia="zh-CN"/>
        </w:rPr>
        <w:t xml:space="preserve">                                                             </w:t>
      </w:r>
      <w:r w:rsidRPr="00CB2B09">
        <w:rPr>
          <w:rFonts w:ascii="Times New Roman" w:eastAsia="Arial" w:hAnsi="Times New Roman"/>
          <w:kern w:val="1"/>
          <w:lang w:eastAsia="zh-CN"/>
        </w:rPr>
        <w:tab/>
        <w:t xml:space="preserve">     </w:t>
      </w:r>
      <w:r w:rsidRPr="00CB2B09">
        <w:rPr>
          <w:rFonts w:ascii="Times New Roman" w:eastAsia="Lucida Sans Unicode" w:hAnsi="Times New Roman"/>
          <w:kern w:val="1"/>
          <w:lang w:eastAsia="zh-CN"/>
        </w:rPr>
        <w:t>(</w:t>
      </w:r>
      <w:proofErr w:type="gramStart"/>
      <w:r w:rsidRPr="00CB2B09">
        <w:rPr>
          <w:rFonts w:ascii="Times New Roman" w:eastAsia="Lucida Sans Unicode" w:hAnsi="Times New Roman"/>
          <w:kern w:val="1"/>
          <w:lang w:eastAsia="zh-CN"/>
        </w:rPr>
        <w:t xml:space="preserve">подпись)   </w:t>
      </w:r>
      <w:proofErr w:type="gramEnd"/>
      <w:r w:rsidRPr="00CB2B09">
        <w:rPr>
          <w:rFonts w:ascii="Times New Roman" w:eastAsia="Lucida Sans Unicode" w:hAnsi="Times New Roman"/>
          <w:kern w:val="1"/>
          <w:lang w:eastAsia="zh-CN"/>
        </w:rPr>
        <w:t xml:space="preserve">               (расшифровка подписи)</w:t>
      </w:r>
    </w:p>
    <w:p w14:paraId="15F34E1B" w14:textId="77777777" w:rsidR="00BA714D" w:rsidRPr="00CB2B09" w:rsidRDefault="00BA714D" w:rsidP="00242646">
      <w:pPr>
        <w:widowControl w:val="0"/>
        <w:ind w:firstLine="709"/>
        <w:rPr>
          <w:rFonts w:ascii="Times New Roman" w:eastAsia="Lucida Sans Unicode" w:hAnsi="Times New Roman"/>
          <w:kern w:val="1"/>
          <w:sz w:val="28"/>
          <w:szCs w:val="28"/>
          <w:lang w:eastAsia="zh-CN"/>
        </w:rPr>
      </w:pPr>
    </w:p>
    <w:p w14:paraId="32081343" w14:textId="77777777" w:rsidR="00BA714D" w:rsidRPr="00CB2B09" w:rsidRDefault="00BA714D" w:rsidP="00242646">
      <w:pPr>
        <w:widowControl w:val="0"/>
        <w:ind w:firstLine="709"/>
        <w:rPr>
          <w:rFonts w:ascii="Times New Roman" w:eastAsia="Lucida Sans Unicode" w:hAnsi="Times New Roman"/>
          <w:kern w:val="1"/>
          <w:sz w:val="28"/>
          <w:szCs w:val="28"/>
          <w:lang w:eastAsia="zh-CN"/>
        </w:rPr>
      </w:pPr>
    </w:p>
    <w:p w14:paraId="7AD7C6AE" w14:textId="77777777" w:rsidR="00BA714D" w:rsidRPr="00CB2B09" w:rsidRDefault="00BA714D" w:rsidP="00242646">
      <w:pPr>
        <w:widowControl w:val="0"/>
        <w:ind w:firstLine="0"/>
        <w:rPr>
          <w:rFonts w:ascii="Times New Roman" w:hAnsi="Times New Roman"/>
          <w:kern w:val="1"/>
          <w:lang w:eastAsia="zh-CN"/>
        </w:rPr>
      </w:pPr>
      <w:r w:rsidRPr="00CB2B09">
        <w:rPr>
          <w:rFonts w:ascii="Times New Roman" w:eastAsia="Lucida Sans Unicode" w:hAnsi="Times New Roman"/>
          <w:kern w:val="1"/>
          <w:sz w:val="28"/>
          <w:szCs w:val="28"/>
          <w:lang w:eastAsia="zh-CN"/>
        </w:rPr>
        <w:t>__________________________________________</w:t>
      </w:r>
    </w:p>
    <w:p w14:paraId="42EDFD24" w14:textId="77777777" w:rsidR="00BA714D" w:rsidRPr="00CB2B09" w:rsidRDefault="00BA714D" w:rsidP="00242646">
      <w:pPr>
        <w:widowControl w:val="0"/>
        <w:ind w:firstLine="0"/>
        <w:rPr>
          <w:rFonts w:ascii="Times New Roman" w:eastAsia="Lucida Sans Unicode" w:hAnsi="Times New Roman"/>
          <w:kern w:val="1"/>
          <w:sz w:val="28"/>
          <w:szCs w:val="28"/>
          <w:lang w:eastAsia="zh-CN"/>
        </w:rPr>
      </w:pPr>
      <w:r w:rsidRPr="00CB2B09">
        <w:rPr>
          <w:rFonts w:ascii="Times New Roman" w:hAnsi="Times New Roman"/>
          <w:kern w:val="1"/>
          <w:lang w:eastAsia="zh-CN"/>
        </w:rPr>
        <w:t xml:space="preserve"> </w:t>
      </w:r>
      <w:r w:rsidRPr="00CB2B09">
        <w:rPr>
          <w:rFonts w:ascii="Times New Roman" w:eastAsia="Lucida Sans Unicode" w:hAnsi="Times New Roman"/>
          <w:kern w:val="1"/>
          <w:lang w:eastAsia="zh-CN"/>
        </w:rPr>
        <w:t>(дата проведения квалификационного экзамена)</w:t>
      </w:r>
    </w:p>
    <w:p w14:paraId="3F1538B4" w14:textId="77777777" w:rsidR="00BA714D" w:rsidRPr="00CB2B09" w:rsidRDefault="00BA714D" w:rsidP="00242646">
      <w:pPr>
        <w:widowControl w:val="0"/>
        <w:ind w:firstLine="709"/>
        <w:rPr>
          <w:rFonts w:ascii="Times New Roman" w:eastAsia="Lucida Sans Unicode" w:hAnsi="Times New Roman"/>
          <w:kern w:val="1"/>
          <w:sz w:val="28"/>
          <w:szCs w:val="28"/>
          <w:lang w:eastAsia="zh-CN"/>
        </w:rPr>
      </w:pPr>
    </w:p>
    <w:p w14:paraId="2C2D1713" w14:textId="77777777" w:rsidR="00BA714D" w:rsidRPr="00CB2B09" w:rsidRDefault="00BA714D" w:rsidP="00242646">
      <w:pPr>
        <w:widowControl w:val="0"/>
        <w:ind w:firstLine="0"/>
        <w:rPr>
          <w:rFonts w:ascii="Times New Roman" w:hAnsi="Times New Roman"/>
          <w:kern w:val="1"/>
          <w:lang w:eastAsia="zh-CN"/>
        </w:rPr>
      </w:pPr>
      <w:r w:rsidRPr="00CB2B09">
        <w:rPr>
          <w:rFonts w:ascii="Times New Roman" w:eastAsia="Lucida Sans Unicode" w:hAnsi="Times New Roman"/>
          <w:kern w:val="1"/>
          <w:sz w:val="28"/>
          <w:szCs w:val="28"/>
          <w:lang w:eastAsia="zh-CN"/>
        </w:rPr>
        <w:t>С экзаменационным листом ознакомился _________________________________</w:t>
      </w:r>
    </w:p>
    <w:p w14:paraId="58DB0AE5" w14:textId="77777777" w:rsidR="00BA714D" w:rsidRPr="00CB2B09" w:rsidRDefault="00BA714D" w:rsidP="00242646">
      <w:pPr>
        <w:widowControl w:val="0"/>
        <w:ind w:firstLine="709"/>
        <w:rPr>
          <w:rFonts w:ascii="Times New Roman" w:eastAsia="Lucida Sans Unicode" w:hAnsi="Times New Roman"/>
          <w:kern w:val="1"/>
          <w:sz w:val="28"/>
          <w:szCs w:val="28"/>
          <w:lang w:eastAsia="zh-CN"/>
        </w:rPr>
      </w:pPr>
      <w:r w:rsidRPr="00CB2B09">
        <w:rPr>
          <w:rFonts w:ascii="Times New Roman" w:hAnsi="Times New Roman"/>
          <w:kern w:val="1"/>
          <w:lang w:eastAsia="zh-CN"/>
        </w:rPr>
        <w:t xml:space="preserve">                               </w:t>
      </w:r>
      <w:r w:rsidR="00A13A1D" w:rsidRPr="00CB2B09">
        <w:rPr>
          <w:rFonts w:ascii="Times New Roman" w:hAnsi="Times New Roman"/>
          <w:kern w:val="1"/>
          <w:lang w:eastAsia="zh-CN"/>
        </w:rPr>
        <w:t xml:space="preserve">                      </w:t>
      </w:r>
      <w:r w:rsidRPr="00CB2B09">
        <w:rPr>
          <w:rFonts w:ascii="Times New Roman" w:hAnsi="Times New Roman"/>
          <w:kern w:val="1"/>
          <w:lang w:eastAsia="zh-CN"/>
        </w:rPr>
        <w:t xml:space="preserve">                     </w:t>
      </w:r>
      <w:r w:rsidRPr="00CB2B09">
        <w:rPr>
          <w:rFonts w:ascii="Times New Roman" w:eastAsia="Lucida Sans Unicode" w:hAnsi="Times New Roman"/>
          <w:kern w:val="1"/>
          <w:lang w:eastAsia="zh-CN"/>
        </w:rPr>
        <w:t>(подпись муниципального служащего, дата)</w:t>
      </w:r>
    </w:p>
    <w:p w14:paraId="663DC89C" w14:textId="77777777" w:rsidR="00BA714D" w:rsidRPr="00CB2B09" w:rsidRDefault="00BA714D" w:rsidP="00242646">
      <w:pPr>
        <w:widowControl w:val="0"/>
        <w:ind w:firstLine="0"/>
        <w:rPr>
          <w:rFonts w:ascii="Times New Roman" w:eastAsia="Lucida Sans Unicode" w:hAnsi="Times New Roman"/>
          <w:kern w:val="1"/>
          <w:lang w:eastAsia="zh-CN"/>
        </w:rPr>
      </w:pPr>
      <w:r w:rsidRPr="00CB2B09">
        <w:rPr>
          <w:rFonts w:ascii="Times New Roman" w:eastAsia="Lucida Sans Unicode" w:hAnsi="Times New Roman"/>
          <w:kern w:val="1"/>
          <w:sz w:val="28"/>
          <w:szCs w:val="28"/>
          <w:lang w:eastAsia="zh-CN"/>
        </w:rPr>
        <w:t xml:space="preserve">______________________________________     </w:t>
      </w:r>
    </w:p>
    <w:p w14:paraId="6B45E535" w14:textId="77777777" w:rsidR="00BA714D" w:rsidRPr="00CB2B09" w:rsidRDefault="00BA714D" w:rsidP="00242646">
      <w:pPr>
        <w:widowControl w:val="0"/>
        <w:ind w:firstLine="0"/>
        <w:rPr>
          <w:rFonts w:ascii="Times New Roman" w:hAnsi="Times New Roman"/>
          <w:kern w:val="1"/>
          <w:lang w:eastAsia="zh-CN"/>
        </w:rPr>
      </w:pPr>
      <w:r w:rsidRPr="00CB2B09">
        <w:rPr>
          <w:rFonts w:ascii="Times New Roman" w:eastAsia="Lucida Sans Unicode" w:hAnsi="Times New Roman"/>
          <w:kern w:val="1"/>
          <w:lang w:eastAsia="zh-CN"/>
        </w:rPr>
        <w:t xml:space="preserve">(место для печати органа местного самоуправления, </w:t>
      </w:r>
    </w:p>
    <w:p w14:paraId="7377089A" w14:textId="77777777" w:rsidR="00BA714D" w:rsidRPr="00CB2B09" w:rsidRDefault="00BA714D" w:rsidP="00242646">
      <w:pPr>
        <w:widowControl w:val="0"/>
        <w:ind w:firstLine="709"/>
        <w:rPr>
          <w:rFonts w:ascii="Consolas" w:eastAsia="Lucida Sans Unicode" w:hAnsi="Consolas" w:cs="Consolas"/>
          <w:kern w:val="1"/>
          <w:lang w:eastAsia="zh-CN"/>
        </w:rPr>
      </w:pPr>
      <w:r w:rsidRPr="00CB2B09">
        <w:rPr>
          <w:rFonts w:ascii="Times New Roman" w:eastAsia="Lucida Sans Unicode" w:hAnsi="Times New Roman"/>
          <w:kern w:val="1"/>
          <w:lang w:eastAsia="zh-CN"/>
        </w:rPr>
        <w:t>аппарата избирательной комиссии)</w:t>
      </w:r>
    </w:p>
    <w:p w14:paraId="389200F2" w14:textId="77777777" w:rsidR="00BA714D" w:rsidRPr="00CB2B09" w:rsidRDefault="00BA714D" w:rsidP="00242646">
      <w:pPr>
        <w:suppressAutoHyphens/>
        <w:ind w:left="6240" w:firstLine="709"/>
        <w:jc w:val="center"/>
        <w:rPr>
          <w:rFonts w:ascii="Times New Roman" w:hAnsi="Times New Roman"/>
          <w:lang w:eastAsia="zh-CN"/>
        </w:rPr>
      </w:pPr>
    </w:p>
    <w:p w14:paraId="543B0746" w14:textId="77777777" w:rsidR="00BA714D" w:rsidRPr="00CB2B09" w:rsidRDefault="00BA714D" w:rsidP="00242646">
      <w:pPr>
        <w:suppressAutoHyphens/>
        <w:ind w:left="6240" w:firstLine="709"/>
        <w:jc w:val="center"/>
        <w:rPr>
          <w:rFonts w:ascii="Times New Roman" w:hAnsi="Times New Roman"/>
          <w:lang w:eastAsia="zh-CN"/>
        </w:rPr>
      </w:pPr>
    </w:p>
    <w:p w14:paraId="7792ED94" w14:textId="77777777" w:rsidR="00A13A1D" w:rsidRPr="00CB2B09" w:rsidRDefault="00A13A1D" w:rsidP="00242646">
      <w:pPr>
        <w:suppressAutoHyphens/>
        <w:ind w:left="6240" w:firstLine="709"/>
        <w:jc w:val="center"/>
        <w:rPr>
          <w:rFonts w:ascii="Times New Roman" w:hAnsi="Times New Roman"/>
          <w:lang w:eastAsia="zh-CN"/>
        </w:rPr>
      </w:pPr>
    </w:p>
    <w:p w14:paraId="5AB14F35" w14:textId="77777777" w:rsidR="00BA714D" w:rsidRPr="00CB2B09" w:rsidRDefault="00BA714D" w:rsidP="00242646">
      <w:pPr>
        <w:suppressAutoHyphens/>
        <w:ind w:left="6240" w:firstLine="709"/>
        <w:jc w:val="center"/>
        <w:rPr>
          <w:rFonts w:ascii="Times New Roman" w:hAnsi="Times New Roman"/>
          <w:lang w:eastAsia="zh-CN"/>
        </w:rPr>
      </w:pPr>
    </w:p>
    <w:p w14:paraId="5F389B9D" w14:textId="77777777" w:rsidR="00BA714D" w:rsidRPr="00CB2B09" w:rsidRDefault="00BA714D" w:rsidP="00242646">
      <w:pPr>
        <w:suppressAutoHyphens/>
        <w:ind w:left="6240" w:firstLine="709"/>
        <w:jc w:val="center"/>
        <w:rPr>
          <w:rFonts w:ascii="Times New Roman" w:hAnsi="Times New Roman"/>
          <w:lang w:eastAsia="zh-CN"/>
        </w:rPr>
      </w:pPr>
    </w:p>
    <w:p w14:paraId="19B6BD70" w14:textId="77777777" w:rsidR="00BA714D" w:rsidRPr="00CB2B09" w:rsidRDefault="00BA714D" w:rsidP="00242646">
      <w:pPr>
        <w:suppressAutoHyphens/>
        <w:ind w:left="6240" w:firstLine="709"/>
        <w:jc w:val="center"/>
        <w:rPr>
          <w:rFonts w:ascii="Times New Roman" w:hAnsi="Times New Roman"/>
          <w:lang w:eastAsia="zh-CN"/>
        </w:rPr>
      </w:pPr>
    </w:p>
    <w:p w14:paraId="128E3EA4" w14:textId="77777777" w:rsidR="002513C6" w:rsidRPr="00CB2B09" w:rsidRDefault="002513C6" w:rsidP="00242646">
      <w:pPr>
        <w:suppressAutoHyphens/>
        <w:ind w:left="6372" w:firstLine="709"/>
        <w:jc w:val="left"/>
        <w:rPr>
          <w:rFonts w:ascii="Times New Roman" w:eastAsia="Courier New CYR" w:hAnsi="Times New Roman"/>
          <w:sz w:val="28"/>
          <w:szCs w:val="28"/>
          <w:lang w:eastAsia="zh-CN"/>
        </w:rPr>
      </w:pPr>
    </w:p>
    <w:p w14:paraId="7605E1F5" w14:textId="77777777" w:rsidR="00BA714D" w:rsidRPr="00CB2B09" w:rsidRDefault="00BA714D" w:rsidP="00242646">
      <w:pPr>
        <w:suppressAutoHyphens/>
        <w:ind w:left="6372" w:firstLine="709"/>
        <w:jc w:val="left"/>
        <w:rPr>
          <w:rFonts w:ascii="Times New Roman" w:hAnsi="Times New Roman"/>
          <w:sz w:val="28"/>
          <w:szCs w:val="28"/>
          <w:lang w:eastAsia="zh-CN"/>
        </w:rPr>
      </w:pPr>
      <w:r w:rsidRPr="00CB2B09">
        <w:rPr>
          <w:rFonts w:ascii="Times New Roman" w:eastAsia="Courier New CYR" w:hAnsi="Times New Roman"/>
          <w:sz w:val="28"/>
          <w:szCs w:val="28"/>
          <w:lang w:eastAsia="zh-CN"/>
        </w:rPr>
        <w:lastRenderedPageBreak/>
        <w:t>П</w:t>
      </w:r>
      <w:r w:rsidR="00A96571" w:rsidRPr="00CB2B09">
        <w:rPr>
          <w:rFonts w:ascii="Times New Roman" w:eastAsia="Courier New CYR" w:hAnsi="Times New Roman"/>
          <w:sz w:val="28"/>
          <w:szCs w:val="28"/>
          <w:lang w:eastAsia="zh-CN"/>
        </w:rPr>
        <w:t>риложение</w:t>
      </w:r>
      <w:r w:rsidRPr="00CB2B09">
        <w:rPr>
          <w:rFonts w:ascii="Times New Roman" w:eastAsia="Courier New CYR" w:hAnsi="Times New Roman"/>
          <w:sz w:val="28"/>
          <w:szCs w:val="28"/>
          <w:lang w:eastAsia="zh-CN"/>
        </w:rPr>
        <w:t xml:space="preserve"> 4</w:t>
      </w:r>
    </w:p>
    <w:p w14:paraId="5ABA5FAD" w14:textId="77777777" w:rsidR="00BA714D" w:rsidRPr="00CB2B09" w:rsidRDefault="00BA714D" w:rsidP="00242646">
      <w:pPr>
        <w:suppressAutoHyphens/>
        <w:ind w:left="6372" w:firstLine="709"/>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к Положению</w:t>
      </w:r>
    </w:p>
    <w:p w14:paraId="3AF54A70" w14:textId="77777777" w:rsidR="00BA714D" w:rsidRPr="00CB2B09" w:rsidRDefault="00BA714D" w:rsidP="00242646">
      <w:pPr>
        <w:suppressAutoHyphens/>
        <w:ind w:firstLine="709"/>
        <w:jc w:val="center"/>
        <w:rPr>
          <w:rFonts w:ascii="Times New Roman" w:eastAsia="Courier New CYR" w:hAnsi="Times New Roman"/>
          <w:sz w:val="28"/>
          <w:szCs w:val="28"/>
          <w:lang w:eastAsia="zh-CN"/>
        </w:rPr>
      </w:pPr>
    </w:p>
    <w:p w14:paraId="6F357550" w14:textId="77777777" w:rsidR="00BA714D" w:rsidRPr="00CB2B09" w:rsidRDefault="00A96571" w:rsidP="00242646">
      <w:pPr>
        <w:suppressAutoHyphens/>
        <w:ind w:firstLine="0"/>
        <w:jc w:val="center"/>
        <w:rPr>
          <w:rFonts w:ascii="Times New Roman" w:eastAsia="Courier New CYR" w:hAnsi="Times New Roman"/>
          <w:b/>
          <w:sz w:val="28"/>
          <w:szCs w:val="28"/>
          <w:lang w:eastAsia="zh-CN"/>
        </w:rPr>
      </w:pPr>
      <w:r w:rsidRPr="00CB2B09">
        <w:rPr>
          <w:rFonts w:ascii="Times New Roman" w:eastAsia="Courier New CYR" w:hAnsi="Times New Roman"/>
          <w:b/>
          <w:sz w:val="28"/>
          <w:szCs w:val="28"/>
          <w:lang w:eastAsia="zh-CN"/>
        </w:rPr>
        <w:t xml:space="preserve">ПРОТОКОЛ </w:t>
      </w:r>
      <w:r w:rsidR="00BA714D" w:rsidRPr="00CB2B09">
        <w:rPr>
          <w:rFonts w:ascii="Times New Roman" w:eastAsia="Courier New CYR" w:hAnsi="Times New Roman"/>
          <w:b/>
          <w:sz w:val="28"/>
          <w:szCs w:val="28"/>
          <w:lang w:eastAsia="zh-CN"/>
        </w:rPr>
        <w:t>№ ____</w:t>
      </w:r>
    </w:p>
    <w:p w14:paraId="70E27AF7" w14:textId="77777777" w:rsidR="00A96571" w:rsidRPr="00CB2B09" w:rsidRDefault="00A96571" w:rsidP="00242646">
      <w:pPr>
        <w:suppressAutoHyphens/>
        <w:ind w:firstLine="0"/>
        <w:jc w:val="center"/>
        <w:rPr>
          <w:rFonts w:ascii="Times New Roman" w:eastAsia="Courier New CYR" w:hAnsi="Times New Roman"/>
          <w:b/>
          <w:sz w:val="28"/>
          <w:szCs w:val="28"/>
          <w:lang w:eastAsia="zh-CN"/>
        </w:rPr>
      </w:pPr>
      <w:r w:rsidRPr="00CB2B09">
        <w:rPr>
          <w:rFonts w:ascii="Times New Roman" w:eastAsia="Courier New CYR" w:hAnsi="Times New Roman"/>
          <w:b/>
          <w:sz w:val="28"/>
          <w:szCs w:val="28"/>
          <w:lang w:eastAsia="zh-CN"/>
        </w:rPr>
        <w:t xml:space="preserve">заседания аттестационной комиссии </w:t>
      </w:r>
      <w:r w:rsidR="00BA714D" w:rsidRPr="00CB2B09">
        <w:rPr>
          <w:rFonts w:ascii="Times New Roman" w:eastAsia="Courier New CYR" w:hAnsi="Times New Roman"/>
          <w:b/>
          <w:sz w:val="28"/>
          <w:szCs w:val="28"/>
          <w:lang w:eastAsia="zh-CN"/>
        </w:rPr>
        <w:t xml:space="preserve">администрации </w:t>
      </w:r>
    </w:p>
    <w:p w14:paraId="3B944E24" w14:textId="77777777" w:rsidR="00BA714D" w:rsidRPr="00CB2B09" w:rsidRDefault="002513C6" w:rsidP="00242646">
      <w:pPr>
        <w:suppressAutoHyphens/>
        <w:ind w:firstLine="0"/>
        <w:jc w:val="center"/>
        <w:rPr>
          <w:rFonts w:ascii="Times New Roman" w:eastAsia="Courier New CYR" w:hAnsi="Times New Roman"/>
          <w:b/>
          <w:sz w:val="28"/>
          <w:szCs w:val="28"/>
          <w:lang w:eastAsia="zh-CN"/>
        </w:rPr>
      </w:pPr>
      <w:r w:rsidRPr="00CB2B09">
        <w:rPr>
          <w:rFonts w:ascii="Times New Roman" w:eastAsia="Courier New CYR" w:hAnsi="Times New Roman"/>
          <w:b/>
          <w:sz w:val="28"/>
          <w:szCs w:val="28"/>
          <w:lang w:eastAsia="zh-CN"/>
        </w:rPr>
        <w:t>Безводного сельского поселения</w:t>
      </w:r>
      <w:r w:rsidR="00BA714D" w:rsidRPr="00CB2B09">
        <w:rPr>
          <w:rFonts w:ascii="Times New Roman" w:eastAsia="Courier New CYR" w:hAnsi="Times New Roman"/>
          <w:b/>
          <w:sz w:val="28"/>
          <w:szCs w:val="28"/>
          <w:lang w:eastAsia="zh-CN"/>
        </w:rPr>
        <w:t xml:space="preserve"> Курганинск</w:t>
      </w:r>
      <w:r w:rsidRPr="00CB2B09">
        <w:rPr>
          <w:rFonts w:ascii="Times New Roman" w:eastAsia="Courier New CYR" w:hAnsi="Times New Roman"/>
          <w:b/>
          <w:sz w:val="28"/>
          <w:szCs w:val="28"/>
          <w:lang w:eastAsia="zh-CN"/>
        </w:rPr>
        <w:t>ого</w:t>
      </w:r>
      <w:r w:rsidR="00BA714D" w:rsidRPr="00CB2B09">
        <w:rPr>
          <w:rFonts w:ascii="Times New Roman" w:eastAsia="Courier New CYR" w:hAnsi="Times New Roman"/>
          <w:b/>
          <w:sz w:val="28"/>
          <w:szCs w:val="28"/>
          <w:lang w:eastAsia="zh-CN"/>
        </w:rPr>
        <w:t xml:space="preserve"> район</w:t>
      </w:r>
      <w:r w:rsidRPr="00CB2B09">
        <w:rPr>
          <w:rFonts w:ascii="Times New Roman" w:eastAsia="Courier New CYR" w:hAnsi="Times New Roman"/>
          <w:b/>
          <w:sz w:val="28"/>
          <w:szCs w:val="28"/>
          <w:lang w:eastAsia="zh-CN"/>
        </w:rPr>
        <w:t>а</w:t>
      </w:r>
    </w:p>
    <w:p w14:paraId="43869105" w14:textId="77777777" w:rsidR="00BA714D" w:rsidRPr="00CB2B09" w:rsidRDefault="00BA714D" w:rsidP="00242646">
      <w:pPr>
        <w:suppressAutoHyphens/>
        <w:autoSpaceDE w:val="0"/>
        <w:ind w:firstLine="709"/>
        <w:jc w:val="left"/>
        <w:rPr>
          <w:rFonts w:ascii="Times New Roman" w:eastAsia="Courier New CYR" w:hAnsi="Times New Roman"/>
          <w:b/>
          <w:sz w:val="28"/>
          <w:szCs w:val="28"/>
          <w:lang w:eastAsia="zh-CN"/>
        </w:rPr>
      </w:pPr>
    </w:p>
    <w:p w14:paraId="1C7653C5" w14:textId="77777777" w:rsidR="00BA714D" w:rsidRPr="00CB2B09" w:rsidRDefault="00BA714D" w:rsidP="00242646">
      <w:pPr>
        <w:suppressAutoHyphens/>
        <w:autoSpaceDE w:val="0"/>
        <w:ind w:firstLine="0"/>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от </w:t>
      </w:r>
      <w:proofErr w:type="gramStart"/>
      <w:r w:rsidRPr="00CB2B09">
        <w:rPr>
          <w:rFonts w:ascii="Times New Roman" w:eastAsia="Courier New CYR" w:hAnsi="Times New Roman"/>
          <w:sz w:val="28"/>
          <w:szCs w:val="28"/>
          <w:lang w:eastAsia="zh-CN"/>
        </w:rPr>
        <w:t>« _</w:t>
      </w:r>
      <w:proofErr w:type="gramEnd"/>
      <w:r w:rsidRPr="00CB2B09">
        <w:rPr>
          <w:rFonts w:ascii="Times New Roman" w:eastAsia="Courier New CYR" w:hAnsi="Times New Roman"/>
          <w:sz w:val="28"/>
          <w:szCs w:val="28"/>
          <w:lang w:eastAsia="zh-CN"/>
        </w:rPr>
        <w:t>__ » ____________ 20__ года</w:t>
      </w:r>
    </w:p>
    <w:p w14:paraId="02787613" w14:textId="77777777" w:rsidR="00BA714D" w:rsidRPr="00CB2B09" w:rsidRDefault="00BA714D" w:rsidP="00242646">
      <w:pPr>
        <w:suppressAutoHyphens/>
        <w:autoSpaceDE w:val="0"/>
        <w:ind w:firstLine="709"/>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ab/>
      </w:r>
    </w:p>
    <w:p w14:paraId="625671A5"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Присутствовали:</w:t>
      </w:r>
    </w:p>
    <w:p w14:paraId="2952B05F"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6444E66E"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 xml:space="preserve">Председатель комиссии                                     </w:t>
      </w:r>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t xml:space="preserve">     ___________________</w:t>
      </w:r>
    </w:p>
    <w:p w14:paraId="4248F376"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t xml:space="preserve">                         (инициалы, фамилия)</w:t>
      </w:r>
    </w:p>
    <w:p w14:paraId="03B0C61F"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Заместитель председателя </w:t>
      </w:r>
    </w:p>
    <w:p w14:paraId="2FAD34FB"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 xml:space="preserve">комиссии                                                              </w:t>
      </w:r>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t xml:space="preserve">     ____________________</w:t>
      </w:r>
    </w:p>
    <w:p w14:paraId="22D650FC"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(инициалы, фамилия)</w:t>
      </w:r>
    </w:p>
    <w:p w14:paraId="12ED982F"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3FF4053C"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 xml:space="preserve">Секретарь комиссии                                           </w:t>
      </w:r>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t xml:space="preserve">        __________________</w:t>
      </w:r>
    </w:p>
    <w:p w14:paraId="0F79B78D"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Arial" w:hAnsi="Times New Roman"/>
          <w:lang w:eastAsia="zh-CN"/>
        </w:rPr>
        <w:tab/>
      </w:r>
      <w:r w:rsidRPr="00CB2B09">
        <w:rPr>
          <w:rFonts w:ascii="Times New Roman" w:eastAsia="Arial" w:hAnsi="Times New Roman"/>
          <w:lang w:eastAsia="zh-CN"/>
        </w:rPr>
        <w:tab/>
        <w:t xml:space="preserve">  </w:t>
      </w:r>
      <w:r w:rsidRPr="00CB2B09">
        <w:rPr>
          <w:rFonts w:ascii="Times New Roman" w:eastAsia="Courier New CYR" w:hAnsi="Times New Roman"/>
          <w:lang w:eastAsia="zh-CN"/>
        </w:rPr>
        <w:t>(инициалы, фамилия)</w:t>
      </w:r>
    </w:p>
    <w:p w14:paraId="4B834D27"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Члены комиссии                                                                       ___________________</w:t>
      </w:r>
    </w:p>
    <w:p w14:paraId="07339C1A"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b/>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t xml:space="preserve">             (инициалы, фамилия)</w:t>
      </w:r>
    </w:p>
    <w:p w14:paraId="61F83722" w14:textId="77777777" w:rsidR="00633FBF" w:rsidRPr="00CB2B09" w:rsidRDefault="00633FBF" w:rsidP="00242646">
      <w:pPr>
        <w:tabs>
          <w:tab w:val="left" w:pos="850"/>
        </w:tabs>
        <w:suppressAutoHyphens/>
        <w:autoSpaceDE w:val="0"/>
        <w:ind w:firstLine="709"/>
        <w:jc w:val="center"/>
        <w:rPr>
          <w:rFonts w:ascii="Times New Roman" w:eastAsia="Courier New CYR" w:hAnsi="Times New Roman"/>
          <w:b/>
          <w:sz w:val="28"/>
          <w:szCs w:val="28"/>
          <w:lang w:eastAsia="zh-CN"/>
        </w:rPr>
      </w:pPr>
    </w:p>
    <w:p w14:paraId="0A67FB35" w14:textId="77777777" w:rsidR="00BA714D" w:rsidRPr="00CB2B09" w:rsidRDefault="00BA714D" w:rsidP="00242646">
      <w:pPr>
        <w:tabs>
          <w:tab w:val="left" w:pos="850"/>
        </w:tabs>
        <w:suppressAutoHyphens/>
        <w:autoSpaceDE w:val="0"/>
        <w:ind w:firstLine="709"/>
        <w:jc w:val="center"/>
        <w:rPr>
          <w:rFonts w:ascii="Times New Roman" w:eastAsia="Courier New CYR" w:hAnsi="Times New Roman"/>
          <w:sz w:val="28"/>
          <w:szCs w:val="28"/>
          <w:lang w:eastAsia="zh-CN"/>
        </w:rPr>
      </w:pPr>
      <w:r w:rsidRPr="00CB2B09">
        <w:rPr>
          <w:rFonts w:ascii="Times New Roman" w:eastAsia="Courier New CYR" w:hAnsi="Times New Roman"/>
          <w:b/>
          <w:sz w:val="28"/>
          <w:szCs w:val="28"/>
          <w:lang w:eastAsia="zh-CN"/>
        </w:rPr>
        <w:t>ПОВЕСТКА ДНЯ:</w:t>
      </w:r>
    </w:p>
    <w:p w14:paraId="521CCA4A"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p>
    <w:p w14:paraId="35894EE7" w14:textId="77777777" w:rsidR="00BA714D" w:rsidRPr="00CB2B09" w:rsidRDefault="0030782C" w:rsidP="00242646">
      <w:pPr>
        <w:tabs>
          <w:tab w:val="left" w:pos="709"/>
        </w:tabs>
        <w:suppressAutoHyphens/>
        <w:autoSpaceDE w:val="0"/>
        <w:ind w:firstLine="0"/>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ab/>
      </w:r>
      <w:r w:rsidR="00BA714D" w:rsidRPr="00CB2B09">
        <w:rPr>
          <w:rFonts w:ascii="Times New Roman" w:eastAsia="Courier New CYR" w:hAnsi="Times New Roman"/>
          <w:sz w:val="28"/>
          <w:szCs w:val="28"/>
          <w:lang w:eastAsia="zh-CN"/>
        </w:rPr>
        <w:t>1. Аттестация муниципальных служащих __________________________</w:t>
      </w:r>
    </w:p>
    <w:p w14:paraId="6FA4BB79"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eastAsia="Courier New CYR" w:hAnsi="Times New Roman"/>
          <w:sz w:val="28"/>
          <w:szCs w:val="28"/>
          <w:lang w:eastAsia="zh-CN"/>
        </w:rPr>
        <w:t>____________________________________________________________________</w:t>
      </w:r>
    </w:p>
    <w:p w14:paraId="1DB8FCB5"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(наименование должности муниципальной службы)</w:t>
      </w:r>
    </w:p>
    <w:p w14:paraId="5CC36705"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ab/>
      </w:r>
    </w:p>
    <w:p w14:paraId="4F541EA8" w14:textId="77777777" w:rsidR="00BA714D" w:rsidRPr="00CB2B09" w:rsidRDefault="00BA714D" w:rsidP="00242646">
      <w:pPr>
        <w:tabs>
          <w:tab w:val="left" w:pos="709"/>
          <w:tab w:val="left" w:pos="850"/>
        </w:tabs>
        <w:suppressAutoHyphens/>
        <w:autoSpaceDE w:val="0"/>
        <w:ind w:firstLine="709"/>
        <w:rPr>
          <w:rFonts w:ascii="Times New Roman" w:hAnsi="Times New Roman"/>
          <w:lang w:eastAsia="zh-CN"/>
        </w:rPr>
      </w:pPr>
      <w:proofErr w:type="gramStart"/>
      <w:r w:rsidRPr="00CB2B09">
        <w:rPr>
          <w:rFonts w:ascii="Times New Roman" w:eastAsia="Courier New CYR" w:hAnsi="Times New Roman"/>
          <w:sz w:val="28"/>
          <w:szCs w:val="28"/>
          <w:lang w:eastAsia="zh-CN"/>
        </w:rPr>
        <w:t>2 .</w:t>
      </w:r>
      <w:proofErr w:type="gramEnd"/>
      <w:r w:rsidR="00633FBF" w:rsidRPr="00CB2B09">
        <w:rPr>
          <w:rFonts w:ascii="Times New Roman" w:eastAsia="Courier New CYR" w:hAnsi="Times New Roman"/>
          <w:sz w:val="28"/>
          <w:szCs w:val="28"/>
          <w:lang w:eastAsia="zh-CN"/>
        </w:rPr>
        <w:t xml:space="preserve"> </w:t>
      </w:r>
      <w:r w:rsidRPr="00CB2B09">
        <w:rPr>
          <w:rFonts w:ascii="Times New Roman" w:eastAsia="Courier New CYR" w:hAnsi="Times New Roman"/>
          <w:sz w:val="28"/>
          <w:szCs w:val="28"/>
          <w:lang w:eastAsia="zh-CN"/>
        </w:rPr>
        <w:t xml:space="preserve">Слушали: </w:t>
      </w:r>
      <w:r w:rsidRPr="00CB2B09">
        <w:rPr>
          <w:rFonts w:ascii="Times New Roman" w:hAnsi="Times New Roman"/>
          <w:sz w:val="28"/>
          <w:szCs w:val="28"/>
          <w:lang w:eastAsia="zh-CN"/>
        </w:rPr>
        <w:t>____________________________________________________</w:t>
      </w:r>
    </w:p>
    <w:p w14:paraId="6928E5D3"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r w:rsidRPr="00CB2B09">
        <w:rPr>
          <w:rFonts w:ascii="Times New Roman" w:hAnsi="Times New Roman"/>
          <w:lang w:eastAsia="zh-CN"/>
        </w:rPr>
        <w:tab/>
        <w:t xml:space="preserve">             (секретарь комиссии представляет аттестуемых муниципальных служащих)</w:t>
      </w:r>
    </w:p>
    <w:p w14:paraId="6105C4D7" w14:textId="77777777" w:rsidR="00BA714D" w:rsidRPr="00CB2B09" w:rsidRDefault="00BA714D" w:rsidP="00242646">
      <w:pPr>
        <w:tabs>
          <w:tab w:val="left" w:pos="850"/>
        </w:tabs>
        <w:suppressAutoHyphens/>
        <w:autoSpaceDE w:val="0"/>
        <w:ind w:firstLine="709"/>
        <w:rPr>
          <w:rFonts w:ascii="Times New Roman" w:hAnsi="Times New Roman"/>
          <w:sz w:val="28"/>
          <w:szCs w:val="28"/>
          <w:lang w:eastAsia="zh-CN"/>
        </w:rPr>
      </w:pPr>
    </w:p>
    <w:p w14:paraId="355D493E"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 Проведение индивидуального собеседования с аттестуемыми муниципальными служащими.</w:t>
      </w:r>
    </w:p>
    <w:p w14:paraId="56CFA0E5"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3.1. Для индивидуального собеседования приглашается ______________</w:t>
      </w:r>
    </w:p>
    <w:p w14:paraId="765C5511"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4F38723F"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(фамилия, имя, отчество муниципального служащего)</w:t>
      </w:r>
    </w:p>
    <w:p w14:paraId="4383CB81"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3.2. Непосредственный руководитель муниципального служащего представляет отзыв (отзыв прилагается).</w:t>
      </w:r>
    </w:p>
    <w:p w14:paraId="3222EDEE"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3.3. Члены комиссии задают вопросы _____________________________</w:t>
      </w:r>
    </w:p>
    <w:p w14:paraId="010E83AE"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w:t>
      </w:r>
    </w:p>
    <w:p w14:paraId="24DE50E0"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(Ф.И.О. муниципального служащего)</w:t>
      </w:r>
    </w:p>
    <w:p w14:paraId="7FD170B9"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Вопрос: ______________________________________________________</w:t>
      </w:r>
    </w:p>
    <w:p w14:paraId="20DE5C43"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(краткое содержание вопроса)</w:t>
      </w:r>
    </w:p>
    <w:p w14:paraId="0D86398E"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sz w:val="28"/>
          <w:szCs w:val="28"/>
          <w:lang w:eastAsia="zh-CN"/>
        </w:rPr>
        <w:t>Ответ: _______________________________________________________</w:t>
      </w:r>
    </w:p>
    <w:p w14:paraId="715AAD70"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(краткое содержание вопроса)</w:t>
      </w:r>
    </w:p>
    <w:p w14:paraId="3EBC8C03"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p>
    <w:p w14:paraId="62541F56" w14:textId="77777777" w:rsidR="00BA714D" w:rsidRPr="00CB2B09" w:rsidRDefault="00633FBF" w:rsidP="00242646">
      <w:pPr>
        <w:tabs>
          <w:tab w:val="left" w:pos="709"/>
          <w:tab w:val="left" w:pos="850"/>
        </w:tabs>
        <w:suppressAutoHyphens/>
        <w:autoSpaceDE w:val="0"/>
        <w:ind w:firstLine="0"/>
        <w:rPr>
          <w:rFonts w:ascii="Times New Roman" w:hAnsi="Times New Roman"/>
          <w:sz w:val="28"/>
          <w:szCs w:val="28"/>
          <w:lang w:eastAsia="zh-CN"/>
        </w:rPr>
      </w:pPr>
      <w:r w:rsidRPr="00CB2B09">
        <w:rPr>
          <w:rFonts w:ascii="Times New Roman" w:hAnsi="Times New Roman"/>
          <w:sz w:val="28"/>
          <w:szCs w:val="28"/>
          <w:lang w:eastAsia="zh-CN"/>
        </w:rPr>
        <w:t xml:space="preserve">         </w:t>
      </w:r>
      <w:r w:rsidR="00BA714D" w:rsidRPr="00CB2B09">
        <w:rPr>
          <w:rFonts w:ascii="Times New Roman" w:hAnsi="Times New Roman"/>
          <w:sz w:val="28"/>
          <w:szCs w:val="28"/>
          <w:lang w:eastAsia="zh-CN"/>
        </w:rPr>
        <w:t>4. ВЫСТУПИЛИ:</w:t>
      </w:r>
    </w:p>
    <w:p w14:paraId="504314B0" w14:textId="77777777" w:rsidR="00BA714D" w:rsidRPr="00CB2B09" w:rsidRDefault="00BA714D" w:rsidP="00242646">
      <w:pPr>
        <w:tabs>
          <w:tab w:val="left" w:pos="850"/>
        </w:tabs>
        <w:suppressAutoHyphens/>
        <w:autoSpaceDE w:val="0"/>
        <w:ind w:firstLine="0"/>
        <w:rPr>
          <w:rFonts w:ascii="Times New Roman" w:hAnsi="Times New Roman"/>
          <w:lang w:eastAsia="zh-CN"/>
        </w:rPr>
      </w:pPr>
      <w:r w:rsidRPr="00CB2B09">
        <w:rPr>
          <w:rFonts w:ascii="Times New Roman" w:hAnsi="Times New Roman"/>
          <w:sz w:val="28"/>
          <w:szCs w:val="28"/>
          <w:lang w:eastAsia="zh-CN"/>
        </w:rPr>
        <w:lastRenderedPageBreak/>
        <w:t>____________________________________________________________________</w:t>
      </w:r>
    </w:p>
    <w:p w14:paraId="387D73BD"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(Ф.И.О., краткое содержание выступления по вопросу повестки дня)</w:t>
      </w:r>
    </w:p>
    <w:p w14:paraId="3FCDDE4B" w14:textId="77777777" w:rsidR="00BA714D" w:rsidRPr="00CB2B09" w:rsidRDefault="00BA714D" w:rsidP="00242646">
      <w:pPr>
        <w:tabs>
          <w:tab w:val="left" w:pos="850"/>
        </w:tabs>
        <w:suppressAutoHyphens/>
        <w:autoSpaceDE w:val="0"/>
        <w:ind w:firstLine="709"/>
        <w:jc w:val="left"/>
        <w:rPr>
          <w:rFonts w:ascii="Times New Roman" w:hAnsi="Times New Roman"/>
          <w:sz w:val="28"/>
          <w:szCs w:val="28"/>
          <w:lang w:eastAsia="zh-CN"/>
        </w:rPr>
      </w:pPr>
    </w:p>
    <w:p w14:paraId="57D5CBC5"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5. Открытым голосованием простым большинством голосов, присутствующих на заседании членов аттестационной комиссии, принято РЕШЕНИЕ:</w:t>
      </w:r>
    </w:p>
    <w:p w14:paraId="3FF72D51" w14:textId="77777777" w:rsidR="00BA714D" w:rsidRPr="00CB2B09" w:rsidRDefault="00BA714D" w:rsidP="00242646">
      <w:pPr>
        <w:tabs>
          <w:tab w:val="left" w:pos="709"/>
        </w:tabs>
        <w:suppressAutoHyphens/>
        <w:autoSpaceDE w:val="0"/>
        <w:jc w:val="left"/>
        <w:rPr>
          <w:rFonts w:ascii="Times New Roman" w:hAnsi="Times New Roman"/>
          <w:sz w:val="28"/>
          <w:szCs w:val="28"/>
          <w:lang w:eastAsia="zh-CN"/>
        </w:rPr>
      </w:pPr>
      <w:r w:rsidRPr="00CB2B09">
        <w:rPr>
          <w:rFonts w:ascii="Times New Roman" w:hAnsi="Times New Roman"/>
          <w:sz w:val="28"/>
          <w:szCs w:val="28"/>
          <w:lang w:eastAsia="zh-CN"/>
        </w:rPr>
        <w:t>Признать, что:</w:t>
      </w:r>
    </w:p>
    <w:p w14:paraId="089253B9"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hAnsi="Times New Roman"/>
          <w:sz w:val="28"/>
          <w:szCs w:val="28"/>
          <w:lang w:eastAsia="zh-CN"/>
        </w:rPr>
        <w:t>____________________________________________________________________</w:t>
      </w:r>
    </w:p>
    <w:p w14:paraId="70A284C5"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Ф.И.О. муниципального служащего</w:t>
      </w:r>
    </w:p>
    <w:p w14:paraId="25CC6BFC"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а) соответствует замещаемой должности муниципальной службы;</w:t>
      </w:r>
    </w:p>
    <w:p w14:paraId="2E57641C" w14:textId="77777777" w:rsidR="00BA714D" w:rsidRPr="00CB2B09" w:rsidRDefault="00BA714D" w:rsidP="00242646">
      <w:pPr>
        <w:tabs>
          <w:tab w:val="left" w:pos="709"/>
        </w:tabs>
        <w:suppressAutoHyphens/>
        <w:autoSpaceDE w:val="0"/>
        <w:ind w:firstLine="709"/>
        <w:rPr>
          <w:rFonts w:ascii="Times New Roman" w:hAnsi="Times New Roman"/>
          <w:sz w:val="28"/>
          <w:szCs w:val="28"/>
          <w:lang w:eastAsia="zh-CN"/>
        </w:rPr>
      </w:pPr>
      <w:r w:rsidRPr="00CB2B09">
        <w:rPr>
          <w:rFonts w:ascii="Times New Roman" w:hAnsi="Times New Roman"/>
          <w:sz w:val="28"/>
          <w:szCs w:val="28"/>
          <w:lang w:eastAsia="zh-CN"/>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14:paraId="69A85D89" w14:textId="77777777" w:rsidR="00BA714D" w:rsidRPr="00CB2B09" w:rsidRDefault="00BA714D" w:rsidP="00242646">
      <w:pPr>
        <w:tabs>
          <w:tab w:val="left" w:pos="709"/>
        </w:tabs>
        <w:suppressAutoHyphens/>
        <w:autoSpaceDE w:val="0"/>
        <w:ind w:firstLine="709"/>
        <w:rPr>
          <w:rFonts w:ascii="Times New Roman" w:hAnsi="Times New Roman"/>
          <w:bCs/>
          <w:sz w:val="28"/>
          <w:szCs w:val="28"/>
          <w:lang w:eastAsia="zh-CN"/>
        </w:rPr>
      </w:pPr>
      <w:r w:rsidRPr="00CB2B09">
        <w:rPr>
          <w:rFonts w:ascii="Times New Roman" w:hAnsi="Times New Roman"/>
          <w:bCs/>
          <w:sz w:val="28"/>
          <w:szCs w:val="28"/>
          <w:lang w:eastAsia="zh-CN"/>
        </w:rPr>
        <w:t>в) соответствует замещаемой должности муниципальной службы при условии получения дополнительного профессионального образования;</w:t>
      </w:r>
    </w:p>
    <w:p w14:paraId="7B194907"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hAnsi="Times New Roman"/>
          <w:bCs/>
          <w:sz w:val="28"/>
          <w:szCs w:val="28"/>
          <w:lang w:eastAsia="zh-CN"/>
        </w:rPr>
        <w:t>г) не соответствует замещаемой должности муниципальной службы.</w:t>
      </w:r>
    </w:p>
    <w:p w14:paraId="14137FD7" w14:textId="77777777" w:rsidR="00BA714D" w:rsidRPr="00CB2B09" w:rsidRDefault="00BA714D" w:rsidP="00242646">
      <w:pPr>
        <w:tabs>
          <w:tab w:val="left" w:pos="850"/>
        </w:tabs>
        <w:suppressAutoHyphens/>
        <w:autoSpaceDE w:val="0"/>
        <w:ind w:firstLine="709"/>
        <w:jc w:val="center"/>
        <w:rPr>
          <w:rFonts w:ascii="Times New Roman" w:hAnsi="Times New Roman"/>
          <w:sz w:val="28"/>
          <w:szCs w:val="28"/>
          <w:lang w:eastAsia="zh-CN"/>
        </w:rPr>
      </w:pPr>
      <w:r w:rsidRPr="00CB2B09">
        <w:rPr>
          <w:rFonts w:ascii="Times New Roman" w:hAnsi="Times New Roman"/>
          <w:lang w:eastAsia="zh-CN"/>
        </w:rPr>
        <w:t>нужное выбрать</w:t>
      </w:r>
    </w:p>
    <w:p w14:paraId="4B1C1CF8"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Голосовали: </w:t>
      </w:r>
    </w:p>
    <w:p w14:paraId="109022F9"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за»  _</w:t>
      </w:r>
      <w:proofErr w:type="gramEnd"/>
      <w:r w:rsidRPr="00CB2B09">
        <w:rPr>
          <w:rFonts w:ascii="Times New Roman" w:eastAsia="Courier New CYR" w:hAnsi="Times New Roman"/>
          <w:sz w:val="28"/>
          <w:szCs w:val="28"/>
          <w:lang w:eastAsia="zh-CN"/>
        </w:rPr>
        <w:t>__  человек (а);</w:t>
      </w:r>
    </w:p>
    <w:p w14:paraId="049A6BE0"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против»  _</w:t>
      </w:r>
      <w:proofErr w:type="gramEnd"/>
      <w:r w:rsidRPr="00CB2B09">
        <w:rPr>
          <w:rFonts w:ascii="Times New Roman" w:eastAsia="Courier New CYR" w:hAnsi="Times New Roman"/>
          <w:sz w:val="28"/>
          <w:szCs w:val="28"/>
          <w:lang w:eastAsia="zh-CN"/>
        </w:rPr>
        <w:t>__  человек (а);</w:t>
      </w:r>
    </w:p>
    <w:p w14:paraId="33291371"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воздержались»  _</w:t>
      </w:r>
      <w:proofErr w:type="gramEnd"/>
      <w:r w:rsidRPr="00CB2B09">
        <w:rPr>
          <w:rFonts w:ascii="Times New Roman" w:eastAsia="Courier New CYR" w:hAnsi="Times New Roman"/>
          <w:sz w:val="28"/>
          <w:szCs w:val="28"/>
          <w:lang w:eastAsia="zh-CN"/>
        </w:rPr>
        <w:t>__  человек (а).</w:t>
      </w:r>
    </w:p>
    <w:p w14:paraId="49DBB030"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ab/>
      </w:r>
    </w:p>
    <w:p w14:paraId="0C030EFC" w14:textId="77777777" w:rsidR="00BA714D" w:rsidRPr="00CB2B09" w:rsidRDefault="00BA714D" w:rsidP="00242646">
      <w:pPr>
        <w:tabs>
          <w:tab w:val="left" w:pos="709"/>
        </w:tabs>
        <w:suppressAutoHyphens/>
        <w:autoSpaceDE w:val="0"/>
        <w:ind w:firstLine="709"/>
        <w:rPr>
          <w:rFonts w:ascii="Times New Roman" w:hAnsi="Times New Roman"/>
          <w:lang w:eastAsia="zh-CN"/>
        </w:rPr>
      </w:pPr>
      <w:r w:rsidRPr="00CB2B09">
        <w:rPr>
          <w:rFonts w:ascii="Times New Roman" w:eastAsia="Courier New CYR" w:hAnsi="Times New Roman"/>
          <w:sz w:val="28"/>
          <w:szCs w:val="28"/>
          <w:lang w:eastAsia="zh-CN"/>
        </w:rPr>
        <w:t>2. Признать не прошедшим конкурс (фамилия, имя, отчество) на замещение вакантной должности _______________________________________.</w:t>
      </w:r>
    </w:p>
    <w:p w14:paraId="6C62A273" w14:textId="77777777" w:rsidR="00BA714D" w:rsidRPr="00CB2B09" w:rsidRDefault="00BA714D" w:rsidP="00242646">
      <w:pPr>
        <w:tabs>
          <w:tab w:val="left" w:pos="850"/>
        </w:tabs>
        <w:suppressAutoHyphens/>
        <w:autoSpaceDE w:val="0"/>
        <w:ind w:firstLine="0"/>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(наименование должности муниципальной службы)</w:t>
      </w:r>
    </w:p>
    <w:p w14:paraId="1EFF0BDE"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Голосовали: </w:t>
      </w:r>
    </w:p>
    <w:p w14:paraId="39770151"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за»  _</w:t>
      </w:r>
      <w:proofErr w:type="gramEnd"/>
      <w:r w:rsidRPr="00CB2B09">
        <w:rPr>
          <w:rFonts w:ascii="Times New Roman" w:eastAsia="Courier New CYR" w:hAnsi="Times New Roman"/>
          <w:sz w:val="28"/>
          <w:szCs w:val="28"/>
          <w:lang w:eastAsia="zh-CN"/>
        </w:rPr>
        <w:t>__  человек (а);</w:t>
      </w:r>
    </w:p>
    <w:p w14:paraId="257A46B6"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против»  _</w:t>
      </w:r>
      <w:proofErr w:type="gramEnd"/>
      <w:r w:rsidRPr="00CB2B09">
        <w:rPr>
          <w:rFonts w:ascii="Times New Roman" w:eastAsia="Courier New CYR" w:hAnsi="Times New Roman"/>
          <w:sz w:val="28"/>
          <w:szCs w:val="28"/>
          <w:lang w:eastAsia="zh-CN"/>
        </w:rPr>
        <w:t>__  человек (а);</w:t>
      </w:r>
    </w:p>
    <w:p w14:paraId="5EF77621"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w:t>
      </w:r>
      <w:proofErr w:type="gramStart"/>
      <w:r w:rsidRPr="00CB2B09">
        <w:rPr>
          <w:rFonts w:ascii="Times New Roman" w:eastAsia="Courier New CYR" w:hAnsi="Times New Roman"/>
          <w:sz w:val="28"/>
          <w:szCs w:val="28"/>
          <w:lang w:eastAsia="zh-CN"/>
        </w:rPr>
        <w:t>воздержались»  _</w:t>
      </w:r>
      <w:proofErr w:type="gramEnd"/>
      <w:r w:rsidRPr="00CB2B09">
        <w:rPr>
          <w:rFonts w:ascii="Times New Roman" w:eastAsia="Courier New CYR" w:hAnsi="Times New Roman"/>
          <w:sz w:val="28"/>
          <w:szCs w:val="28"/>
          <w:lang w:eastAsia="zh-CN"/>
        </w:rPr>
        <w:t>__  человек (а).</w:t>
      </w:r>
    </w:p>
    <w:p w14:paraId="567BAACD" w14:textId="77777777" w:rsidR="00BA714D" w:rsidRPr="00CB2B09" w:rsidRDefault="00BA714D" w:rsidP="00242646">
      <w:pPr>
        <w:tabs>
          <w:tab w:val="left" w:pos="850"/>
        </w:tabs>
        <w:suppressAutoHyphens/>
        <w:autoSpaceDE w:val="0"/>
        <w:ind w:firstLine="709"/>
        <w:rPr>
          <w:rFonts w:ascii="Times New Roman" w:eastAsia="Courier New CYR" w:hAnsi="Times New Roman"/>
          <w:sz w:val="28"/>
          <w:szCs w:val="28"/>
          <w:lang w:eastAsia="zh-CN"/>
        </w:rPr>
      </w:pPr>
    </w:p>
    <w:p w14:paraId="61545A01" w14:textId="77777777" w:rsidR="00BA714D" w:rsidRPr="00CB2B09" w:rsidRDefault="00BA714D" w:rsidP="00242646">
      <w:pPr>
        <w:tabs>
          <w:tab w:val="left" w:pos="709"/>
        </w:tabs>
        <w:suppressAutoHyphens/>
        <w:autoSpaceDE w:val="0"/>
        <w:ind w:firstLine="709"/>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Стенограмма заседания комиссии прилагается.</w:t>
      </w:r>
    </w:p>
    <w:p w14:paraId="7C0DC8E7" w14:textId="77777777" w:rsidR="00BA714D" w:rsidRPr="00CB2B09" w:rsidRDefault="00BA714D" w:rsidP="00242646">
      <w:pPr>
        <w:tabs>
          <w:tab w:val="left" w:pos="850"/>
        </w:tabs>
        <w:suppressAutoHyphens/>
        <w:autoSpaceDE w:val="0"/>
        <w:ind w:firstLine="709"/>
        <w:jc w:val="left"/>
        <w:rPr>
          <w:rFonts w:ascii="Times New Roman" w:eastAsia="Courier New CYR" w:hAnsi="Times New Roman"/>
          <w:sz w:val="28"/>
          <w:szCs w:val="28"/>
          <w:lang w:eastAsia="zh-CN"/>
        </w:rPr>
      </w:pPr>
    </w:p>
    <w:p w14:paraId="37E13F61"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 xml:space="preserve">Председатель комиссии                                     </w:t>
      </w:r>
      <w:r w:rsidRPr="00CB2B09">
        <w:rPr>
          <w:rFonts w:ascii="Times New Roman" w:eastAsia="Courier New CYR" w:hAnsi="Times New Roman"/>
          <w:sz w:val="28"/>
          <w:szCs w:val="28"/>
          <w:lang w:eastAsia="zh-CN"/>
        </w:rPr>
        <w:tab/>
      </w:r>
      <w:r w:rsidRPr="00CB2B09">
        <w:rPr>
          <w:rFonts w:ascii="Times New Roman" w:eastAsia="Courier New CYR" w:hAnsi="Times New Roman"/>
          <w:sz w:val="28"/>
          <w:szCs w:val="28"/>
          <w:lang w:eastAsia="zh-CN"/>
        </w:rPr>
        <w:tab/>
        <w:t xml:space="preserve">        ___________________</w:t>
      </w:r>
    </w:p>
    <w:p w14:paraId="574930A6"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r>
      <w:r w:rsidRPr="00CB2B09">
        <w:rPr>
          <w:rFonts w:ascii="Times New Roman" w:eastAsia="Courier New CYR" w:hAnsi="Times New Roman"/>
          <w:lang w:eastAsia="zh-CN"/>
        </w:rPr>
        <w:tab/>
        <w:t xml:space="preserve">            </w:t>
      </w:r>
      <w:r w:rsidRPr="00CB2B09">
        <w:rPr>
          <w:rFonts w:ascii="Times New Roman" w:eastAsia="Courier New CYR" w:hAnsi="Times New Roman"/>
          <w:lang w:eastAsia="zh-CN"/>
        </w:rPr>
        <w:tab/>
        <w:t xml:space="preserve">   (инициалы, фамилия)</w:t>
      </w:r>
    </w:p>
    <w:p w14:paraId="2DDC23ED"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eastAsia="Courier New CYR" w:hAnsi="Times New Roman"/>
          <w:sz w:val="28"/>
          <w:szCs w:val="28"/>
          <w:lang w:eastAsia="zh-CN"/>
        </w:rPr>
        <w:t xml:space="preserve">Заместитель председателя </w:t>
      </w:r>
    </w:p>
    <w:p w14:paraId="715B09D8"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комиссии                                                                                   ___________________</w:t>
      </w:r>
    </w:p>
    <w:p w14:paraId="4C95A000"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Arial" w:hAnsi="Times New Roman"/>
          <w:lang w:eastAsia="zh-CN"/>
        </w:rPr>
        <w:tab/>
      </w:r>
      <w:r w:rsidRPr="00CB2B09">
        <w:rPr>
          <w:rFonts w:ascii="Times New Roman" w:eastAsia="Arial" w:hAnsi="Times New Roman"/>
          <w:lang w:eastAsia="zh-CN"/>
        </w:rPr>
        <w:tab/>
        <w:t xml:space="preserve">   </w:t>
      </w:r>
      <w:r w:rsidRPr="00CB2B09">
        <w:rPr>
          <w:rFonts w:ascii="Times New Roman" w:eastAsia="Courier New CYR" w:hAnsi="Times New Roman"/>
          <w:lang w:eastAsia="zh-CN"/>
        </w:rPr>
        <w:t>(инициалы, фамилия)</w:t>
      </w:r>
    </w:p>
    <w:p w14:paraId="2327F5A5" w14:textId="77777777" w:rsidR="00BA714D" w:rsidRPr="00CB2B09" w:rsidRDefault="00BA714D" w:rsidP="00242646">
      <w:pPr>
        <w:tabs>
          <w:tab w:val="left" w:pos="850"/>
        </w:tabs>
        <w:suppressAutoHyphens/>
        <w:autoSpaceDE w:val="0"/>
        <w:ind w:firstLine="0"/>
        <w:jc w:val="left"/>
        <w:rPr>
          <w:rFonts w:ascii="Times New Roman" w:hAnsi="Times New Roman"/>
          <w:lang w:eastAsia="zh-CN"/>
        </w:rPr>
      </w:pPr>
      <w:r w:rsidRPr="00CB2B09">
        <w:rPr>
          <w:rFonts w:ascii="Times New Roman" w:eastAsia="Courier New CYR" w:hAnsi="Times New Roman"/>
          <w:sz w:val="28"/>
          <w:szCs w:val="28"/>
          <w:lang w:eastAsia="zh-CN"/>
        </w:rPr>
        <w:t>Секретарь комиссии                                                                ___________________</w:t>
      </w:r>
    </w:p>
    <w:p w14:paraId="4F078605" w14:textId="77777777" w:rsidR="00BA714D" w:rsidRPr="00CB2B09" w:rsidRDefault="00BA714D" w:rsidP="00242646">
      <w:pPr>
        <w:tabs>
          <w:tab w:val="left" w:pos="850"/>
        </w:tabs>
        <w:suppressAutoHyphens/>
        <w:autoSpaceDE w:val="0"/>
        <w:ind w:firstLine="0"/>
        <w:jc w:val="left"/>
        <w:rPr>
          <w:rFonts w:ascii="Times New Roman" w:eastAsia="Courier New CYR" w:hAnsi="Times New Roman"/>
          <w:sz w:val="28"/>
          <w:szCs w:val="28"/>
          <w:lang w:eastAsia="zh-CN"/>
        </w:rPr>
      </w:pPr>
      <w:r w:rsidRPr="00CB2B09">
        <w:rPr>
          <w:rFonts w:ascii="Times New Roman" w:hAnsi="Times New Roman"/>
          <w:lang w:eastAsia="zh-CN"/>
        </w:rPr>
        <w:t xml:space="preserve">                                                                                                       </w:t>
      </w:r>
      <w:r w:rsidRPr="00CB2B09">
        <w:rPr>
          <w:rFonts w:ascii="Times New Roman" w:eastAsia="Arial" w:hAnsi="Times New Roman"/>
          <w:lang w:eastAsia="zh-CN"/>
        </w:rPr>
        <w:tab/>
      </w:r>
      <w:r w:rsidRPr="00CB2B09">
        <w:rPr>
          <w:rFonts w:ascii="Times New Roman" w:eastAsia="Arial" w:hAnsi="Times New Roman"/>
          <w:lang w:eastAsia="zh-CN"/>
        </w:rPr>
        <w:tab/>
        <w:t xml:space="preserve">   </w:t>
      </w:r>
      <w:r w:rsidRPr="00CB2B09">
        <w:rPr>
          <w:rFonts w:ascii="Times New Roman" w:eastAsia="Courier New CYR" w:hAnsi="Times New Roman"/>
          <w:lang w:eastAsia="zh-CN"/>
        </w:rPr>
        <w:t>(инициалы, фамилия)</w:t>
      </w:r>
    </w:p>
    <w:p w14:paraId="6EAD47CE" w14:textId="77777777" w:rsidR="00BA714D" w:rsidRPr="00CB2B09" w:rsidRDefault="00BA714D" w:rsidP="00242646">
      <w:pPr>
        <w:tabs>
          <w:tab w:val="left" w:pos="850"/>
        </w:tabs>
        <w:suppressAutoHyphens/>
        <w:autoSpaceDE w:val="0"/>
        <w:ind w:firstLine="0"/>
        <w:jc w:val="left"/>
        <w:rPr>
          <w:rFonts w:ascii="Times New Roman" w:hAnsi="Times New Roman"/>
          <w:sz w:val="28"/>
          <w:szCs w:val="28"/>
          <w:lang w:eastAsia="zh-CN"/>
        </w:rPr>
      </w:pPr>
      <w:r w:rsidRPr="00CB2B09">
        <w:rPr>
          <w:rFonts w:ascii="Times New Roman" w:eastAsia="Courier New CYR" w:hAnsi="Times New Roman"/>
          <w:sz w:val="28"/>
          <w:szCs w:val="28"/>
          <w:lang w:eastAsia="zh-CN"/>
        </w:rPr>
        <w:t>Члены комиссии                                                                       ___________________</w:t>
      </w:r>
    </w:p>
    <w:p w14:paraId="08A88973" w14:textId="77777777" w:rsidR="00BA714D" w:rsidRPr="00CB2B09" w:rsidRDefault="00BA714D" w:rsidP="00242646">
      <w:pPr>
        <w:tabs>
          <w:tab w:val="left" w:pos="850"/>
        </w:tabs>
        <w:suppressAutoHyphens/>
        <w:autoSpaceDE w:val="0"/>
        <w:ind w:firstLine="709"/>
        <w:jc w:val="left"/>
        <w:rPr>
          <w:rFonts w:ascii="Times New Roman" w:hAnsi="Times New Roman"/>
          <w:sz w:val="28"/>
          <w:szCs w:val="28"/>
          <w:lang w:eastAsia="zh-CN"/>
        </w:rPr>
      </w:pPr>
      <w:r w:rsidRPr="00CB2B09">
        <w:rPr>
          <w:rFonts w:ascii="Times New Roman" w:hAnsi="Times New Roman"/>
          <w:sz w:val="28"/>
          <w:szCs w:val="28"/>
          <w:lang w:eastAsia="zh-CN"/>
        </w:rPr>
        <w:t xml:space="preserve">  </w:t>
      </w:r>
      <w:r w:rsidRPr="00CB2B09">
        <w:rPr>
          <w:rFonts w:ascii="Times New Roman" w:eastAsia="Courier New CYR" w:hAnsi="Times New Roman"/>
          <w:sz w:val="28"/>
          <w:szCs w:val="28"/>
          <w:lang w:eastAsia="zh-CN"/>
        </w:rPr>
        <w:tab/>
        <w:t xml:space="preserve">                                                                                           </w:t>
      </w:r>
      <w:r w:rsidRPr="00CB2B09">
        <w:rPr>
          <w:rFonts w:ascii="Times New Roman" w:eastAsia="Courier New CYR" w:hAnsi="Times New Roman"/>
          <w:lang w:eastAsia="zh-CN"/>
        </w:rPr>
        <w:t>(инициалы, фамилия)</w:t>
      </w:r>
    </w:p>
    <w:p w14:paraId="44ADAB90" w14:textId="77777777" w:rsidR="00BA714D" w:rsidRPr="00CB2B09" w:rsidRDefault="00BA714D" w:rsidP="00242646">
      <w:pPr>
        <w:suppressAutoHyphens/>
        <w:ind w:left="6240" w:firstLine="709"/>
        <w:jc w:val="center"/>
        <w:rPr>
          <w:rFonts w:ascii="Times New Roman" w:hAnsi="Times New Roman"/>
          <w:sz w:val="28"/>
          <w:szCs w:val="28"/>
          <w:lang w:eastAsia="zh-CN"/>
        </w:rPr>
      </w:pPr>
    </w:p>
    <w:p w14:paraId="559B8249" w14:textId="77777777" w:rsidR="00BA714D" w:rsidRPr="00CB2B09" w:rsidRDefault="00BA714D" w:rsidP="00242646">
      <w:pPr>
        <w:suppressAutoHyphens/>
        <w:ind w:left="5664" w:firstLine="709"/>
        <w:jc w:val="left"/>
        <w:rPr>
          <w:rFonts w:ascii="Times New Roman" w:hAnsi="Times New Roman"/>
          <w:sz w:val="28"/>
          <w:szCs w:val="28"/>
          <w:lang w:eastAsia="zh-CN"/>
        </w:rPr>
      </w:pPr>
      <w:r w:rsidRPr="00CB2B09">
        <w:rPr>
          <w:rFonts w:ascii="Times New Roman" w:hAnsi="Times New Roman"/>
          <w:sz w:val="28"/>
          <w:szCs w:val="28"/>
          <w:lang w:eastAsia="zh-CN"/>
        </w:rPr>
        <w:t xml:space="preserve">       </w:t>
      </w:r>
    </w:p>
    <w:p w14:paraId="49E21597" w14:textId="77777777" w:rsidR="00BA714D" w:rsidRPr="00CB2B09" w:rsidRDefault="00621A4D" w:rsidP="00242646">
      <w:pPr>
        <w:autoSpaceDE w:val="0"/>
        <w:ind w:left="6372" w:firstLine="709"/>
        <w:jc w:val="left"/>
        <w:rPr>
          <w:rFonts w:ascii="Times New Roman" w:hAnsi="Times New Roman"/>
          <w:kern w:val="1"/>
          <w:sz w:val="28"/>
          <w:szCs w:val="28"/>
          <w:lang w:eastAsia="zh-CN"/>
        </w:rPr>
      </w:pPr>
      <w:r w:rsidRPr="00CB2B09">
        <w:rPr>
          <w:rFonts w:ascii="Times New Roman" w:eastAsia="Arial" w:hAnsi="Times New Roman"/>
          <w:kern w:val="1"/>
          <w:sz w:val="28"/>
          <w:szCs w:val="28"/>
          <w:lang w:eastAsia="zh-CN"/>
        </w:rPr>
        <w:t>Приложение</w:t>
      </w:r>
      <w:r w:rsidR="00BA714D" w:rsidRPr="00CB2B09">
        <w:rPr>
          <w:rFonts w:ascii="Times New Roman" w:eastAsia="Arial" w:hAnsi="Times New Roman"/>
          <w:kern w:val="1"/>
          <w:sz w:val="28"/>
          <w:szCs w:val="28"/>
          <w:lang w:eastAsia="zh-CN"/>
        </w:rPr>
        <w:t xml:space="preserve"> 5</w:t>
      </w:r>
    </w:p>
    <w:p w14:paraId="0163315A"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r w:rsidRPr="00CB2B09">
        <w:rPr>
          <w:rFonts w:ascii="Times New Roman" w:eastAsia="Arial" w:hAnsi="Times New Roman"/>
          <w:kern w:val="1"/>
          <w:sz w:val="28"/>
          <w:szCs w:val="28"/>
          <w:lang w:eastAsia="zh-CN"/>
        </w:rPr>
        <w:t>к Положению</w:t>
      </w:r>
    </w:p>
    <w:p w14:paraId="556907F6" w14:textId="77777777" w:rsidR="00BA714D" w:rsidRPr="00CB2B09" w:rsidRDefault="00BA714D" w:rsidP="00242646">
      <w:pPr>
        <w:autoSpaceDE w:val="0"/>
        <w:ind w:firstLine="0"/>
        <w:jc w:val="left"/>
        <w:rPr>
          <w:rFonts w:ascii="Times New Roman" w:eastAsia="Arial" w:hAnsi="Times New Roman"/>
          <w:kern w:val="1"/>
          <w:sz w:val="22"/>
          <w:szCs w:val="22"/>
          <w:lang w:eastAsia="zh-CN"/>
        </w:rPr>
      </w:pPr>
      <w:r w:rsidRPr="00CB2B09">
        <w:rPr>
          <w:rFonts w:ascii="Times New Roman" w:eastAsia="Arial" w:hAnsi="Times New Roman"/>
          <w:kern w:val="1"/>
          <w:sz w:val="28"/>
          <w:szCs w:val="28"/>
          <w:lang w:eastAsia="zh-CN"/>
        </w:rPr>
        <w:lastRenderedPageBreak/>
        <w:t>____________________________________________________________________</w:t>
      </w:r>
    </w:p>
    <w:p w14:paraId="39634009" w14:textId="77777777" w:rsidR="00BA714D" w:rsidRPr="00CB2B09" w:rsidRDefault="00BA714D" w:rsidP="00242646">
      <w:pPr>
        <w:autoSpaceDE w:val="0"/>
        <w:rPr>
          <w:rFonts w:ascii="Times New Roman" w:eastAsia="Arial" w:hAnsi="Times New Roman"/>
          <w:kern w:val="1"/>
          <w:sz w:val="28"/>
          <w:szCs w:val="28"/>
          <w:lang w:eastAsia="zh-CN"/>
        </w:rPr>
      </w:pPr>
      <w:r w:rsidRPr="00CB2B09">
        <w:rPr>
          <w:rFonts w:ascii="Times New Roman" w:eastAsia="Arial" w:hAnsi="Times New Roman"/>
          <w:kern w:val="1"/>
          <w:sz w:val="22"/>
          <w:szCs w:val="22"/>
          <w:lang w:eastAsia="zh-CN"/>
        </w:rPr>
        <w:t>(наименование муниципального правового акта представителя нанимателя (работодателя)</w:t>
      </w:r>
    </w:p>
    <w:p w14:paraId="2F9C6C24"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1EED76E0"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16F62208" w14:textId="77777777" w:rsidR="00621A4D" w:rsidRPr="00CB2B09" w:rsidRDefault="00BA714D" w:rsidP="00242646">
      <w:pPr>
        <w:autoSpaceDE w:val="0"/>
        <w:ind w:firstLine="0"/>
        <w:jc w:val="center"/>
        <w:rPr>
          <w:rFonts w:ascii="Times New Roman" w:eastAsia="Arial" w:hAnsi="Times New Roman"/>
          <w:b/>
          <w:kern w:val="1"/>
          <w:sz w:val="28"/>
          <w:szCs w:val="28"/>
          <w:lang w:eastAsia="zh-CN"/>
        </w:rPr>
      </w:pPr>
      <w:r w:rsidRPr="00CB2B09">
        <w:rPr>
          <w:rFonts w:ascii="Times New Roman" w:eastAsia="Arial" w:hAnsi="Times New Roman"/>
          <w:b/>
          <w:kern w:val="1"/>
          <w:sz w:val="28"/>
          <w:szCs w:val="28"/>
          <w:lang w:eastAsia="zh-CN"/>
        </w:rPr>
        <w:t xml:space="preserve">О результатах проведения аттестации муниципальных служащих </w:t>
      </w:r>
    </w:p>
    <w:p w14:paraId="7B843849" w14:textId="77777777" w:rsidR="00BA714D" w:rsidRPr="00CB2B09" w:rsidRDefault="00BA714D" w:rsidP="00242646">
      <w:pPr>
        <w:autoSpaceDE w:val="0"/>
        <w:ind w:firstLine="0"/>
        <w:jc w:val="center"/>
        <w:rPr>
          <w:rFonts w:ascii="Times New Roman" w:eastAsia="Arial" w:hAnsi="Times New Roman"/>
          <w:kern w:val="1"/>
          <w:sz w:val="28"/>
          <w:szCs w:val="28"/>
          <w:lang w:eastAsia="zh-CN"/>
        </w:rPr>
      </w:pPr>
      <w:r w:rsidRPr="00CB2B09">
        <w:rPr>
          <w:rFonts w:ascii="Times New Roman" w:eastAsia="Arial" w:hAnsi="Times New Roman"/>
          <w:b/>
          <w:kern w:val="1"/>
          <w:sz w:val="28"/>
          <w:szCs w:val="28"/>
          <w:lang w:eastAsia="zh-CN"/>
        </w:rPr>
        <w:t xml:space="preserve">в администрации </w:t>
      </w:r>
      <w:r w:rsidR="00633FBF" w:rsidRPr="00CB2B09">
        <w:rPr>
          <w:rFonts w:ascii="Times New Roman" w:eastAsia="Arial" w:hAnsi="Times New Roman"/>
          <w:b/>
          <w:kern w:val="1"/>
          <w:sz w:val="28"/>
          <w:szCs w:val="28"/>
          <w:lang w:eastAsia="zh-CN"/>
        </w:rPr>
        <w:t>Безводного сельского поселения Курганинского района</w:t>
      </w:r>
    </w:p>
    <w:p w14:paraId="1A704F3E"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619CC7C7"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56A8F75B" w14:textId="77777777" w:rsidR="00BA714D" w:rsidRPr="00CB2B09" w:rsidRDefault="00BA714D" w:rsidP="00242646">
      <w:pPr>
        <w:autoSpaceDE w:val="0"/>
        <w:ind w:firstLine="709"/>
        <w:rPr>
          <w:rFonts w:ascii="Times New Roman" w:eastAsia="Arial" w:hAnsi="Times New Roman"/>
          <w:kern w:val="1"/>
          <w:sz w:val="28"/>
          <w:szCs w:val="28"/>
          <w:lang w:eastAsia="zh-CN"/>
        </w:rPr>
      </w:pPr>
      <w:r w:rsidRPr="00CB2B09">
        <w:rPr>
          <w:rFonts w:ascii="Times New Roman" w:eastAsia="Arial" w:hAnsi="Times New Roman"/>
          <w:kern w:val="1"/>
          <w:sz w:val="28"/>
          <w:szCs w:val="28"/>
          <w:lang w:eastAsia="zh-CN"/>
        </w:rPr>
        <w:t>В соответствии с Федеральным законом от 2 марта 2007 г</w:t>
      </w:r>
      <w:r w:rsidR="00621A4D" w:rsidRPr="00CB2B09">
        <w:rPr>
          <w:rFonts w:ascii="Times New Roman" w:eastAsia="Arial" w:hAnsi="Times New Roman"/>
          <w:kern w:val="1"/>
          <w:sz w:val="28"/>
          <w:szCs w:val="28"/>
          <w:lang w:eastAsia="zh-CN"/>
        </w:rPr>
        <w:t>.</w:t>
      </w:r>
      <w:r w:rsidRPr="00CB2B09">
        <w:rPr>
          <w:rFonts w:ascii="Times New Roman" w:eastAsia="Arial" w:hAnsi="Times New Roman"/>
          <w:kern w:val="1"/>
          <w:sz w:val="28"/>
          <w:szCs w:val="28"/>
          <w:lang w:eastAsia="zh-CN"/>
        </w:rPr>
        <w:t xml:space="preserve"> № 25-ФЗ «О муниципальной службе в Российской Федерации», решением аттестационной комиссии администрации </w:t>
      </w:r>
      <w:r w:rsidR="00633FBF" w:rsidRPr="00CB2B09">
        <w:rPr>
          <w:rFonts w:ascii="Times New Roman" w:eastAsia="Arial" w:hAnsi="Times New Roman"/>
          <w:kern w:val="1"/>
          <w:sz w:val="28"/>
          <w:szCs w:val="28"/>
          <w:lang w:eastAsia="zh-CN"/>
        </w:rPr>
        <w:t xml:space="preserve">Безводного сельского поселения Курганинского района </w:t>
      </w:r>
      <w:r w:rsidRPr="00CB2B09">
        <w:rPr>
          <w:rFonts w:ascii="Times New Roman" w:eastAsia="Arial" w:hAnsi="Times New Roman"/>
          <w:kern w:val="1"/>
          <w:sz w:val="28"/>
          <w:szCs w:val="28"/>
          <w:lang w:eastAsia="zh-CN"/>
        </w:rPr>
        <w:t>(протокол от_________________ № _____):</w:t>
      </w:r>
    </w:p>
    <w:p w14:paraId="2B2644A3"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roofErr w:type="gramStart"/>
      <w:r w:rsidRPr="00CB2B09">
        <w:rPr>
          <w:rFonts w:ascii="Times New Roman" w:eastAsia="Arial" w:hAnsi="Times New Roman"/>
          <w:kern w:val="1"/>
          <w:sz w:val="28"/>
          <w:szCs w:val="28"/>
          <w:lang w:eastAsia="zh-CN"/>
        </w:rPr>
        <w:t>1 .</w:t>
      </w:r>
      <w:proofErr w:type="gramEnd"/>
      <w:r w:rsidRPr="00CB2B09">
        <w:rPr>
          <w:rFonts w:ascii="Times New Roman" w:eastAsia="Arial" w:hAnsi="Times New Roman"/>
          <w:kern w:val="1"/>
          <w:sz w:val="28"/>
          <w:szCs w:val="28"/>
          <w:lang w:eastAsia="zh-CN"/>
        </w:rPr>
        <w:t>_____________________________________________________________</w:t>
      </w:r>
    </w:p>
    <w:p w14:paraId="7623EE3D" w14:textId="77777777" w:rsidR="00BA714D" w:rsidRPr="00CB2B09" w:rsidRDefault="00BA714D" w:rsidP="00242646">
      <w:pPr>
        <w:autoSpaceDE w:val="0"/>
        <w:ind w:firstLine="0"/>
        <w:jc w:val="left"/>
        <w:rPr>
          <w:rFonts w:ascii="Times New Roman" w:eastAsia="Arial" w:hAnsi="Times New Roman"/>
          <w:kern w:val="1"/>
          <w:lang w:eastAsia="zh-CN"/>
        </w:rPr>
      </w:pPr>
      <w:r w:rsidRPr="00CB2B09">
        <w:rPr>
          <w:rFonts w:ascii="Times New Roman" w:eastAsia="Arial" w:hAnsi="Times New Roman"/>
          <w:kern w:val="1"/>
          <w:sz w:val="28"/>
          <w:szCs w:val="28"/>
          <w:lang w:eastAsia="zh-CN"/>
        </w:rPr>
        <w:t>___________________________________________________________________</w:t>
      </w:r>
    </w:p>
    <w:p w14:paraId="5B778FDF" w14:textId="77777777" w:rsidR="00BA714D" w:rsidRPr="00CB2B09" w:rsidRDefault="00BA714D" w:rsidP="00242646">
      <w:pPr>
        <w:autoSpaceDE w:val="0"/>
        <w:ind w:firstLine="709"/>
        <w:jc w:val="center"/>
        <w:rPr>
          <w:rFonts w:ascii="Times New Roman" w:eastAsia="Arial" w:hAnsi="Times New Roman"/>
          <w:kern w:val="1"/>
          <w:sz w:val="28"/>
          <w:szCs w:val="28"/>
          <w:lang w:eastAsia="zh-CN"/>
        </w:rPr>
      </w:pPr>
      <w:r w:rsidRPr="00CB2B09">
        <w:rPr>
          <w:rFonts w:ascii="Times New Roman" w:eastAsia="Arial" w:hAnsi="Times New Roman"/>
          <w:kern w:val="1"/>
          <w:lang w:eastAsia="zh-CN"/>
        </w:rPr>
        <w:t>(Ф.И.О., наименование замещаемой должности муниципального служащего)</w:t>
      </w:r>
    </w:p>
    <w:p w14:paraId="14D745A4" w14:textId="77777777" w:rsidR="00BA714D" w:rsidRPr="00CB2B09" w:rsidRDefault="00BA714D" w:rsidP="00242646">
      <w:pPr>
        <w:autoSpaceDE w:val="0"/>
        <w:ind w:firstLine="0"/>
        <w:jc w:val="left"/>
        <w:rPr>
          <w:rFonts w:ascii="Times New Roman" w:eastAsia="Arial" w:hAnsi="Times New Roman"/>
          <w:kern w:val="1"/>
          <w:lang w:eastAsia="zh-CN"/>
        </w:rPr>
      </w:pPr>
      <w:r w:rsidRPr="00CB2B09">
        <w:rPr>
          <w:rFonts w:ascii="Times New Roman" w:eastAsia="Arial" w:hAnsi="Times New Roman"/>
          <w:kern w:val="1"/>
          <w:sz w:val="28"/>
          <w:szCs w:val="28"/>
          <w:lang w:eastAsia="zh-CN"/>
        </w:rPr>
        <w:t>____________________________________________________________________</w:t>
      </w:r>
    </w:p>
    <w:p w14:paraId="21976013" w14:textId="77777777" w:rsidR="00BA714D" w:rsidRPr="00CB2B09" w:rsidRDefault="00BA714D" w:rsidP="00242646">
      <w:pPr>
        <w:autoSpaceDE w:val="0"/>
        <w:ind w:firstLine="709"/>
        <w:jc w:val="center"/>
        <w:rPr>
          <w:rFonts w:ascii="Times New Roman" w:eastAsia="Arial" w:hAnsi="Times New Roman"/>
          <w:kern w:val="1"/>
          <w:sz w:val="28"/>
          <w:szCs w:val="28"/>
          <w:lang w:eastAsia="zh-CN"/>
        </w:rPr>
      </w:pPr>
      <w:r w:rsidRPr="00CB2B09">
        <w:rPr>
          <w:rFonts w:ascii="Times New Roman" w:eastAsia="Arial" w:hAnsi="Times New Roman"/>
          <w:kern w:val="1"/>
          <w:lang w:eastAsia="zh-CN"/>
        </w:rPr>
        <w:t>(решение, принятое представителем нанимателя (работодателем) в соответствии с пунктом 27 «Положения о проведении аттестации в</w:t>
      </w:r>
    </w:p>
    <w:p w14:paraId="474D74EB" w14:textId="77777777" w:rsidR="00BA714D" w:rsidRPr="00CB2B09" w:rsidRDefault="00BA714D" w:rsidP="00242646">
      <w:pPr>
        <w:autoSpaceDE w:val="0"/>
        <w:ind w:firstLine="0"/>
        <w:jc w:val="left"/>
        <w:rPr>
          <w:rFonts w:ascii="Times New Roman" w:eastAsia="Arial" w:hAnsi="Times New Roman"/>
          <w:kern w:val="1"/>
          <w:lang w:eastAsia="zh-CN"/>
        </w:rPr>
      </w:pPr>
      <w:r w:rsidRPr="00CB2B09">
        <w:rPr>
          <w:rFonts w:ascii="Times New Roman" w:eastAsia="Arial" w:hAnsi="Times New Roman"/>
          <w:kern w:val="1"/>
          <w:sz w:val="28"/>
          <w:szCs w:val="28"/>
          <w:lang w:eastAsia="zh-CN"/>
        </w:rPr>
        <w:t>____________________________________________________________________</w:t>
      </w:r>
    </w:p>
    <w:p w14:paraId="018B482C" w14:textId="77777777" w:rsidR="00BA714D" w:rsidRPr="00CB2B09" w:rsidRDefault="00BA714D" w:rsidP="00242646">
      <w:pPr>
        <w:autoSpaceDE w:val="0"/>
        <w:ind w:firstLine="709"/>
        <w:jc w:val="center"/>
        <w:rPr>
          <w:rFonts w:ascii="Times New Roman" w:eastAsia="Arial" w:hAnsi="Times New Roman"/>
          <w:kern w:val="1"/>
          <w:sz w:val="28"/>
          <w:szCs w:val="28"/>
          <w:lang w:eastAsia="zh-CN"/>
        </w:rPr>
      </w:pPr>
      <w:r w:rsidRPr="00CB2B09">
        <w:rPr>
          <w:rFonts w:ascii="Times New Roman" w:eastAsia="Arial" w:hAnsi="Times New Roman"/>
          <w:kern w:val="1"/>
          <w:lang w:eastAsia="zh-CN"/>
        </w:rPr>
        <w:t>(наименование муниципального образования)</w:t>
      </w:r>
    </w:p>
    <w:p w14:paraId="575C6992"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r w:rsidRPr="00CB2B09">
        <w:rPr>
          <w:rFonts w:ascii="Times New Roman" w:eastAsia="Arial" w:hAnsi="Times New Roman"/>
          <w:kern w:val="1"/>
          <w:sz w:val="28"/>
          <w:szCs w:val="28"/>
          <w:lang w:eastAsia="zh-CN"/>
        </w:rPr>
        <w:t xml:space="preserve">2. Контроль за выполнением настоящего ____________________________________________________________________ возложить __________________________________________________________ </w:t>
      </w:r>
    </w:p>
    <w:p w14:paraId="0F4AD89D" w14:textId="77777777" w:rsidR="00BA714D" w:rsidRPr="00CB2B09" w:rsidRDefault="00BA714D" w:rsidP="00242646">
      <w:pPr>
        <w:autoSpaceDE w:val="0"/>
        <w:ind w:firstLine="709"/>
        <w:jc w:val="left"/>
        <w:rPr>
          <w:rFonts w:ascii="Times New Roman" w:hAnsi="Times New Roman"/>
          <w:kern w:val="1"/>
          <w:sz w:val="28"/>
          <w:szCs w:val="28"/>
          <w:lang w:eastAsia="zh-CN"/>
        </w:rPr>
      </w:pPr>
      <w:r w:rsidRPr="00CB2B09">
        <w:rPr>
          <w:rFonts w:ascii="Times New Roman" w:eastAsia="Arial" w:hAnsi="Times New Roman"/>
          <w:kern w:val="1"/>
          <w:sz w:val="28"/>
          <w:szCs w:val="28"/>
          <w:lang w:eastAsia="zh-CN"/>
        </w:rPr>
        <w:t>3. Настоящей (настоящий) ____</w:t>
      </w:r>
      <w:r w:rsidR="00497101" w:rsidRPr="00CB2B09">
        <w:rPr>
          <w:rFonts w:ascii="Times New Roman" w:eastAsia="Arial" w:hAnsi="Times New Roman"/>
          <w:kern w:val="1"/>
          <w:sz w:val="28"/>
          <w:szCs w:val="28"/>
          <w:lang w:eastAsia="zh-CN"/>
        </w:rPr>
        <w:t>__</w:t>
      </w:r>
      <w:r w:rsidRPr="00CB2B09">
        <w:rPr>
          <w:rFonts w:ascii="Times New Roman" w:eastAsia="Arial" w:hAnsi="Times New Roman"/>
          <w:kern w:val="1"/>
          <w:sz w:val="28"/>
          <w:szCs w:val="28"/>
          <w:lang w:eastAsia="zh-CN"/>
        </w:rPr>
        <w:t>________________________</w:t>
      </w:r>
      <w:proofErr w:type="gramStart"/>
      <w:r w:rsidRPr="00CB2B09">
        <w:rPr>
          <w:rFonts w:ascii="Times New Roman" w:eastAsia="Arial" w:hAnsi="Times New Roman"/>
          <w:kern w:val="1"/>
          <w:sz w:val="28"/>
          <w:szCs w:val="28"/>
          <w:lang w:eastAsia="zh-CN"/>
        </w:rPr>
        <w:t>_</w:t>
      </w:r>
      <w:r w:rsidR="00497101" w:rsidRPr="00CB2B09">
        <w:rPr>
          <w:rFonts w:ascii="Times New Roman" w:eastAsia="Arial" w:hAnsi="Times New Roman"/>
          <w:kern w:val="1"/>
          <w:sz w:val="28"/>
          <w:szCs w:val="28"/>
          <w:lang w:eastAsia="zh-CN"/>
        </w:rPr>
        <w:t xml:space="preserve">  </w:t>
      </w:r>
      <w:r w:rsidRPr="00CB2B09">
        <w:rPr>
          <w:rFonts w:ascii="Times New Roman" w:eastAsia="Arial" w:hAnsi="Times New Roman"/>
          <w:kern w:val="1"/>
          <w:sz w:val="28"/>
          <w:szCs w:val="28"/>
          <w:lang w:eastAsia="zh-CN"/>
        </w:rPr>
        <w:t>вступает</w:t>
      </w:r>
      <w:proofErr w:type="gramEnd"/>
      <w:r w:rsidRPr="00CB2B09">
        <w:rPr>
          <w:rFonts w:ascii="Times New Roman" w:eastAsia="Arial" w:hAnsi="Times New Roman"/>
          <w:kern w:val="1"/>
          <w:sz w:val="28"/>
          <w:szCs w:val="28"/>
          <w:lang w:eastAsia="zh-CN"/>
        </w:rPr>
        <w:t xml:space="preserve"> </w:t>
      </w:r>
      <w:r w:rsidR="00497101" w:rsidRPr="00CB2B09">
        <w:rPr>
          <w:rFonts w:ascii="Times New Roman" w:eastAsia="Arial" w:hAnsi="Times New Roman"/>
          <w:kern w:val="1"/>
          <w:sz w:val="28"/>
          <w:szCs w:val="28"/>
          <w:lang w:eastAsia="zh-CN"/>
        </w:rPr>
        <w:t xml:space="preserve">  </w:t>
      </w:r>
    </w:p>
    <w:p w14:paraId="4564C46B"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r w:rsidRPr="00CB2B09">
        <w:rPr>
          <w:rFonts w:ascii="Times New Roman" w:hAnsi="Times New Roman"/>
          <w:kern w:val="1"/>
          <w:sz w:val="28"/>
          <w:szCs w:val="28"/>
          <w:lang w:eastAsia="zh-CN"/>
        </w:rPr>
        <w:t xml:space="preserve">                                                                  </w:t>
      </w:r>
      <w:r w:rsidRPr="00CB2B09">
        <w:rPr>
          <w:rFonts w:ascii="Times New Roman" w:eastAsia="Arial" w:hAnsi="Times New Roman"/>
          <w:kern w:val="1"/>
          <w:lang w:eastAsia="zh-CN"/>
        </w:rPr>
        <w:t>(наименование правового акта)</w:t>
      </w:r>
    </w:p>
    <w:p w14:paraId="45D01E5A" w14:textId="77777777" w:rsidR="00BA714D" w:rsidRPr="00CB2B09" w:rsidRDefault="00497101" w:rsidP="00242646">
      <w:pPr>
        <w:autoSpaceDE w:val="0"/>
        <w:ind w:firstLine="0"/>
        <w:jc w:val="left"/>
        <w:rPr>
          <w:rFonts w:ascii="Times New Roman" w:eastAsia="Arial" w:hAnsi="Times New Roman"/>
          <w:kern w:val="1"/>
          <w:sz w:val="28"/>
          <w:szCs w:val="28"/>
          <w:lang w:eastAsia="zh-CN"/>
        </w:rPr>
      </w:pPr>
      <w:r w:rsidRPr="00CB2B09">
        <w:rPr>
          <w:rFonts w:ascii="Times New Roman" w:eastAsia="Arial" w:hAnsi="Times New Roman"/>
          <w:kern w:val="1"/>
          <w:sz w:val="28"/>
          <w:szCs w:val="28"/>
          <w:lang w:eastAsia="zh-CN"/>
        </w:rPr>
        <w:t xml:space="preserve">в </w:t>
      </w:r>
      <w:r w:rsidR="00BA714D" w:rsidRPr="00CB2B09">
        <w:rPr>
          <w:rFonts w:ascii="Times New Roman" w:eastAsia="Arial" w:hAnsi="Times New Roman"/>
          <w:kern w:val="1"/>
          <w:sz w:val="28"/>
          <w:szCs w:val="28"/>
          <w:lang w:eastAsia="zh-CN"/>
        </w:rPr>
        <w:t>силу со дня его подписания.</w:t>
      </w:r>
    </w:p>
    <w:p w14:paraId="5C294899"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36D2F09F"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5565D1D6" w14:textId="77777777" w:rsidR="00BA714D" w:rsidRPr="00CB2B09" w:rsidRDefault="00BA714D" w:rsidP="00242646">
      <w:pPr>
        <w:autoSpaceDE w:val="0"/>
        <w:ind w:firstLine="709"/>
        <w:jc w:val="left"/>
        <w:rPr>
          <w:rFonts w:ascii="Times New Roman" w:hAnsi="Times New Roman"/>
          <w:kern w:val="1"/>
          <w:lang w:eastAsia="zh-CN"/>
        </w:rPr>
      </w:pPr>
      <w:r w:rsidRPr="00CB2B09">
        <w:rPr>
          <w:rFonts w:ascii="Times New Roman" w:eastAsia="Arial" w:hAnsi="Times New Roman"/>
          <w:kern w:val="1"/>
          <w:sz w:val="28"/>
          <w:szCs w:val="28"/>
          <w:lang w:eastAsia="zh-CN"/>
        </w:rPr>
        <w:t>____________________________</w:t>
      </w:r>
      <w:r w:rsidRPr="00CB2B09">
        <w:rPr>
          <w:rFonts w:ascii="Times New Roman" w:eastAsia="Arial" w:hAnsi="Times New Roman"/>
          <w:kern w:val="1"/>
          <w:sz w:val="28"/>
          <w:szCs w:val="28"/>
          <w:lang w:eastAsia="zh-CN"/>
        </w:rPr>
        <w:tab/>
      </w:r>
      <w:r w:rsidRPr="00CB2B09">
        <w:rPr>
          <w:rFonts w:ascii="Times New Roman" w:eastAsia="Arial" w:hAnsi="Times New Roman"/>
          <w:kern w:val="1"/>
          <w:sz w:val="28"/>
          <w:szCs w:val="28"/>
          <w:lang w:eastAsia="zh-CN"/>
        </w:rPr>
        <w:tab/>
        <w:t>__________</w:t>
      </w:r>
      <w:r w:rsidRPr="00CB2B09">
        <w:rPr>
          <w:rFonts w:ascii="Times New Roman" w:eastAsia="Arial" w:hAnsi="Times New Roman"/>
          <w:kern w:val="1"/>
          <w:sz w:val="28"/>
          <w:szCs w:val="28"/>
          <w:lang w:eastAsia="zh-CN"/>
        </w:rPr>
        <w:tab/>
      </w:r>
      <w:r w:rsidRPr="00CB2B09">
        <w:rPr>
          <w:rFonts w:ascii="Times New Roman" w:eastAsia="Arial" w:hAnsi="Times New Roman"/>
          <w:kern w:val="1"/>
          <w:sz w:val="28"/>
          <w:szCs w:val="28"/>
          <w:lang w:eastAsia="zh-CN"/>
        </w:rPr>
        <w:tab/>
        <w:t>_________________</w:t>
      </w:r>
    </w:p>
    <w:p w14:paraId="3E2FE2EC"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r w:rsidRPr="00CB2B09">
        <w:rPr>
          <w:rFonts w:ascii="Times New Roman" w:hAnsi="Times New Roman"/>
          <w:kern w:val="1"/>
          <w:lang w:eastAsia="zh-CN"/>
        </w:rPr>
        <w:t xml:space="preserve">    </w:t>
      </w:r>
      <w:r w:rsidRPr="00CB2B09">
        <w:rPr>
          <w:rFonts w:ascii="Times New Roman" w:eastAsia="Arial" w:hAnsi="Times New Roman"/>
          <w:kern w:val="1"/>
          <w:lang w:eastAsia="zh-CN"/>
        </w:rPr>
        <w:t xml:space="preserve">(наименование должности </w:t>
      </w:r>
      <w:proofErr w:type="gramStart"/>
      <w:r w:rsidRPr="00CB2B09">
        <w:rPr>
          <w:rFonts w:ascii="Times New Roman" w:eastAsia="Arial" w:hAnsi="Times New Roman"/>
          <w:kern w:val="1"/>
          <w:lang w:eastAsia="zh-CN"/>
        </w:rPr>
        <w:t xml:space="preserve">представителя)  </w:t>
      </w:r>
      <w:r w:rsidRPr="00CB2B09">
        <w:rPr>
          <w:rFonts w:ascii="Times New Roman" w:eastAsia="Arial" w:hAnsi="Times New Roman"/>
          <w:kern w:val="1"/>
          <w:lang w:eastAsia="zh-CN"/>
        </w:rPr>
        <w:tab/>
      </w:r>
      <w:proofErr w:type="gramEnd"/>
      <w:r w:rsidRPr="00CB2B09">
        <w:rPr>
          <w:rFonts w:ascii="Times New Roman" w:eastAsia="Arial" w:hAnsi="Times New Roman"/>
          <w:kern w:val="1"/>
          <w:lang w:eastAsia="zh-CN"/>
        </w:rPr>
        <w:t xml:space="preserve">    (подпись)</w:t>
      </w:r>
      <w:r w:rsidRPr="00CB2B09">
        <w:rPr>
          <w:rFonts w:ascii="Times New Roman" w:eastAsia="Arial" w:hAnsi="Times New Roman"/>
          <w:kern w:val="1"/>
          <w:lang w:eastAsia="zh-CN"/>
        </w:rPr>
        <w:tab/>
      </w:r>
      <w:r w:rsidRPr="00CB2B09">
        <w:rPr>
          <w:rFonts w:ascii="Times New Roman" w:eastAsia="Arial" w:hAnsi="Times New Roman"/>
          <w:kern w:val="1"/>
          <w:lang w:eastAsia="zh-CN"/>
        </w:rPr>
        <w:tab/>
        <w:t>(инициалы, фамилия)</w:t>
      </w:r>
    </w:p>
    <w:p w14:paraId="4E214BF4"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6E6BAFC5"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34431A7E" w14:textId="77777777" w:rsidR="00BA714D" w:rsidRPr="00CB2B09" w:rsidRDefault="00BA714D" w:rsidP="00242646">
      <w:pPr>
        <w:autoSpaceDE w:val="0"/>
        <w:ind w:firstLine="709"/>
        <w:jc w:val="left"/>
        <w:rPr>
          <w:rFonts w:ascii="Times New Roman" w:eastAsia="Arial" w:hAnsi="Times New Roman"/>
          <w:kern w:val="1"/>
          <w:sz w:val="28"/>
          <w:szCs w:val="28"/>
          <w:lang w:eastAsia="zh-CN"/>
        </w:rPr>
      </w:pPr>
    </w:p>
    <w:p w14:paraId="0D5C2C6B"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2420B3C7" w14:textId="77777777" w:rsidR="00BA714D" w:rsidRPr="00CB2B09" w:rsidRDefault="00BA714D" w:rsidP="00242646">
      <w:pPr>
        <w:autoSpaceDE w:val="0"/>
        <w:ind w:left="6372" w:firstLine="709"/>
        <w:jc w:val="left"/>
        <w:rPr>
          <w:rFonts w:ascii="Times New Roman" w:eastAsia="Arial" w:hAnsi="Times New Roman"/>
          <w:kern w:val="1"/>
          <w:sz w:val="28"/>
          <w:szCs w:val="28"/>
          <w:lang w:eastAsia="zh-CN"/>
        </w:rPr>
      </w:pPr>
    </w:p>
    <w:p w14:paraId="159DA7E5"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5C3EC46C"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6F0240F8" w14:textId="77777777" w:rsidR="00BA714D" w:rsidRPr="00CB2B09" w:rsidRDefault="00BA714D" w:rsidP="00242646">
      <w:pPr>
        <w:suppressAutoHyphens/>
        <w:ind w:left="5664" w:firstLine="709"/>
        <w:jc w:val="left"/>
        <w:rPr>
          <w:rFonts w:ascii="Times New Roman" w:hAnsi="Times New Roman"/>
          <w:sz w:val="20"/>
          <w:szCs w:val="20"/>
          <w:lang w:eastAsia="zh-CN"/>
        </w:rPr>
      </w:pPr>
      <w:r w:rsidRPr="00CB2B09">
        <w:rPr>
          <w:rFonts w:ascii="Times New Roman" w:hAnsi="Times New Roman"/>
          <w:sz w:val="28"/>
          <w:szCs w:val="28"/>
          <w:lang w:eastAsia="zh-CN"/>
        </w:rPr>
        <w:t xml:space="preserve">       </w:t>
      </w:r>
    </w:p>
    <w:p w14:paraId="44834CD9"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7C280A41"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271E4F42"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50D36354"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58966AE0"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1D8EF9A8"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110C5330"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20E011E9" w14:textId="77777777" w:rsidR="00BA714D" w:rsidRPr="00CB2B09" w:rsidRDefault="00BA714D" w:rsidP="00242646">
      <w:pPr>
        <w:suppressAutoHyphens/>
        <w:ind w:left="5664" w:firstLine="709"/>
        <w:jc w:val="left"/>
        <w:rPr>
          <w:rFonts w:ascii="Times New Roman" w:hAnsi="Times New Roman"/>
          <w:sz w:val="20"/>
          <w:szCs w:val="20"/>
          <w:lang w:eastAsia="zh-CN"/>
        </w:rPr>
      </w:pPr>
    </w:p>
    <w:p w14:paraId="4F1BD755" w14:textId="77777777" w:rsidR="00633FBF" w:rsidRPr="00CB2B09" w:rsidRDefault="00633FBF" w:rsidP="00242646">
      <w:pPr>
        <w:widowControl w:val="0"/>
        <w:autoSpaceDE w:val="0"/>
        <w:autoSpaceDN w:val="0"/>
        <w:adjustRightInd w:val="0"/>
        <w:ind w:left="5387" w:right="-1" w:firstLine="0"/>
        <w:rPr>
          <w:rFonts w:ascii="Times New Roman" w:hAnsi="Times New Roman"/>
          <w:sz w:val="28"/>
          <w:szCs w:val="28"/>
        </w:rPr>
      </w:pPr>
    </w:p>
    <w:p w14:paraId="7A20C0DA" w14:textId="77777777" w:rsidR="00633FBF" w:rsidRPr="00CB2B09" w:rsidRDefault="00633FBF" w:rsidP="00242646">
      <w:pPr>
        <w:widowControl w:val="0"/>
        <w:autoSpaceDE w:val="0"/>
        <w:autoSpaceDN w:val="0"/>
        <w:adjustRightInd w:val="0"/>
        <w:ind w:left="5387" w:right="-1" w:firstLine="0"/>
        <w:rPr>
          <w:rFonts w:ascii="Times New Roman" w:hAnsi="Times New Roman"/>
          <w:sz w:val="28"/>
          <w:szCs w:val="28"/>
        </w:rPr>
      </w:pPr>
    </w:p>
    <w:p w14:paraId="55935764" w14:textId="77777777" w:rsidR="00633FBF" w:rsidRPr="00CB2B09" w:rsidRDefault="00633FBF" w:rsidP="00242646">
      <w:pPr>
        <w:widowControl w:val="0"/>
        <w:autoSpaceDE w:val="0"/>
        <w:autoSpaceDN w:val="0"/>
        <w:adjustRightInd w:val="0"/>
        <w:ind w:left="5387" w:right="-1" w:firstLine="0"/>
        <w:rPr>
          <w:rFonts w:ascii="Times New Roman" w:hAnsi="Times New Roman"/>
          <w:sz w:val="28"/>
          <w:szCs w:val="28"/>
        </w:rPr>
      </w:pPr>
    </w:p>
    <w:p w14:paraId="108C7C42" w14:textId="77777777" w:rsidR="00633FBF" w:rsidRPr="00CB2B09" w:rsidRDefault="00633FBF" w:rsidP="00242646">
      <w:pPr>
        <w:widowControl w:val="0"/>
        <w:autoSpaceDE w:val="0"/>
        <w:autoSpaceDN w:val="0"/>
        <w:adjustRightInd w:val="0"/>
        <w:ind w:left="5387" w:right="-1" w:firstLine="0"/>
        <w:rPr>
          <w:rFonts w:ascii="Times New Roman" w:hAnsi="Times New Roman"/>
          <w:sz w:val="28"/>
          <w:szCs w:val="28"/>
        </w:rPr>
      </w:pPr>
    </w:p>
    <w:p w14:paraId="7887BD26" w14:textId="77777777" w:rsidR="002513C6" w:rsidRPr="00CB2B09" w:rsidRDefault="002513C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Приложение 4</w:t>
      </w:r>
    </w:p>
    <w:p w14:paraId="0A705E75" w14:textId="77777777" w:rsidR="002513C6" w:rsidRPr="00CB2B09" w:rsidRDefault="002513C6" w:rsidP="00242646">
      <w:pPr>
        <w:widowControl w:val="0"/>
        <w:autoSpaceDE w:val="0"/>
        <w:autoSpaceDN w:val="0"/>
        <w:adjustRightInd w:val="0"/>
        <w:ind w:left="5387" w:right="-1" w:firstLine="0"/>
        <w:rPr>
          <w:rFonts w:ascii="Times New Roman" w:hAnsi="Times New Roman"/>
          <w:sz w:val="28"/>
          <w:szCs w:val="28"/>
        </w:rPr>
      </w:pPr>
    </w:p>
    <w:p w14:paraId="13E46787" w14:textId="77777777" w:rsidR="002513C6" w:rsidRPr="00CB2B09" w:rsidRDefault="002513C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УТВЕРЖДЕНО</w:t>
      </w:r>
    </w:p>
    <w:p w14:paraId="3C646249" w14:textId="77777777" w:rsidR="002513C6" w:rsidRPr="00CB2B09" w:rsidRDefault="002513C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решением Совета</w:t>
      </w:r>
    </w:p>
    <w:p w14:paraId="721B65DB" w14:textId="77777777" w:rsidR="002513C6" w:rsidRPr="00CB2B09" w:rsidRDefault="002513C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Безводного сельского поселения</w:t>
      </w:r>
    </w:p>
    <w:p w14:paraId="201F6C82" w14:textId="77777777" w:rsidR="002513C6" w:rsidRPr="00CB2B09" w:rsidRDefault="002513C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Курганинского района</w:t>
      </w:r>
    </w:p>
    <w:p w14:paraId="70928B12" w14:textId="77777777" w:rsidR="002513C6" w:rsidRPr="00CB2B09" w:rsidRDefault="002513C6" w:rsidP="00242646">
      <w:pPr>
        <w:widowControl w:val="0"/>
        <w:autoSpaceDE w:val="0"/>
        <w:autoSpaceDN w:val="0"/>
        <w:adjustRightInd w:val="0"/>
        <w:ind w:left="5387" w:right="-1" w:firstLine="0"/>
        <w:rPr>
          <w:rFonts w:ascii="Times New Roman" w:hAnsi="Times New Roman"/>
          <w:sz w:val="28"/>
          <w:szCs w:val="28"/>
        </w:rPr>
      </w:pPr>
      <w:r w:rsidRPr="00CB2B09">
        <w:rPr>
          <w:rFonts w:ascii="Times New Roman" w:hAnsi="Times New Roman"/>
          <w:sz w:val="28"/>
          <w:szCs w:val="28"/>
        </w:rPr>
        <w:t>от _________________ № ______</w:t>
      </w:r>
    </w:p>
    <w:p w14:paraId="40EE1532" w14:textId="77777777" w:rsidR="0049394E" w:rsidRPr="00CB2B09" w:rsidRDefault="0049394E" w:rsidP="00242646">
      <w:pPr>
        <w:pStyle w:val="16"/>
        <w:ind w:firstLine="709"/>
        <w:jc w:val="center"/>
        <w:rPr>
          <w:rFonts w:ascii="Times New Roman" w:hAnsi="Times New Roman" w:cs="Times New Roman"/>
          <w:sz w:val="28"/>
          <w:szCs w:val="28"/>
        </w:rPr>
      </w:pPr>
    </w:p>
    <w:p w14:paraId="08AFE91F" w14:textId="77777777" w:rsidR="0049394E" w:rsidRPr="00CB2B09" w:rsidRDefault="0049394E" w:rsidP="00242646">
      <w:pPr>
        <w:pStyle w:val="16"/>
        <w:ind w:firstLine="709"/>
        <w:jc w:val="center"/>
        <w:rPr>
          <w:rFonts w:ascii="Times New Roman" w:hAnsi="Times New Roman" w:cs="Times New Roman"/>
          <w:sz w:val="28"/>
          <w:szCs w:val="28"/>
        </w:rPr>
      </w:pPr>
    </w:p>
    <w:p w14:paraId="5F8F0873" w14:textId="77777777" w:rsidR="0049394E" w:rsidRPr="00CB2B09" w:rsidRDefault="0049394E" w:rsidP="00242646">
      <w:pPr>
        <w:pStyle w:val="16"/>
        <w:jc w:val="center"/>
        <w:rPr>
          <w:rFonts w:ascii="Times New Roman" w:hAnsi="Times New Roman" w:cs="Times New Roman"/>
          <w:b/>
          <w:bCs/>
          <w:sz w:val="28"/>
          <w:szCs w:val="28"/>
        </w:rPr>
      </w:pPr>
      <w:r w:rsidRPr="00CB2B09">
        <w:rPr>
          <w:rFonts w:ascii="Times New Roman" w:hAnsi="Times New Roman" w:cs="Times New Roman"/>
          <w:b/>
          <w:bCs/>
          <w:sz w:val="28"/>
          <w:szCs w:val="28"/>
        </w:rPr>
        <w:t>ПОЛОЖЕНИЕ</w:t>
      </w:r>
    </w:p>
    <w:p w14:paraId="0D441AD8" w14:textId="77777777" w:rsidR="0049394E" w:rsidRPr="00CB2B09" w:rsidRDefault="0049394E" w:rsidP="00242646">
      <w:pPr>
        <w:pStyle w:val="16"/>
        <w:jc w:val="center"/>
        <w:rPr>
          <w:rFonts w:ascii="Times New Roman" w:hAnsi="Times New Roman" w:cs="Times New Roman"/>
          <w:b/>
          <w:bCs/>
          <w:sz w:val="28"/>
          <w:szCs w:val="28"/>
        </w:rPr>
      </w:pPr>
      <w:r w:rsidRPr="00CB2B09">
        <w:rPr>
          <w:rFonts w:ascii="Times New Roman" w:hAnsi="Times New Roman" w:cs="Times New Roman"/>
          <w:b/>
          <w:bCs/>
          <w:sz w:val="28"/>
          <w:szCs w:val="28"/>
        </w:rPr>
        <w:t xml:space="preserve">о порядке сдачи квалификационного экзамена </w:t>
      </w:r>
    </w:p>
    <w:p w14:paraId="08C675A3" w14:textId="77777777" w:rsidR="004B7E00" w:rsidRPr="00CB2B09" w:rsidRDefault="0049394E" w:rsidP="00242646">
      <w:pPr>
        <w:pStyle w:val="16"/>
        <w:jc w:val="center"/>
        <w:rPr>
          <w:rFonts w:ascii="Times New Roman" w:hAnsi="Times New Roman" w:cs="Times New Roman"/>
          <w:b/>
          <w:bCs/>
          <w:sz w:val="28"/>
          <w:szCs w:val="28"/>
        </w:rPr>
      </w:pPr>
      <w:r w:rsidRPr="00CB2B09">
        <w:rPr>
          <w:rFonts w:ascii="Times New Roman" w:hAnsi="Times New Roman" w:cs="Times New Roman"/>
          <w:b/>
          <w:bCs/>
          <w:sz w:val="28"/>
          <w:szCs w:val="28"/>
        </w:rPr>
        <w:t xml:space="preserve">муниципальными служащими и оценке их знаний, </w:t>
      </w:r>
    </w:p>
    <w:p w14:paraId="409BA54A" w14:textId="77777777" w:rsidR="004B7E00" w:rsidRPr="00CB2B09" w:rsidRDefault="0049394E" w:rsidP="00242646">
      <w:pPr>
        <w:pStyle w:val="16"/>
        <w:jc w:val="center"/>
        <w:rPr>
          <w:rFonts w:ascii="Times New Roman" w:hAnsi="Times New Roman" w:cs="Times New Roman"/>
          <w:b/>
          <w:bCs/>
          <w:sz w:val="28"/>
          <w:szCs w:val="28"/>
        </w:rPr>
      </w:pPr>
      <w:r w:rsidRPr="00CB2B09">
        <w:rPr>
          <w:rFonts w:ascii="Times New Roman" w:hAnsi="Times New Roman" w:cs="Times New Roman"/>
          <w:b/>
          <w:bCs/>
          <w:sz w:val="28"/>
          <w:szCs w:val="28"/>
        </w:rPr>
        <w:t xml:space="preserve">навыков и умений (профессионального уровня) </w:t>
      </w:r>
    </w:p>
    <w:p w14:paraId="2E20CEC4" w14:textId="77777777" w:rsidR="002513C6" w:rsidRPr="00CB2B09" w:rsidRDefault="0049394E" w:rsidP="00242646">
      <w:pPr>
        <w:pStyle w:val="16"/>
        <w:jc w:val="center"/>
        <w:rPr>
          <w:rFonts w:ascii="Times New Roman" w:hAnsi="Times New Roman" w:cs="Times New Roman"/>
          <w:b/>
          <w:bCs/>
          <w:sz w:val="28"/>
          <w:szCs w:val="28"/>
        </w:rPr>
      </w:pPr>
      <w:r w:rsidRPr="00CB2B09">
        <w:rPr>
          <w:rFonts w:ascii="Times New Roman" w:hAnsi="Times New Roman" w:cs="Times New Roman"/>
          <w:b/>
          <w:bCs/>
          <w:sz w:val="28"/>
          <w:szCs w:val="28"/>
        </w:rPr>
        <w:t xml:space="preserve">в администрации </w:t>
      </w:r>
      <w:r w:rsidR="002513C6" w:rsidRPr="00CB2B09">
        <w:rPr>
          <w:rFonts w:ascii="Times New Roman" w:hAnsi="Times New Roman" w:cs="Times New Roman"/>
          <w:b/>
          <w:bCs/>
          <w:sz w:val="28"/>
          <w:szCs w:val="28"/>
        </w:rPr>
        <w:t xml:space="preserve">Безводного сельского поселения </w:t>
      </w:r>
    </w:p>
    <w:p w14:paraId="3BA90899" w14:textId="77777777" w:rsidR="0049394E" w:rsidRPr="00CB2B09" w:rsidRDefault="002513C6" w:rsidP="00242646">
      <w:pPr>
        <w:pStyle w:val="16"/>
        <w:jc w:val="center"/>
        <w:rPr>
          <w:rFonts w:ascii="Times New Roman" w:hAnsi="Times New Roman" w:cs="Times New Roman"/>
          <w:b/>
          <w:bCs/>
          <w:sz w:val="28"/>
          <w:szCs w:val="28"/>
        </w:rPr>
      </w:pPr>
      <w:r w:rsidRPr="00CB2B09">
        <w:rPr>
          <w:rFonts w:ascii="Times New Roman" w:hAnsi="Times New Roman" w:cs="Times New Roman"/>
          <w:b/>
          <w:bCs/>
          <w:sz w:val="28"/>
          <w:szCs w:val="28"/>
        </w:rPr>
        <w:t>Курганинского района</w:t>
      </w:r>
    </w:p>
    <w:p w14:paraId="5EBBB5CA" w14:textId="77777777" w:rsidR="002513C6" w:rsidRPr="00CB2B09" w:rsidRDefault="002513C6" w:rsidP="00242646">
      <w:pPr>
        <w:pStyle w:val="16"/>
        <w:jc w:val="center"/>
        <w:rPr>
          <w:rFonts w:ascii="Times New Roman" w:hAnsi="Times New Roman" w:cs="Times New Roman"/>
          <w:b/>
          <w:bCs/>
          <w:sz w:val="28"/>
          <w:szCs w:val="28"/>
        </w:rPr>
      </w:pPr>
    </w:p>
    <w:p w14:paraId="6239E8E9" w14:textId="77777777" w:rsidR="0049394E" w:rsidRPr="00CB2B09" w:rsidRDefault="0049394E" w:rsidP="00242646">
      <w:pPr>
        <w:pStyle w:val="16"/>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 Настоящим положением в соответствии со статьей 16.1 Закона Краснодарского края от 8 июня 2007 г</w:t>
      </w:r>
      <w:r w:rsidR="004B7E00" w:rsidRPr="00CB2B09">
        <w:rPr>
          <w:rFonts w:ascii="Times New Roman" w:hAnsi="Times New Roman" w:cs="Times New Roman"/>
          <w:sz w:val="28"/>
          <w:szCs w:val="28"/>
        </w:rPr>
        <w:t>.</w:t>
      </w:r>
      <w:r w:rsidRPr="00CB2B09">
        <w:rPr>
          <w:rFonts w:ascii="Times New Roman" w:hAnsi="Times New Roman" w:cs="Times New Roman"/>
          <w:sz w:val="28"/>
          <w:szCs w:val="28"/>
        </w:rPr>
        <w:t xml:space="preserve"> № 1244-КЗ «О муниципальной службе </w:t>
      </w:r>
      <w:r w:rsidR="004B7E00"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в Краснодарском крае» определяется порядок сдачи квалификационного экзамена муниципальными служащими (далее – муниципальные служащие), замещающими должности муниципальной службы в администрации </w:t>
      </w:r>
      <w:r w:rsidR="002513C6" w:rsidRPr="00CB2B09">
        <w:rPr>
          <w:rFonts w:ascii="Times New Roman" w:hAnsi="Times New Roman" w:cs="Times New Roman"/>
          <w:sz w:val="28"/>
          <w:szCs w:val="28"/>
        </w:rPr>
        <w:t>Безводного сельского поселени</w:t>
      </w:r>
      <w:r w:rsidRPr="00CB2B09">
        <w:rPr>
          <w:rFonts w:ascii="Times New Roman" w:hAnsi="Times New Roman" w:cs="Times New Roman"/>
          <w:sz w:val="28"/>
          <w:szCs w:val="28"/>
        </w:rPr>
        <w:t>я Курганинск</w:t>
      </w:r>
      <w:r w:rsidR="002513C6" w:rsidRPr="00CB2B09">
        <w:rPr>
          <w:rFonts w:ascii="Times New Roman" w:hAnsi="Times New Roman" w:cs="Times New Roman"/>
          <w:sz w:val="28"/>
          <w:szCs w:val="28"/>
        </w:rPr>
        <w:t>ого</w:t>
      </w:r>
      <w:r w:rsidRPr="00CB2B09">
        <w:rPr>
          <w:rFonts w:ascii="Times New Roman" w:hAnsi="Times New Roman" w:cs="Times New Roman"/>
          <w:sz w:val="28"/>
          <w:szCs w:val="28"/>
        </w:rPr>
        <w:t xml:space="preserve"> район</w:t>
      </w:r>
      <w:r w:rsidR="002513C6" w:rsidRPr="00CB2B09">
        <w:rPr>
          <w:rFonts w:ascii="Times New Roman" w:hAnsi="Times New Roman" w:cs="Times New Roman"/>
          <w:sz w:val="28"/>
          <w:szCs w:val="28"/>
        </w:rPr>
        <w:t>а</w:t>
      </w:r>
      <w:r w:rsidRPr="00CB2B09">
        <w:rPr>
          <w:rFonts w:ascii="Times New Roman" w:hAnsi="Times New Roman" w:cs="Times New Roman"/>
          <w:sz w:val="28"/>
          <w:szCs w:val="28"/>
        </w:rPr>
        <w:t>, а также порядок оценки знаний, навыков и умений (профессионального уровня) муниципальных служащих.</w:t>
      </w:r>
    </w:p>
    <w:p w14:paraId="62A92D60"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 xml:space="preserve">2. Квалификационный экзамен сдают муниципальные </w:t>
      </w:r>
      <w:proofErr w:type="gramStart"/>
      <w:r w:rsidR="002513C6" w:rsidRPr="00CB2B09">
        <w:rPr>
          <w:rFonts w:ascii="Times New Roman" w:hAnsi="Times New Roman" w:cs="Times New Roman"/>
          <w:sz w:val="28"/>
          <w:szCs w:val="28"/>
        </w:rPr>
        <w:t xml:space="preserve">служащие,  </w:t>
      </w:r>
      <w:r w:rsidR="00DD7799" w:rsidRPr="00CB2B09">
        <w:rPr>
          <w:rFonts w:ascii="Times New Roman" w:hAnsi="Times New Roman" w:cs="Times New Roman"/>
          <w:sz w:val="28"/>
          <w:szCs w:val="28"/>
        </w:rPr>
        <w:t xml:space="preserve"> </w:t>
      </w:r>
      <w:proofErr w:type="gramEnd"/>
      <w:r w:rsidR="00DD7799" w:rsidRPr="00CB2B09">
        <w:rPr>
          <w:rFonts w:ascii="Times New Roman" w:hAnsi="Times New Roman" w:cs="Times New Roman"/>
          <w:sz w:val="28"/>
          <w:szCs w:val="28"/>
        </w:rPr>
        <w:t xml:space="preserve">                         </w:t>
      </w:r>
      <w:r w:rsidRPr="00CB2B09">
        <w:rPr>
          <w:rFonts w:ascii="Times New Roman" w:hAnsi="Times New Roman" w:cs="Times New Roman"/>
          <w:sz w:val="28"/>
          <w:szCs w:val="28"/>
        </w:rPr>
        <w:t>с которыми заключены срочные трудовые договоры, за исключением муниципальных служащих, замещающих должности глав местных администраций по контракту.</w:t>
      </w:r>
    </w:p>
    <w:p w14:paraId="0F3EA9F3"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3.  Квалификационный экзамен проводится:</w:t>
      </w:r>
    </w:p>
    <w:p w14:paraId="720A7C3B"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 xml:space="preserve">а) при решении вопроса о присвоении муниципальному </w:t>
      </w:r>
      <w:proofErr w:type="gramStart"/>
      <w:r w:rsidR="002513C6" w:rsidRPr="00CB2B09">
        <w:rPr>
          <w:rFonts w:ascii="Times New Roman" w:hAnsi="Times New Roman" w:cs="Times New Roman"/>
          <w:sz w:val="28"/>
          <w:szCs w:val="28"/>
        </w:rPr>
        <w:t xml:space="preserve">служащему,  </w:t>
      </w:r>
      <w:r w:rsidRPr="00CB2B09">
        <w:rPr>
          <w:rFonts w:ascii="Times New Roman" w:hAnsi="Times New Roman" w:cs="Times New Roman"/>
          <w:sz w:val="28"/>
          <w:szCs w:val="28"/>
        </w:rPr>
        <w:t xml:space="preserve"> </w:t>
      </w:r>
      <w:proofErr w:type="gramEnd"/>
      <w:r w:rsidRPr="00CB2B09">
        <w:rPr>
          <w:rFonts w:ascii="Times New Roman" w:hAnsi="Times New Roman" w:cs="Times New Roman"/>
          <w:sz w:val="28"/>
          <w:szCs w:val="28"/>
        </w:rPr>
        <w:t xml:space="preserve">            не имеющему классного чина, первого классного чина по замещаемой должности муниципальной службы;</w:t>
      </w:r>
    </w:p>
    <w:p w14:paraId="174CE30A"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7BAEB6FE"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78AF2F99"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 xml:space="preserve">4. В случаях, предусмотренных подпунктами «а» и «в» пункта 4 </w:t>
      </w:r>
      <w:r w:rsidRPr="00CB2B09">
        <w:rPr>
          <w:rFonts w:ascii="Times New Roman" w:hAnsi="Times New Roman" w:cs="Times New Roman"/>
          <w:sz w:val="28"/>
          <w:szCs w:val="28"/>
        </w:rPr>
        <w:lastRenderedPageBreak/>
        <w:t>настоящего</w:t>
      </w:r>
      <w:r w:rsidR="002B1753"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 </w:t>
      </w:r>
      <w:r w:rsidR="002513C6" w:rsidRPr="00CB2B09">
        <w:rPr>
          <w:rFonts w:ascii="Times New Roman" w:hAnsi="Times New Roman" w:cs="Times New Roman"/>
          <w:sz w:val="28"/>
          <w:szCs w:val="28"/>
        </w:rPr>
        <w:t>Положения, квалификационный</w:t>
      </w:r>
      <w:r w:rsidR="002B1753"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 экзамен</w:t>
      </w:r>
      <w:r w:rsidR="002B1753"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 проводится</w:t>
      </w:r>
      <w:r w:rsidR="002B1753"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14:paraId="73C1EE33"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5.</w:t>
      </w:r>
      <w:r w:rsidRPr="00CB2B09">
        <w:rPr>
          <w:rFonts w:ascii="Times New Roman" w:hAnsi="Times New Roman" w:cs="Times New Roman"/>
          <w:sz w:val="28"/>
          <w:szCs w:val="28"/>
        </w:rPr>
        <w:tab/>
        <w:t>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14:paraId="71DC10D6"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6. Квалификационный экзамен проводится аттестационной комиссией                   в порядке, установл</w:t>
      </w:r>
      <w:r w:rsidR="002B1753" w:rsidRPr="00CB2B09">
        <w:rPr>
          <w:rFonts w:ascii="Times New Roman" w:hAnsi="Times New Roman" w:cs="Times New Roman"/>
          <w:sz w:val="28"/>
          <w:szCs w:val="28"/>
        </w:rPr>
        <w:t xml:space="preserve">енном для проведения заседаний </w:t>
      </w:r>
      <w:r w:rsidRPr="00CB2B09">
        <w:rPr>
          <w:rFonts w:ascii="Times New Roman" w:hAnsi="Times New Roman" w:cs="Times New Roman"/>
          <w:sz w:val="28"/>
          <w:szCs w:val="28"/>
        </w:rPr>
        <w:t>аттестационной комиссии (далее – комиссия).</w:t>
      </w:r>
    </w:p>
    <w:p w14:paraId="227EDAC1"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7. В решении представителя нанимателя (работодателя) о проведении квалификационного экзамена указываются:</w:t>
      </w:r>
    </w:p>
    <w:p w14:paraId="779ADF13"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а) дата и время проведения квалификационного экзамена;</w:t>
      </w:r>
    </w:p>
    <w:p w14:paraId="0B6CC841" w14:textId="77777777" w:rsidR="0049394E" w:rsidRPr="00CB2B09" w:rsidRDefault="002513C6"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 xml:space="preserve">б) </w:t>
      </w:r>
      <w:r w:rsidR="0049394E" w:rsidRPr="00CB2B09">
        <w:rPr>
          <w:rFonts w:ascii="Times New Roman" w:hAnsi="Times New Roman" w:cs="Times New Roman"/>
          <w:sz w:val="28"/>
          <w:szCs w:val="28"/>
        </w:rPr>
        <w:t>список муниципальных служащих, которые должны сдавать квалификационный экзамен;</w:t>
      </w:r>
    </w:p>
    <w:p w14:paraId="674B0BE6" w14:textId="77777777" w:rsidR="0049394E" w:rsidRPr="00CB2B09" w:rsidRDefault="002513C6"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 xml:space="preserve">в) </w:t>
      </w:r>
      <w:r w:rsidR="0049394E" w:rsidRPr="00CB2B09">
        <w:rPr>
          <w:rFonts w:ascii="Times New Roman" w:hAnsi="Times New Roman" w:cs="Times New Roman"/>
          <w:sz w:val="28"/>
          <w:szCs w:val="28"/>
        </w:rPr>
        <w:t>перечень документов, необходимых для проведения квалификационного экзамена.</w:t>
      </w:r>
    </w:p>
    <w:p w14:paraId="45146FCA"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3C116E2D"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w:t>
      </w:r>
      <w:r w:rsidR="006879D8" w:rsidRPr="00CB2B09">
        <w:rPr>
          <w:rFonts w:ascii="Times New Roman" w:hAnsi="Times New Roman" w:cs="Times New Roman"/>
          <w:sz w:val="28"/>
          <w:szCs w:val="28"/>
        </w:rPr>
        <w:t xml:space="preserve">у классного чина (приложение </w:t>
      </w:r>
      <w:r w:rsidRPr="00CB2B09">
        <w:rPr>
          <w:rFonts w:ascii="Times New Roman" w:hAnsi="Times New Roman" w:cs="Times New Roman"/>
          <w:sz w:val="28"/>
          <w:szCs w:val="28"/>
        </w:rPr>
        <w:t>1 к Положению).</w:t>
      </w:r>
    </w:p>
    <w:p w14:paraId="03BC8D5E"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10. Муниципальный служащий должен быть ознакомлен с отзывом, указанным в пункте 11 настоящего положения, не менее чем за две недели                  до проведения квалификационного экзамена.</w:t>
      </w:r>
    </w:p>
    <w:p w14:paraId="7387FA87"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Муниципальный служащий вправе представить в комиссию заявление                о своем несогласии с указанным отзывом.</w:t>
      </w:r>
    </w:p>
    <w:p w14:paraId="42A313C4"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053A1076"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 xml:space="preserve">12. Решение о результате квалификационного экзамена выносится комиссией в отсутствие муниципального служащего и его непосредственного руководителя </w:t>
      </w:r>
      <w:r w:rsidR="006879D8" w:rsidRPr="00CB2B09">
        <w:rPr>
          <w:rFonts w:ascii="Times New Roman" w:hAnsi="Times New Roman" w:cs="Times New Roman"/>
          <w:sz w:val="28"/>
          <w:szCs w:val="28"/>
        </w:rPr>
        <w:t xml:space="preserve">   </w:t>
      </w:r>
      <w:r w:rsidRPr="00CB2B09">
        <w:rPr>
          <w:rFonts w:ascii="Times New Roman" w:hAnsi="Times New Roman" w:cs="Times New Roman"/>
          <w:sz w:val="28"/>
          <w:szCs w:val="28"/>
        </w:rPr>
        <w:t>открытым</w:t>
      </w:r>
      <w:r w:rsidR="006879D8"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 голосованием </w:t>
      </w:r>
      <w:r w:rsidR="006879D8"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простым </w:t>
      </w:r>
      <w:r w:rsidR="006879D8" w:rsidRPr="00CB2B09">
        <w:rPr>
          <w:rFonts w:ascii="Times New Roman" w:hAnsi="Times New Roman" w:cs="Times New Roman"/>
          <w:sz w:val="28"/>
          <w:szCs w:val="28"/>
        </w:rPr>
        <w:t xml:space="preserve">  </w:t>
      </w:r>
      <w:r w:rsidRPr="00CB2B09">
        <w:rPr>
          <w:rFonts w:ascii="Times New Roman" w:hAnsi="Times New Roman" w:cs="Times New Roman"/>
          <w:sz w:val="28"/>
          <w:szCs w:val="28"/>
        </w:rPr>
        <w:t>большинством</w:t>
      </w:r>
      <w:r w:rsidR="006879D8" w:rsidRPr="00CB2B09">
        <w:rPr>
          <w:rFonts w:ascii="Times New Roman" w:hAnsi="Times New Roman" w:cs="Times New Roman"/>
          <w:sz w:val="28"/>
          <w:szCs w:val="28"/>
        </w:rPr>
        <w:t xml:space="preserve">    </w:t>
      </w:r>
      <w:r w:rsidRPr="00CB2B09">
        <w:rPr>
          <w:rFonts w:ascii="Times New Roman" w:hAnsi="Times New Roman" w:cs="Times New Roman"/>
          <w:sz w:val="28"/>
          <w:szCs w:val="28"/>
        </w:rPr>
        <w:t xml:space="preserve"> голосов </w:t>
      </w:r>
      <w:r w:rsidRPr="00CB2B09">
        <w:rPr>
          <w:rFonts w:ascii="Times New Roman" w:hAnsi="Times New Roman" w:cs="Times New Roman"/>
          <w:sz w:val="28"/>
          <w:szCs w:val="28"/>
        </w:rPr>
        <w:lastRenderedPageBreak/>
        <w:t>присутствующих на заседании членов комиссии. При равенстве голосов муниципальный служащий признается сдавшим квалификационный экзамен.</w:t>
      </w:r>
    </w:p>
    <w:p w14:paraId="1F963292"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13. По результатам квалификационного экзамена в отношении муниципального служащего комиссией выносится одно из следующих решений:</w:t>
      </w:r>
    </w:p>
    <w:p w14:paraId="601ECB40"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а) признать, что муниципальный служащий сдал квалификационный экзамен, и рекомендовать его для присвоения классного чина;</w:t>
      </w:r>
    </w:p>
    <w:p w14:paraId="186849A4"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б) признать, что муниципальный служащий не сдал квалификационный экзамен.</w:t>
      </w:r>
    </w:p>
    <w:p w14:paraId="73DDE7ED"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14. Результат квали</w:t>
      </w:r>
      <w:r w:rsidR="00905312" w:rsidRPr="00CB2B09">
        <w:rPr>
          <w:rFonts w:ascii="Times New Roman" w:hAnsi="Times New Roman" w:cs="Times New Roman"/>
          <w:sz w:val="28"/>
          <w:szCs w:val="28"/>
        </w:rPr>
        <w:t>фикационного экзамена заносится</w:t>
      </w:r>
      <w:r w:rsidR="006879D8" w:rsidRPr="00CB2B09">
        <w:rPr>
          <w:rFonts w:ascii="Times New Roman" w:hAnsi="Times New Roman" w:cs="Times New Roman"/>
          <w:sz w:val="28"/>
          <w:szCs w:val="28"/>
        </w:rPr>
        <w:t xml:space="preserve"> </w:t>
      </w:r>
      <w:r w:rsidRPr="00CB2B09">
        <w:rPr>
          <w:rFonts w:ascii="Times New Roman" w:hAnsi="Times New Roman" w:cs="Times New Roman"/>
          <w:sz w:val="28"/>
          <w:szCs w:val="28"/>
        </w:rPr>
        <w:t>в экзаменационный лист муниципального служащего, составленный</w:t>
      </w:r>
      <w:r w:rsidR="006879D8" w:rsidRPr="00CB2B09">
        <w:rPr>
          <w:rFonts w:ascii="Times New Roman" w:hAnsi="Times New Roman" w:cs="Times New Roman"/>
          <w:sz w:val="28"/>
          <w:szCs w:val="28"/>
        </w:rPr>
        <w:t xml:space="preserve"> по форме, согласно приложению</w:t>
      </w:r>
      <w:r w:rsidRPr="00CB2B09">
        <w:rPr>
          <w:rFonts w:ascii="Times New Roman" w:hAnsi="Times New Roman" w:cs="Times New Roman"/>
          <w:sz w:val="28"/>
          <w:szCs w:val="28"/>
        </w:rPr>
        <w:t xml:space="preserve"> 2 к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14:paraId="231756A7"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 xml:space="preserve">Муниципальный служащий знакомится с экзаменационным листом </w:t>
      </w:r>
      <w:r w:rsidR="006879D8" w:rsidRPr="00CB2B09">
        <w:rPr>
          <w:rFonts w:ascii="Times New Roman" w:hAnsi="Times New Roman" w:cs="Times New Roman"/>
          <w:sz w:val="28"/>
          <w:szCs w:val="28"/>
        </w:rPr>
        <w:t xml:space="preserve">                   </w:t>
      </w:r>
      <w:r w:rsidRPr="00CB2B09">
        <w:rPr>
          <w:rFonts w:ascii="Times New Roman" w:hAnsi="Times New Roman" w:cs="Times New Roman"/>
          <w:sz w:val="28"/>
          <w:szCs w:val="28"/>
        </w:rPr>
        <w:t>под расписку.</w:t>
      </w:r>
    </w:p>
    <w:p w14:paraId="5163F958"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0361730C"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15. Результаты квалификационного экзамена направляются представителю нанимателя (работодателя) не позднее чем через семь дней после его проведения.</w:t>
      </w:r>
    </w:p>
    <w:p w14:paraId="4C87512D"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16. На основании результатов квалификационного экзамена представитель нанимателя (работодателя) принимает реш</w:t>
      </w:r>
      <w:r w:rsidR="006879D8" w:rsidRPr="00CB2B09">
        <w:rPr>
          <w:rFonts w:ascii="Times New Roman" w:hAnsi="Times New Roman" w:cs="Times New Roman"/>
          <w:sz w:val="28"/>
          <w:szCs w:val="28"/>
        </w:rPr>
        <w:t>ение о присвоении</w:t>
      </w:r>
      <w:r w:rsidRPr="00CB2B09">
        <w:rPr>
          <w:rFonts w:ascii="Times New Roman" w:hAnsi="Times New Roman" w:cs="Times New Roman"/>
          <w:sz w:val="28"/>
          <w:szCs w:val="28"/>
        </w:rPr>
        <w:t xml:space="preserve"> в установленном порядке классного чина муниципальному служащему, сдавшему квалификационный экзамен.</w:t>
      </w:r>
    </w:p>
    <w:p w14:paraId="7E41FF90"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sidR="00905312" w:rsidRPr="00CB2B09">
        <w:rPr>
          <w:rFonts w:ascii="Times New Roman" w:hAnsi="Times New Roman" w:cs="Times New Roman"/>
          <w:sz w:val="28"/>
          <w:szCs w:val="28"/>
        </w:rPr>
        <w:t xml:space="preserve">                       </w:t>
      </w:r>
    </w:p>
    <w:p w14:paraId="44F63DCF"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r w:rsidRPr="00CB2B09">
        <w:rPr>
          <w:rFonts w:ascii="Times New Roman" w:hAnsi="Times New Roman" w:cs="Times New Roman"/>
          <w:sz w:val="28"/>
          <w:szCs w:val="28"/>
        </w:rPr>
        <w:t>18. Муниципальный служащий вправе обжаловать результаты квалификационного экзамена в соответствии с законодательством Российской Федерации.</w:t>
      </w:r>
    </w:p>
    <w:p w14:paraId="35AE09D6"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p>
    <w:p w14:paraId="70BC3633"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p>
    <w:p w14:paraId="7F782C19" w14:textId="77777777" w:rsidR="002513C6" w:rsidRPr="00CB2B09" w:rsidRDefault="0049394E" w:rsidP="00242646">
      <w:pPr>
        <w:pStyle w:val="16"/>
        <w:tabs>
          <w:tab w:val="left" w:pos="850"/>
        </w:tabs>
        <w:suppressAutoHyphens w:val="0"/>
        <w:jc w:val="both"/>
        <w:rPr>
          <w:rFonts w:ascii="Times New Roman" w:hAnsi="Times New Roman" w:cs="Times New Roman"/>
          <w:sz w:val="28"/>
          <w:szCs w:val="28"/>
        </w:rPr>
      </w:pPr>
      <w:r w:rsidRPr="00CB2B09">
        <w:rPr>
          <w:rFonts w:ascii="Times New Roman" w:hAnsi="Times New Roman" w:cs="Times New Roman"/>
          <w:sz w:val="28"/>
          <w:szCs w:val="28"/>
        </w:rPr>
        <w:t xml:space="preserve">Глава </w:t>
      </w:r>
      <w:r w:rsidR="002513C6" w:rsidRPr="00CB2B09">
        <w:rPr>
          <w:rFonts w:ascii="Times New Roman" w:hAnsi="Times New Roman" w:cs="Times New Roman"/>
          <w:sz w:val="28"/>
          <w:szCs w:val="28"/>
        </w:rPr>
        <w:t xml:space="preserve">Безводного сельского </w:t>
      </w:r>
    </w:p>
    <w:p w14:paraId="4040B8BD" w14:textId="77777777" w:rsidR="0049394E" w:rsidRPr="00CB2B09" w:rsidRDefault="002513C6" w:rsidP="00242646">
      <w:pPr>
        <w:pStyle w:val="16"/>
        <w:tabs>
          <w:tab w:val="left" w:pos="850"/>
        </w:tabs>
        <w:suppressAutoHyphens w:val="0"/>
        <w:jc w:val="both"/>
        <w:rPr>
          <w:rFonts w:ascii="Times New Roman" w:hAnsi="Times New Roman" w:cs="Times New Roman"/>
          <w:sz w:val="28"/>
          <w:szCs w:val="28"/>
        </w:rPr>
      </w:pPr>
      <w:r w:rsidRPr="00CB2B09">
        <w:rPr>
          <w:rFonts w:ascii="Times New Roman" w:hAnsi="Times New Roman" w:cs="Times New Roman"/>
          <w:sz w:val="28"/>
          <w:szCs w:val="28"/>
        </w:rPr>
        <w:t>поселения Курганинского района                                               Н.Н. Барышникова</w:t>
      </w:r>
    </w:p>
    <w:p w14:paraId="0DFBF5AB"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p>
    <w:p w14:paraId="160C4DC8" w14:textId="77777777" w:rsidR="0049394E" w:rsidRPr="00CB2B09" w:rsidRDefault="0049394E" w:rsidP="00242646">
      <w:pPr>
        <w:pStyle w:val="16"/>
        <w:tabs>
          <w:tab w:val="left" w:pos="850"/>
        </w:tabs>
        <w:suppressAutoHyphens w:val="0"/>
        <w:ind w:firstLine="709"/>
        <w:jc w:val="both"/>
        <w:rPr>
          <w:rFonts w:ascii="Times New Roman" w:hAnsi="Times New Roman" w:cs="Times New Roman"/>
          <w:sz w:val="28"/>
          <w:szCs w:val="28"/>
        </w:rPr>
      </w:pPr>
    </w:p>
    <w:p w14:paraId="7110AF05" w14:textId="77777777" w:rsidR="0049394E" w:rsidRPr="00CB2B09" w:rsidRDefault="0049394E" w:rsidP="00242646">
      <w:pPr>
        <w:ind w:firstLine="709"/>
        <w:rPr>
          <w:rFonts w:ascii="Times New Roman" w:hAnsi="Times New Roman"/>
          <w:sz w:val="28"/>
          <w:szCs w:val="28"/>
        </w:rPr>
      </w:pPr>
    </w:p>
    <w:p w14:paraId="281749F4" w14:textId="77777777" w:rsidR="0049394E" w:rsidRPr="00CB2B09" w:rsidRDefault="0049394E" w:rsidP="00242646">
      <w:pPr>
        <w:ind w:firstLine="709"/>
        <w:rPr>
          <w:rFonts w:ascii="Times New Roman" w:hAnsi="Times New Roman"/>
          <w:sz w:val="28"/>
          <w:szCs w:val="28"/>
        </w:rPr>
      </w:pPr>
    </w:p>
    <w:p w14:paraId="207CE84A" w14:textId="77777777" w:rsidR="0049394E" w:rsidRPr="00CB2B09" w:rsidRDefault="0049394E" w:rsidP="00242646">
      <w:pPr>
        <w:ind w:firstLine="709"/>
        <w:rPr>
          <w:rFonts w:ascii="Times New Roman" w:hAnsi="Times New Roman"/>
          <w:sz w:val="28"/>
          <w:szCs w:val="28"/>
        </w:rPr>
      </w:pPr>
    </w:p>
    <w:p w14:paraId="72E81FC5" w14:textId="77777777" w:rsidR="006879D8" w:rsidRPr="00CB2B09" w:rsidRDefault="006879D8" w:rsidP="00242646">
      <w:pPr>
        <w:ind w:firstLine="709"/>
        <w:rPr>
          <w:rFonts w:ascii="Times New Roman" w:hAnsi="Times New Roman"/>
          <w:sz w:val="28"/>
          <w:szCs w:val="28"/>
        </w:rPr>
      </w:pPr>
    </w:p>
    <w:p w14:paraId="4E17ADF2" w14:textId="77777777" w:rsidR="0049394E" w:rsidRPr="00CB2B09" w:rsidRDefault="0049394E" w:rsidP="00242646">
      <w:pPr>
        <w:ind w:firstLine="709"/>
        <w:rPr>
          <w:rFonts w:ascii="Times New Roman" w:hAnsi="Times New Roman"/>
          <w:sz w:val="28"/>
          <w:szCs w:val="28"/>
        </w:rPr>
      </w:pPr>
    </w:p>
    <w:p w14:paraId="7D78ED9C" w14:textId="77777777" w:rsidR="0049394E" w:rsidRPr="00CB2B09" w:rsidRDefault="0049394E" w:rsidP="00242646">
      <w:pPr>
        <w:ind w:firstLine="709"/>
        <w:rPr>
          <w:rFonts w:ascii="Times New Roman" w:hAnsi="Times New Roman"/>
          <w:sz w:val="28"/>
          <w:szCs w:val="28"/>
        </w:rPr>
      </w:pPr>
    </w:p>
    <w:p w14:paraId="23406B91" w14:textId="77777777" w:rsidR="0049394E" w:rsidRPr="00CB2B09" w:rsidRDefault="0049394E" w:rsidP="00242646">
      <w:pPr>
        <w:ind w:firstLine="709"/>
        <w:rPr>
          <w:rFonts w:ascii="Times New Roman" w:hAnsi="Times New Roman"/>
          <w:sz w:val="28"/>
          <w:szCs w:val="28"/>
        </w:rPr>
      </w:pPr>
    </w:p>
    <w:p w14:paraId="796B50BF" w14:textId="77777777" w:rsidR="0049394E" w:rsidRPr="00CB2B09" w:rsidRDefault="007C1CC0" w:rsidP="00242646">
      <w:pPr>
        <w:ind w:left="5040" w:firstLine="709"/>
        <w:jc w:val="left"/>
        <w:rPr>
          <w:rFonts w:ascii="Times New Roman" w:eastAsia="Courier New CYR" w:hAnsi="Times New Roman"/>
          <w:sz w:val="28"/>
          <w:szCs w:val="28"/>
        </w:rPr>
      </w:pPr>
      <w:r w:rsidRPr="00CB2B09">
        <w:rPr>
          <w:rFonts w:ascii="Times New Roman" w:eastAsia="Courier New CYR" w:hAnsi="Times New Roman"/>
          <w:sz w:val="28"/>
          <w:szCs w:val="28"/>
        </w:rPr>
        <w:t>Приложение</w:t>
      </w:r>
      <w:r w:rsidR="0049394E" w:rsidRPr="00CB2B09">
        <w:rPr>
          <w:rFonts w:ascii="Times New Roman" w:eastAsia="Courier New CYR" w:hAnsi="Times New Roman"/>
          <w:sz w:val="28"/>
          <w:szCs w:val="28"/>
        </w:rPr>
        <w:t xml:space="preserve"> 1</w:t>
      </w:r>
    </w:p>
    <w:p w14:paraId="25059CA2" w14:textId="77777777" w:rsidR="0049394E" w:rsidRPr="00CB2B09" w:rsidRDefault="007C1CC0" w:rsidP="00242646">
      <w:pPr>
        <w:ind w:firstLine="709"/>
        <w:jc w:val="left"/>
        <w:rPr>
          <w:rFonts w:ascii="Times New Roman" w:hAnsi="Times New Roman"/>
          <w:sz w:val="28"/>
          <w:szCs w:val="28"/>
        </w:rPr>
      </w:pPr>
      <w:r w:rsidRPr="00CB2B09">
        <w:rPr>
          <w:rFonts w:ascii="Times New Roman" w:eastAsia="Courier New CYR" w:hAnsi="Times New Roman"/>
          <w:sz w:val="28"/>
          <w:szCs w:val="28"/>
        </w:rPr>
        <w:lastRenderedPageBreak/>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t xml:space="preserve"> </w:t>
      </w:r>
      <w:r w:rsidR="0049394E" w:rsidRPr="00CB2B09">
        <w:rPr>
          <w:rFonts w:ascii="Times New Roman" w:hAnsi="Times New Roman"/>
          <w:sz w:val="28"/>
          <w:szCs w:val="28"/>
        </w:rPr>
        <w:t>к Положению</w:t>
      </w:r>
    </w:p>
    <w:p w14:paraId="6356C665" w14:textId="77777777" w:rsidR="0049394E" w:rsidRPr="00CB2B09" w:rsidRDefault="0049394E" w:rsidP="00242646">
      <w:pPr>
        <w:ind w:firstLine="709"/>
        <w:jc w:val="center"/>
        <w:rPr>
          <w:rFonts w:ascii="Times New Roman" w:eastAsia="Courier New CYR" w:hAnsi="Times New Roman"/>
          <w:sz w:val="28"/>
          <w:szCs w:val="28"/>
        </w:rPr>
      </w:pP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p>
    <w:p w14:paraId="1305FED7" w14:textId="77777777" w:rsidR="0049394E" w:rsidRPr="00CB2B09" w:rsidRDefault="0049394E" w:rsidP="00242646">
      <w:pPr>
        <w:ind w:firstLine="0"/>
        <w:jc w:val="center"/>
        <w:rPr>
          <w:rFonts w:ascii="Times New Roman" w:eastAsia="Courier New CYR" w:hAnsi="Times New Roman"/>
          <w:b/>
          <w:sz w:val="28"/>
          <w:szCs w:val="28"/>
        </w:rPr>
      </w:pPr>
      <w:r w:rsidRPr="00CB2B09">
        <w:rPr>
          <w:rFonts w:ascii="Times New Roman" w:eastAsia="Courier New CYR" w:hAnsi="Times New Roman"/>
          <w:b/>
          <w:sz w:val="28"/>
          <w:szCs w:val="28"/>
        </w:rPr>
        <w:t xml:space="preserve">ОТЗЫВ </w:t>
      </w:r>
    </w:p>
    <w:p w14:paraId="680E3207" w14:textId="77777777" w:rsidR="0049394E" w:rsidRPr="00CB2B09" w:rsidRDefault="0049394E" w:rsidP="00242646">
      <w:pPr>
        <w:ind w:firstLine="0"/>
        <w:jc w:val="center"/>
        <w:rPr>
          <w:rFonts w:ascii="Times New Roman" w:eastAsia="Courier New CYR" w:hAnsi="Times New Roman"/>
          <w:b/>
          <w:sz w:val="28"/>
          <w:szCs w:val="28"/>
        </w:rPr>
      </w:pPr>
      <w:r w:rsidRPr="00CB2B09">
        <w:rPr>
          <w:rFonts w:ascii="Times New Roman" w:eastAsia="Courier New CYR" w:hAnsi="Times New Roman"/>
          <w:b/>
          <w:sz w:val="28"/>
          <w:szCs w:val="28"/>
        </w:rPr>
        <w:t xml:space="preserve">об уровне знаний, навыков и умений (профессиональном уровне) </w:t>
      </w:r>
    </w:p>
    <w:p w14:paraId="03A23207" w14:textId="77777777" w:rsidR="007C1CC0" w:rsidRPr="00CB2B09" w:rsidRDefault="0049394E" w:rsidP="00242646">
      <w:pPr>
        <w:ind w:firstLine="0"/>
        <w:jc w:val="center"/>
        <w:rPr>
          <w:rFonts w:ascii="Times New Roman" w:eastAsia="Courier New CYR" w:hAnsi="Times New Roman"/>
          <w:b/>
          <w:sz w:val="28"/>
          <w:szCs w:val="28"/>
        </w:rPr>
      </w:pPr>
      <w:r w:rsidRPr="00CB2B09">
        <w:rPr>
          <w:rFonts w:ascii="Times New Roman" w:eastAsia="Courier New CYR" w:hAnsi="Times New Roman"/>
          <w:b/>
          <w:sz w:val="28"/>
          <w:szCs w:val="28"/>
        </w:rPr>
        <w:t xml:space="preserve">муниципального служащего, представляемого к сдаче </w:t>
      </w:r>
    </w:p>
    <w:p w14:paraId="0065F736" w14:textId="77777777" w:rsidR="00A0122B" w:rsidRPr="00CB2B09" w:rsidRDefault="0049394E" w:rsidP="00242646">
      <w:pPr>
        <w:ind w:firstLine="0"/>
        <w:jc w:val="center"/>
        <w:rPr>
          <w:rFonts w:ascii="Times New Roman" w:eastAsia="Courier New CYR" w:hAnsi="Times New Roman"/>
          <w:b/>
          <w:sz w:val="28"/>
          <w:szCs w:val="28"/>
        </w:rPr>
      </w:pPr>
      <w:r w:rsidRPr="00CB2B09">
        <w:rPr>
          <w:rFonts w:ascii="Times New Roman" w:eastAsia="Courier New CYR" w:hAnsi="Times New Roman"/>
          <w:b/>
          <w:sz w:val="28"/>
          <w:szCs w:val="28"/>
        </w:rPr>
        <w:t xml:space="preserve">квалификационного экзамена, и о возможности </w:t>
      </w:r>
    </w:p>
    <w:p w14:paraId="62C97CBA" w14:textId="77777777" w:rsidR="0049394E" w:rsidRPr="00CB2B09" w:rsidRDefault="0049394E" w:rsidP="00242646">
      <w:pPr>
        <w:ind w:firstLine="0"/>
        <w:jc w:val="center"/>
        <w:rPr>
          <w:rFonts w:ascii="Times New Roman" w:eastAsia="Courier New CYR" w:hAnsi="Times New Roman"/>
          <w:b/>
          <w:sz w:val="28"/>
          <w:szCs w:val="28"/>
        </w:rPr>
      </w:pPr>
      <w:r w:rsidRPr="00CB2B09">
        <w:rPr>
          <w:rFonts w:ascii="Times New Roman" w:eastAsia="Courier New CYR" w:hAnsi="Times New Roman"/>
          <w:b/>
          <w:sz w:val="28"/>
          <w:szCs w:val="28"/>
        </w:rPr>
        <w:t>присвоения ему классного чина</w:t>
      </w:r>
    </w:p>
    <w:p w14:paraId="66C2C88E" w14:textId="77777777" w:rsidR="0049394E" w:rsidRPr="00CB2B09" w:rsidRDefault="0049394E" w:rsidP="00242646">
      <w:pPr>
        <w:autoSpaceDE w:val="0"/>
        <w:ind w:firstLine="0"/>
        <w:rPr>
          <w:rFonts w:ascii="Times New Roman" w:eastAsia="Courier New CYR" w:hAnsi="Times New Roman"/>
          <w:sz w:val="28"/>
          <w:szCs w:val="28"/>
        </w:rPr>
      </w:pPr>
    </w:p>
    <w:p w14:paraId="5994E7C5"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 xml:space="preserve">1. Фамилия, имя, отчество </w:t>
      </w:r>
    </w:p>
    <w:p w14:paraId="408C57E5"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2. Год, число и месяц рождения ________________________________________</w:t>
      </w:r>
    </w:p>
    <w:p w14:paraId="6314B22C"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3. Сведения об образовании, наличие ученой степени, ученого звания</w:t>
      </w:r>
    </w:p>
    <w:p w14:paraId="2C0434DA" w14:textId="77777777" w:rsidR="0049394E" w:rsidRPr="00CB2B09" w:rsidRDefault="0049394E" w:rsidP="00242646">
      <w:pPr>
        <w:autoSpaceDE w:val="0"/>
        <w:ind w:firstLine="0"/>
        <w:rPr>
          <w:rFonts w:ascii="Times New Roman" w:eastAsia="Courier New CYR" w:hAnsi="Times New Roman"/>
          <w:szCs w:val="28"/>
        </w:rPr>
      </w:pPr>
      <w:r w:rsidRPr="00CB2B09">
        <w:rPr>
          <w:rFonts w:ascii="Times New Roman" w:eastAsia="Courier New CYR" w:hAnsi="Times New Roman"/>
          <w:sz w:val="28"/>
          <w:szCs w:val="28"/>
        </w:rPr>
        <w:t xml:space="preserve">____________________________________________________________________ </w:t>
      </w:r>
      <w:r w:rsidRPr="00CB2B09">
        <w:rPr>
          <w:rFonts w:ascii="Times New Roman" w:eastAsia="Courier New CYR" w:hAnsi="Times New Roman"/>
          <w:szCs w:val="28"/>
        </w:rPr>
        <w:t>(когда и какое учебное заведение окончил, специальность и квалификация по образованию)</w:t>
      </w:r>
    </w:p>
    <w:p w14:paraId="386C5421" w14:textId="77777777" w:rsidR="0049394E" w:rsidRPr="00CB2B09" w:rsidRDefault="0049394E" w:rsidP="00242646">
      <w:pPr>
        <w:autoSpaceDE w:val="0"/>
        <w:ind w:firstLine="0"/>
        <w:rPr>
          <w:rFonts w:ascii="Times New Roman" w:eastAsia="Courier New CYR" w:hAnsi="Times New Roman"/>
          <w:spacing w:val="-4"/>
          <w:sz w:val="28"/>
          <w:szCs w:val="28"/>
        </w:rPr>
      </w:pPr>
      <w:r w:rsidRPr="00CB2B09">
        <w:rPr>
          <w:rFonts w:ascii="Times New Roman" w:eastAsia="Courier New CYR" w:hAnsi="Times New Roman"/>
          <w:sz w:val="28"/>
          <w:szCs w:val="28"/>
        </w:rPr>
        <w:t>4. Сведения о профессиональной переподготовке, повышении квалификации или стажировке ______________________________________________________ ____________________________________________________________________</w:t>
      </w:r>
    </w:p>
    <w:p w14:paraId="2EE45406" w14:textId="77777777" w:rsidR="0049394E" w:rsidRPr="00CB2B09" w:rsidRDefault="0049394E" w:rsidP="00242646">
      <w:pPr>
        <w:autoSpaceDE w:val="0"/>
        <w:ind w:firstLine="0"/>
        <w:rPr>
          <w:rFonts w:ascii="Times New Roman" w:eastAsia="Courier New CYR" w:hAnsi="Times New Roman"/>
          <w:szCs w:val="28"/>
        </w:rPr>
      </w:pPr>
      <w:r w:rsidRPr="00CB2B09">
        <w:rPr>
          <w:rFonts w:ascii="Times New Roman" w:eastAsia="Courier New CYR" w:hAnsi="Times New Roman"/>
          <w:spacing w:val="-4"/>
          <w:szCs w:val="28"/>
        </w:rPr>
        <w:t>(</w:t>
      </w:r>
      <w:r w:rsidR="002513C6" w:rsidRPr="00CB2B09">
        <w:rPr>
          <w:rFonts w:ascii="Times New Roman" w:eastAsia="Courier New CYR" w:hAnsi="Times New Roman"/>
          <w:spacing w:val="-4"/>
          <w:szCs w:val="28"/>
        </w:rPr>
        <w:t>документы о</w:t>
      </w:r>
      <w:r w:rsidRPr="00CB2B09">
        <w:rPr>
          <w:rFonts w:ascii="Times New Roman" w:eastAsia="Courier New CYR" w:hAnsi="Times New Roman"/>
          <w:spacing w:val="-4"/>
          <w:szCs w:val="28"/>
        </w:rPr>
        <w:t xml:space="preserve"> профессиональной переподготовке, повышении квалификации или стажировке)</w:t>
      </w:r>
    </w:p>
    <w:p w14:paraId="08784273"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 xml:space="preserve">5. Замещаемая должность муниципальной службы на момент представления </w:t>
      </w:r>
      <w:r w:rsidR="00561684" w:rsidRPr="00CB2B09">
        <w:rPr>
          <w:rFonts w:ascii="Times New Roman" w:eastAsia="Courier New CYR" w:hAnsi="Times New Roman"/>
          <w:sz w:val="28"/>
          <w:szCs w:val="28"/>
        </w:rPr>
        <w:t xml:space="preserve">                   </w:t>
      </w:r>
      <w:r w:rsidRPr="00CB2B09">
        <w:rPr>
          <w:rFonts w:ascii="Times New Roman" w:eastAsia="Courier New CYR" w:hAnsi="Times New Roman"/>
          <w:sz w:val="28"/>
          <w:szCs w:val="28"/>
        </w:rPr>
        <w:t>к сдаче квалификационного экзамена и дата назначения на эту должность ___________________________________________________________________</w:t>
      </w:r>
    </w:p>
    <w:p w14:paraId="0899E835"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___________________________________________________________________</w:t>
      </w:r>
    </w:p>
    <w:p w14:paraId="136DF619"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6. Стаж муниципальной службы, в том числе стаж гражданской службы</w:t>
      </w:r>
    </w:p>
    <w:p w14:paraId="7C86E370"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___________________________________________________________________</w:t>
      </w:r>
    </w:p>
    <w:p w14:paraId="5DD02F08"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7. Общий трудовой стаж ______________________________________________</w:t>
      </w:r>
    </w:p>
    <w:p w14:paraId="16A91CC0"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8. Классный чин муниципальной службы ________________________________</w:t>
      </w:r>
    </w:p>
    <w:p w14:paraId="70C0B93B"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______________________________________________________________________________________________________________________</w:t>
      </w:r>
    </w:p>
    <w:p w14:paraId="2C8EF137" w14:textId="77777777" w:rsidR="0049394E" w:rsidRPr="00CB2B09" w:rsidRDefault="0049394E" w:rsidP="00242646">
      <w:pPr>
        <w:autoSpaceDE w:val="0"/>
        <w:ind w:firstLine="709"/>
        <w:jc w:val="center"/>
        <w:rPr>
          <w:rFonts w:ascii="Times New Roman" w:eastAsia="Courier New CYR" w:hAnsi="Times New Roman"/>
          <w:szCs w:val="28"/>
        </w:rPr>
      </w:pPr>
      <w:r w:rsidRPr="00CB2B09">
        <w:rPr>
          <w:rFonts w:ascii="Times New Roman" w:eastAsia="Courier New CYR" w:hAnsi="Times New Roman"/>
          <w:szCs w:val="28"/>
        </w:rPr>
        <w:t>(наименование классного чина и дата его присвоения)</w:t>
      </w:r>
    </w:p>
    <w:p w14:paraId="02C88A4D"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9. Представляется на присвоение классного чина ____________________________________________________________________</w:t>
      </w:r>
    </w:p>
    <w:p w14:paraId="626E4BBE" w14:textId="77777777" w:rsidR="00905312"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10. Перечень основных вопросов (документов), в решении (разработке) которых</w:t>
      </w:r>
      <w:r w:rsidR="002513C6" w:rsidRPr="00CB2B09">
        <w:rPr>
          <w:rFonts w:ascii="Times New Roman" w:eastAsia="Courier New CYR" w:hAnsi="Times New Roman"/>
          <w:sz w:val="28"/>
          <w:szCs w:val="28"/>
        </w:rPr>
        <w:t xml:space="preserve"> </w:t>
      </w:r>
      <w:r w:rsidRPr="00CB2B09">
        <w:rPr>
          <w:rFonts w:ascii="Times New Roman" w:eastAsia="Courier New CYR" w:hAnsi="Times New Roman"/>
          <w:sz w:val="28"/>
          <w:szCs w:val="28"/>
        </w:rPr>
        <w:t>муниципальный служащий принимал участие ____________________________________________________________________</w:t>
      </w:r>
    </w:p>
    <w:p w14:paraId="3C5C9277" w14:textId="77777777" w:rsidR="0049394E" w:rsidRPr="00CB2B09" w:rsidRDefault="00BB1A5C"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 xml:space="preserve">11. Мотивированная </w:t>
      </w:r>
      <w:r w:rsidR="0049394E" w:rsidRPr="00CB2B09">
        <w:rPr>
          <w:rFonts w:ascii="Times New Roman" w:eastAsia="Courier New CYR" w:hAnsi="Times New Roman"/>
          <w:sz w:val="28"/>
          <w:szCs w:val="28"/>
        </w:rPr>
        <w:t xml:space="preserve">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 </w:t>
      </w:r>
    </w:p>
    <w:p w14:paraId="466BB2ED"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____________________________________________________________________</w:t>
      </w:r>
    </w:p>
    <w:p w14:paraId="2CBC03D1" w14:textId="77777777" w:rsidR="00BB1A5C"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 xml:space="preserve">Наименование должности непосредственного руководителя муниципального служащего                 </w:t>
      </w:r>
    </w:p>
    <w:p w14:paraId="43EB3AF9" w14:textId="77777777" w:rsidR="0049394E" w:rsidRPr="00CB2B09" w:rsidRDefault="0049394E" w:rsidP="00242646">
      <w:pPr>
        <w:autoSpaceDE w:val="0"/>
        <w:ind w:firstLine="0"/>
        <w:rPr>
          <w:rFonts w:ascii="Times New Roman" w:hAnsi="Times New Roman"/>
          <w:sz w:val="28"/>
          <w:szCs w:val="28"/>
        </w:rPr>
      </w:pPr>
      <w:r w:rsidRPr="00CB2B09">
        <w:rPr>
          <w:rFonts w:ascii="Times New Roman" w:eastAsia="Courier New CYR" w:hAnsi="Times New Roman"/>
          <w:sz w:val="28"/>
          <w:szCs w:val="28"/>
        </w:rPr>
        <w:t>______________________</w:t>
      </w:r>
      <w:r w:rsidR="00F567F4" w:rsidRPr="00CB2B09">
        <w:rPr>
          <w:rFonts w:ascii="Times New Roman" w:eastAsia="Courier New CYR" w:hAnsi="Times New Roman"/>
          <w:sz w:val="28"/>
          <w:szCs w:val="28"/>
        </w:rPr>
        <w:tab/>
      </w:r>
      <w:r w:rsidR="00F567F4" w:rsidRPr="00CB2B09">
        <w:rPr>
          <w:rFonts w:ascii="Times New Roman" w:eastAsia="Courier New CYR" w:hAnsi="Times New Roman"/>
          <w:sz w:val="28"/>
          <w:szCs w:val="28"/>
        </w:rPr>
        <w:tab/>
        <w:t>______________________</w:t>
      </w:r>
    </w:p>
    <w:p w14:paraId="32423853" w14:textId="77777777" w:rsidR="0049394E" w:rsidRPr="00CB2B09" w:rsidRDefault="00561684" w:rsidP="00242646">
      <w:pPr>
        <w:autoSpaceDE w:val="0"/>
        <w:ind w:firstLine="0"/>
        <w:rPr>
          <w:rFonts w:ascii="Times New Roman" w:eastAsia="Courier New CYR" w:hAnsi="Times New Roman"/>
          <w:szCs w:val="28"/>
        </w:rPr>
      </w:pPr>
      <w:r w:rsidRPr="00CB2B09">
        <w:rPr>
          <w:rFonts w:ascii="Times New Roman" w:eastAsia="Courier New CYR" w:hAnsi="Times New Roman"/>
          <w:sz w:val="28"/>
          <w:szCs w:val="28"/>
        </w:rPr>
        <w:t xml:space="preserve">           </w:t>
      </w:r>
      <w:r w:rsidR="0049394E" w:rsidRPr="00CB2B09">
        <w:rPr>
          <w:rFonts w:ascii="Times New Roman" w:eastAsia="Courier New CYR" w:hAnsi="Times New Roman"/>
          <w:sz w:val="28"/>
          <w:szCs w:val="28"/>
        </w:rPr>
        <w:t xml:space="preserve">  </w:t>
      </w:r>
      <w:r w:rsidR="0049394E" w:rsidRPr="00CB2B09">
        <w:rPr>
          <w:rFonts w:ascii="Times New Roman" w:eastAsia="Courier New CYR" w:hAnsi="Times New Roman"/>
          <w:szCs w:val="28"/>
        </w:rPr>
        <w:t>(</w:t>
      </w:r>
      <w:proofErr w:type="gramStart"/>
      <w:r w:rsidR="0049394E" w:rsidRPr="00CB2B09">
        <w:rPr>
          <w:rFonts w:ascii="Times New Roman" w:eastAsia="Courier New CYR" w:hAnsi="Times New Roman"/>
          <w:szCs w:val="28"/>
        </w:rPr>
        <w:t>подпись)</w:t>
      </w:r>
      <w:r w:rsidR="0049394E" w:rsidRPr="00CB2B09">
        <w:rPr>
          <w:rFonts w:ascii="Times New Roman" w:eastAsia="Courier New CYR" w:hAnsi="Times New Roman"/>
          <w:sz w:val="28"/>
          <w:szCs w:val="28"/>
        </w:rPr>
        <w:t xml:space="preserve">   </w:t>
      </w:r>
      <w:proofErr w:type="gramEnd"/>
      <w:r w:rsidR="0049394E" w:rsidRPr="00CB2B09">
        <w:rPr>
          <w:rFonts w:ascii="Times New Roman" w:eastAsia="Courier New CYR" w:hAnsi="Times New Roman"/>
          <w:sz w:val="28"/>
          <w:szCs w:val="28"/>
        </w:rPr>
        <w:t xml:space="preserve">                 </w:t>
      </w:r>
      <w:r w:rsidR="0049394E" w:rsidRPr="00CB2B09">
        <w:rPr>
          <w:rFonts w:ascii="Times New Roman" w:eastAsia="Courier New CYR" w:hAnsi="Times New Roman"/>
          <w:sz w:val="28"/>
          <w:szCs w:val="28"/>
        </w:rPr>
        <w:tab/>
      </w:r>
      <w:r w:rsidR="00F567F4"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0049394E" w:rsidRPr="00CB2B09">
        <w:rPr>
          <w:rFonts w:ascii="Times New Roman" w:eastAsia="Courier New CYR" w:hAnsi="Times New Roman"/>
          <w:szCs w:val="28"/>
        </w:rPr>
        <w:t xml:space="preserve"> (инициалы, фамилия)</w:t>
      </w:r>
    </w:p>
    <w:p w14:paraId="3177A823" w14:textId="77777777" w:rsidR="0049394E" w:rsidRPr="00CB2B09" w:rsidRDefault="0049394E" w:rsidP="00242646">
      <w:pPr>
        <w:autoSpaceDE w:val="0"/>
        <w:ind w:firstLine="0"/>
        <w:rPr>
          <w:rFonts w:ascii="Times New Roman" w:eastAsia="Courier New CYR" w:hAnsi="Times New Roman"/>
          <w:sz w:val="28"/>
          <w:szCs w:val="28"/>
        </w:rPr>
      </w:pPr>
      <w:r w:rsidRPr="00CB2B09">
        <w:rPr>
          <w:rFonts w:ascii="Times New Roman" w:eastAsia="Courier New CYR" w:hAnsi="Times New Roman"/>
          <w:sz w:val="28"/>
          <w:szCs w:val="28"/>
        </w:rPr>
        <w:t>«___» ______________ 20__ г.</w:t>
      </w:r>
    </w:p>
    <w:p w14:paraId="567A1457" w14:textId="77777777" w:rsidR="0049394E" w:rsidRPr="00CB2B09" w:rsidRDefault="0049394E" w:rsidP="00242646">
      <w:pPr>
        <w:autoSpaceDE w:val="0"/>
        <w:ind w:firstLine="709"/>
        <w:rPr>
          <w:rFonts w:ascii="Times New Roman" w:eastAsia="Courier New CYR" w:hAnsi="Times New Roman"/>
          <w:szCs w:val="28"/>
        </w:rPr>
      </w:pPr>
    </w:p>
    <w:p w14:paraId="246B2E57" w14:textId="77777777" w:rsidR="0049394E" w:rsidRPr="00CB2B09" w:rsidRDefault="000D3653" w:rsidP="00242646">
      <w:pPr>
        <w:autoSpaceDE w:val="0"/>
        <w:ind w:firstLine="0"/>
        <w:rPr>
          <w:rFonts w:ascii="Times New Roman" w:hAnsi="Times New Roman"/>
          <w:sz w:val="28"/>
          <w:szCs w:val="28"/>
        </w:rPr>
      </w:pPr>
      <w:r w:rsidRPr="00CB2B09">
        <w:rPr>
          <w:rFonts w:ascii="Times New Roman" w:eastAsia="Courier New CYR" w:hAnsi="Times New Roman"/>
          <w:sz w:val="28"/>
          <w:szCs w:val="28"/>
        </w:rPr>
        <w:t>С отзывом ознакомлен(</w:t>
      </w:r>
      <w:proofErr w:type="gramStart"/>
      <w:r w:rsidRPr="00CB2B09">
        <w:rPr>
          <w:rFonts w:ascii="Times New Roman" w:eastAsia="Courier New CYR" w:hAnsi="Times New Roman"/>
          <w:sz w:val="28"/>
          <w:szCs w:val="28"/>
        </w:rPr>
        <w:t xml:space="preserve">а)  </w:t>
      </w:r>
      <w:r w:rsidR="0049394E" w:rsidRPr="00CB2B09">
        <w:rPr>
          <w:rFonts w:ascii="Times New Roman" w:eastAsia="Courier New CYR" w:hAnsi="Times New Roman"/>
          <w:sz w:val="28"/>
          <w:szCs w:val="28"/>
        </w:rPr>
        <w:t xml:space="preserve"> </w:t>
      </w:r>
      <w:proofErr w:type="gramEnd"/>
      <w:r w:rsidRPr="00CB2B09">
        <w:rPr>
          <w:rFonts w:ascii="Times New Roman" w:eastAsia="Courier New CYR" w:hAnsi="Times New Roman"/>
          <w:sz w:val="28"/>
          <w:szCs w:val="28"/>
        </w:rPr>
        <w:t>________</w:t>
      </w:r>
      <w:r w:rsidR="0049394E" w:rsidRPr="00CB2B09">
        <w:rPr>
          <w:rFonts w:ascii="Times New Roman" w:eastAsia="Courier New CYR" w:hAnsi="Times New Roman"/>
          <w:sz w:val="28"/>
          <w:szCs w:val="28"/>
        </w:rPr>
        <w:t>______________________________________</w:t>
      </w:r>
    </w:p>
    <w:p w14:paraId="3EDD8630" w14:textId="77777777" w:rsidR="0049394E" w:rsidRPr="00CB2B09" w:rsidRDefault="0049394E" w:rsidP="00242646">
      <w:pPr>
        <w:autoSpaceDE w:val="0"/>
        <w:ind w:left="2124" w:firstLine="708"/>
        <w:rPr>
          <w:rFonts w:ascii="Times New Roman" w:hAnsi="Times New Roman"/>
          <w:szCs w:val="28"/>
        </w:rPr>
      </w:pPr>
      <w:r w:rsidRPr="00CB2B09">
        <w:rPr>
          <w:rFonts w:ascii="Times New Roman" w:hAnsi="Times New Roman"/>
          <w:szCs w:val="28"/>
        </w:rPr>
        <w:t xml:space="preserve">   </w:t>
      </w:r>
      <w:r w:rsidR="00E75F4A" w:rsidRPr="00CB2B09">
        <w:rPr>
          <w:rFonts w:ascii="Times New Roman" w:hAnsi="Times New Roman"/>
          <w:szCs w:val="28"/>
        </w:rPr>
        <w:t xml:space="preserve">  </w:t>
      </w:r>
      <w:r w:rsidRPr="00CB2B09">
        <w:rPr>
          <w:rFonts w:ascii="Times New Roman" w:hAnsi="Times New Roman"/>
          <w:szCs w:val="28"/>
        </w:rPr>
        <w:t xml:space="preserve">   (подпись и дата ознакомления, инициалы, фамилия)</w:t>
      </w:r>
    </w:p>
    <w:p w14:paraId="5371BD52" w14:textId="77777777" w:rsidR="0049394E" w:rsidRPr="00CB2B09" w:rsidRDefault="00092360" w:rsidP="00242646">
      <w:pPr>
        <w:ind w:left="5040" w:firstLine="709"/>
        <w:jc w:val="center"/>
        <w:rPr>
          <w:rFonts w:ascii="Times New Roman" w:eastAsia="Courier New CYR" w:hAnsi="Times New Roman"/>
          <w:sz w:val="28"/>
          <w:szCs w:val="28"/>
        </w:rPr>
      </w:pPr>
      <w:r w:rsidRPr="00CB2B09">
        <w:rPr>
          <w:rFonts w:ascii="Times New Roman" w:eastAsia="Courier New CYR" w:hAnsi="Times New Roman"/>
          <w:sz w:val="28"/>
          <w:szCs w:val="28"/>
        </w:rPr>
        <w:t>Приложение</w:t>
      </w:r>
      <w:r w:rsidR="0049394E" w:rsidRPr="00CB2B09">
        <w:rPr>
          <w:rFonts w:ascii="Times New Roman" w:eastAsia="Courier New CYR" w:hAnsi="Times New Roman"/>
          <w:sz w:val="28"/>
          <w:szCs w:val="28"/>
        </w:rPr>
        <w:t xml:space="preserve"> 2</w:t>
      </w:r>
    </w:p>
    <w:p w14:paraId="4D78E37B" w14:textId="77777777" w:rsidR="0049394E" w:rsidRPr="00CB2B09" w:rsidRDefault="00092360" w:rsidP="00242646">
      <w:pPr>
        <w:ind w:firstLine="709"/>
        <w:jc w:val="center"/>
        <w:rPr>
          <w:rFonts w:ascii="Times New Roman" w:hAnsi="Times New Roman"/>
          <w:sz w:val="28"/>
          <w:szCs w:val="28"/>
        </w:rPr>
      </w:pPr>
      <w:r w:rsidRPr="00CB2B09">
        <w:rPr>
          <w:rFonts w:ascii="Times New Roman" w:eastAsia="Courier New CYR" w:hAnsi="Times New Roman"/>
          <w:sz w:val="28"/>
          <w:szCs w:val="28"/>
        </w:rPr>
        <w:lastRenderedPageBreak/>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Pr="00CB2B09">
        <w:rPr>
          <w:rFonts w:ascii="Times New Roman" w:eastAsia="Courier New CYR" w:hAnsi="Times New Roman"/>
          <w:sz w:val="28"/>
          <w:szCs w:val="28"/>
        </w:rPr>
        <w:tab/>
      </w:r>
      <w:r w:rsidR="0049394E" w:rsidRPr="00CB2B09">
        <w:rPr>
          <w:rFonts w:ascii="Times New Roman" w:hAnsi="Times New Roman"/>
          <w:sz w:val="28"/>
          <w:szCs w:val="28"/>
        </w:rPr>
        <w:t>к Положению</w:t>
      </w:r>
    </w:p>
    <w:p w14:paraId="31BBC6B8" w14:textId="77777777" w:rsidR="0049394E" w:rsidRPr="00CB2B09" w:rsidRDefault="0049394E" w:rsidP="00242646">
      <w:pPr>
        <w:ind w:firstLine="709"/>
        <w:jc w:val="center"/>
        <w:rPr>
          <w:rFonts w:ascii="Times New Roman" w:eastAsia="Courier New CYR" w:hAnsi="Times New Roman"/>
          <w:sz w:val="28"/>
          <w:szCs w:val="28"/>
        </w:rPr>
      </w:pP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r w:rsidRPr="00CB2B09">
        <w:rPr>
          <w:rFonts w:ascii="Times New Roman" w:hAnsi="Times New Roman"/>
          <w:sz w:val="28"/>
          <w:szCs w:val="28"/>
        </w:rPr>
        <w:tab/>
      </w:r>
    </w:p>
    <w:p w14:paraId="0BC33CF1" w14:textId="77777777" w:rsidR="0049394E" w:rsidRPr="00CB2B09" w:rsidRDefault="0049394E" w:rsidP="00242646">
      <w:pPr>
        <w:pStyle w:val="afffffc"/>
        <w:ind w:firstLine="709"/>
        <w:jc w:val="both"/>
        <w:rPr>
          <w:rFonts w:ascii="Times New Roman" w:hAnsi="Times New Roman" w:cs="Times New Roman"/>
          <w:bCs/>
          <w:sz w:val="28"/>
          <w:szCs w:val="28"/>
        </w:rPr>
      </w:pPr>
    </w:p>
    <w:p w14:paraId="5C059096" w14:textId="77777777" w:rsidR="0049394E" w:rsidRPr="00CB2B09" w:rsidRDefault="0049394E" w:rsidP="00242646">
      <w:pPr>
        <w:pStyle w:val="1"/>
        <w:ind w:firstLine="0"/>
        <w:rPr>
          <w:rFonts w:ascii="Times New Roman" w:hAnsi="Times New Roman" w:cs="Times New Roman"/>
          <w:sz w:val="28"/>
          <w:szCs w:val="28"/>
        </w:rPr>
      </w:pPr>
      <w:r w:rsidRPr="00CB2B09">
        <w:rPr>
          <w:rFonts w:ascii="Times New Roman" w:hAnsi="Times New Roman" w:cs="Times New Roman"/>
          <w:sz w:val="28"/>
          <w:szCs w:val="28"/>
        </w:rPr>
        <w:t>Экзаменационный лист</w:t>
      </w:r>
      <w:r w:rsidRPr="00CB2B09">
        <w:rPr>
          <w:rFonts w:ascii="Times New Roman" w:hAnsi="Times New Roman" w:cs="Times New Roman"/>
          <w:sz w:val="28"/>
          <w:szCs w:val="28"/>
        </w:rPr>
        <w:br/>
        <w:t>муниципального служащего</w:t>
      </w:r>
    </w:p>
    <w:p w14:paraId="5C88BCAE" w14:textId="77777777" w:rsidR="0049394E" w:rsidRPr="00CB2B09" w:rsidRDefault="0049394E" w:rsidP="00242646">
      <w:pPr>
        <w:ind w:firstLine="709"/>
        <w:rPr>
          <w:rFonts w:ascii="Times New Roman" w:hAnsi="Times New Roman"/>
          <w:sz w:val="28"/>
          <w:szCs w:val="28"/>
        </w:rPr>
      </w:pPr>
    </w:p>
    <w:p w14:paraId="04BB5886"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1. Фамилия, имя, отчество ____________________________________________</w:t>
      </w:r>
    </w:p>
    <w:p w14:paraId="223FC314"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2. Год, число и месяц рождения _______________________________________</w:t>
      </w:r>
    </w:p>
    <w:p w14:paraId="032BAB2A" w14:textId="77777777" w:rsidR="0049394E" w:rsidRPr="00CB2B09" w:rsidRDefault="003B7053" w:rsidP="00242646">
      <w:pPr>
        <w:pStyle w:val="afff6"/>
        <w:rPr>
          <w:rFonts w:ascii="Times New Roman" w:hAnsi="Times New Roman" w:cs="Times New Roman"/>
          <w:sz w:val="28"/>
          <w:szCs w:val="28"/>
        </w:rPr>
      </w:pPr>
      <w:bookmarkStart w:id="291" w:name="sub_9003"/>
      <w:r w:rsidRPr="00CB2B09">
        <w:rPr>
          <w:rFonts w:ascii="Times New Roman" w:hAnsi="Times New Roman" w:cs="Times New Roman"/>
          <w:sz w:val="28"/>
          <w:szCs w:val="28"/>
        </w:rPr>
        <w:t xml:space="preserve">3. Сведения о </w:t>
      </w:r>
      <w:r w:rsidR="00221FED" w:rsidRPr="00CB2B09">
        <w:rPr>
          <w:rFonts w:ascii="Times New Roman" w:hAnsi="Times New Roman" w:cs="Times New Roman"/>
          <w:sz w:val="28"/>
          <w:szCs w:val="28"/>
        </w:rPr>
        <w:t>профессиональном образовании, наличии ученой степени</w:t>
      </w:r>
      <w:r w:rsidR="0049394E" w:rsidRPr="00CB2B09">
        <w:rPr>
          <w:rFonts w:ascii="Times New Roman" w:hAnsi="Times New Roman" w:cs="Times New Roman"/>
          <w:sz w:val="28"/>
          <w:szCs w:val="28"/>
        </w:rPr>
        <w:t>,</w:t>
      </w:r>
    </w:p>
    <w:bookmarkEnd w:id="291"/>
    <w:p w14:paraId="3D521604"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ученого звания _________________________________________________ ____</w:t>
      </w:r>
    </w:p>
    <w:p w14:paraId="1123744B" w14:textId="77777777" w:rsidR="0049394E" w:rsidRPr="00CB2B09" w:rsidRDefault="0049394E" w:rsidP="00242646">
      <w:pPr>
        <w:pStyle w:val="afff6"/>
        <w:jc w:val="center"/>
        <w:rPr>
          <w:rFonts w:ascii="Times New Roman" w:hAnsi="Times New Roman" w:cs="Times New Roman"/>
          <w:szCs w:val="28"/>
        </w:rPr>
      </w:pPr>
      <w:r w:rsidRPr="00CB2B09">
        <w:rPr>
          <w:rFonts w:ascii="Times New Roman" w:hAnsi="Times New Roman" w:cs="Times New Roman"/>
          <w:szCs w:val="28"/>
        </w:rPr>
        <w:t>(когда и какую образовательную организацию окончил, квалификация по</w:t>
      </w:r>
    </w:p>
    <w:p w14:paraId="18312DC0" w14:textId="77777777" w:rsidR="0049394E" w:rsidRPr="00CB2B09" w:rsidRDefault="0049394E" w:rsidP="00242646">
      <w:pPr>
        <w:pStyle w:val="afff6"/>
        <w:jc w:val="center"/>
        <w:rPr>
          <w:rFonts w:ascii="Times New Roman" w:hAnsi="Times New Roman" w:cs="Times New Roman"/>
          <w:szCs w:val="28"/>
        </w:rPr>
      </w:pPr>
      <w:r w:rsidRPr="00CB2B09">
        <w:rPr>
          <w:rFonts w:ascii="Times New Roman" w:hAnsi="Times New Roman" w:cs="Times New Roman"/>
          <w:szCs w:val="28"/>
        </w:rPr>
        <w:t>специальности или направлению подготовки, ученая степень, ученое звание)</w:t>
      </w:r>
    </w:p>
    <w:p w14:paraId="31B4E3AF" w14:textId="77777777" w:rsidR="0049394E" w:rsidRPr="00CB2B09" w:rsidRDefault="0049394E" w:rsidP="00242646">
      <w:pPr>
        <w:pStyle w:val="afff6"/>
        <w:rPr>
          <w:rFonts w:ascii="Times New Roman" w:hAnsi="Times New Roman" w:cs="Times New Roman"/>
          <w:sz w:val="28"/>
          <w:szCs w:val="28"/>
        </w:rPr>
      </w:pPr>
      <w:bookmarkStart w:id="292" w:name="sub_9004"/>
      <w:r w:rsidRPr="00CB2B09">
        <w:rPr>
          <w:rFonts w:ascii="Times New Roman" w:hAnsi="Times New Roman" w:cs="Times New Roman"/>
          <w:sz w:val="28"/>
          <w:szCs w:val="28"/>
        </w:rPr>
        <w:t>4. Сведения о дополнительном профессиональном образовании</w:t>
      </w:r>
    </w:p>
    <w:bookmarkEnd w:id="292"/>
    <w:p w14:paraId="038F8E9D"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___________________________________________________________________</w:t>
      </w:r>
    </w:p>
    <w:p w14:paraId="355ECEF0" w14:textId="77777777" w:rsidR="0049394E" w:rsidRPr="00CB2B09" w:rsidRDefault="0049394E" w:rsidP="00242646">
      <w:pPr>
        <w:pStyle w:val="afff6"/>
        <w:rPr>
          <w:rFonts w:ascii="Times New Roman" w:hAnsi="Times New Roman" w:cs="Times New Roman"/>
          <w:szCs w:val="28"/>
        </w:rPr>
      </w:pPr>
      <w:r w:rsidRPr="00CB2B09">
        <w:rPr>
          <w:rFonts w:ascii="Times New Roman" w:hAnsi="Times New Roman" w:cs="Times New Roman"/>
          <w:szCs w:val="28"/>
        </w:rPr>
        <w:t xml:space="preserve">     (документы о квалификации, подтверждающие повышение или присвоение</w:t>
      </w:r>
    </w:p>
    <w:p w14:paraId="1135A5FB" w14:textId="77777777" w:rsidR="0049394E" w:rsidRPr="00CB2B09" w:rsidRDefault="0049394E" w:rsidP="00242646">
      <w:pPr>
        <w:pStyle w:val="afff6"/>
        <w:rPr>
          <w:rFonts w:ascii="Times New Roman" w:hAnsi="Times New Roman" w:cs="Times New Roman"/>
          <w:szCs w:val="28"/>
        </w:rPr>
      </w:pPr>
      <w:r w:rsidRPr="00CB2B09">
        <w:rPr>
          <w:rFonts w:ascii="Times New Roman" w:hAnsi="Times New Roman" w:cs="Times New Roman"/>
          <w:szCs w:val="28"/>
        </w:rPr>
        <w:t xml:space="preserve"> квалификации по результатам дополнительного профессионального образования (удостоверение о повышении квалификации, диплом   о профессиональной переподготовке)</w:t>
      </w:r>
    </w:p>
    <w:p w14:paraId="522D4B06" w14:textId="77777777" w:rsidR="0049394E" w:rsidRPr="00CB2B09" w:rsidRDefault="002C2EB3" w:rsidP="00242646">
      <w:pPr>
        <w:pStyle w:val="afff6"/>
        <w:jc w:val="both"/>
        <w:rPr>
          <w:rFonts w:ascii="Times New Roman" w:hAnsi="Times New Roman" w:cs="Times New Roman"/>
          <w:sz w:val="28"/>
          <w:szCs w:val="28"/>
        </w:rPr>
      </w:pPr>
      <w:r w:rsidRPr="00CB2B09">
        <w:rPr>
          <w:rFonts w:ascii="Times New Roman" w:hAnsi="Times New Roman" w:cs="Times New Roman"/>
          <w:sz w:val="28"/>
          <w:szCs w:val="28"/>
        </w:rPr>
        <w:t xml:space="preserve">5. Замещаемая должность муниципальной службы на </w:t>
      </w:r>
      <w:r w:rsidR="0049394E" w:rsidRPr="00CB2B09">
        <w:rPr>
          <w:rFonts w:ascii="Times New Roman" w:hAnsi="Times New Roman" w:cs="Times New Roman"/>
          <w:sz w:val="28"/>
          <w:szCs w:val="28"/>
        </w:rPr>
        <w:t>день проведения квалификационного экзамена и дата назначения на эту должность</w:t>
      </w:r>
    </w:p>
    <w:p w14:paraId="2EA411E7"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____________________________________________________________________</w:t>
      </w:r>
    </w:p>
    <w:p w14:paraId="674F93E5"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6. Стаж муниципальной службы ____________________________</w:t>
      </w:r>
      <w:r w:rsidR="003C1B54" w:rsidRPr="00CB2B09">
        <w:rPr>
          <w:rFonts w:ascii="Times New Roman" w:hAnsi="Times New Roman" w:cs="Times New Roman"/>
          <w:sz w:val="28"/>
          <w:szCs w:val="28"/>
        </w:rPr>
        <w:t>_</w:t>
      </w:r>
      <w:r w:rsidRPr="00CB2B09">
        <w:rPr>
          <w:rFonts w:ascii="Times New Roman" w:hAnsi="Times New Roman" w:cs="Times New Roman"/>
          <w:sz w:val="28"/>
          <w:szCs w:val="28"/>
        </w:rPr>
        <w:t>___________</w:t>
      </w:r>
    </w:p>
    <w:p w14:paraId="72E9B53E" w14:textId="77777777" w:rsidR="0049394E" w:rsidRPr="00CB2B09" w:rsidRDefault="0049394E" w:rsidP="00242646">
      <w:pPr>
        <w:pStyle w:val="afff6"/>
        <w:rPr>
          <w:rFonts w:ascii="Times New Roman" w:hAnsi="Times New Roman" w:cs="Times New Roman"/>
          <w:szCs w:val="28"/>
        </w:rPr>
      </w:pPr>
      <w:r w:rsidRPr="00CB2B09">
        <w:rPr>
          <w:rFonts w:ascii="Times New Roman" w:hAnsi="Times New Roman" w:cs="Times New Roman"/>
          <w:sz w:val="28"/>
          <w:szCs w:val="28"/>
        </w:rPr>
        <w:t xml:space="preserve">          </w:t>
      </w:r>
      <w:r w:rsidR="003C1B54" w:rsidRPr="00CB2B09">
        <w:rPr>
          <w:rFonts w:ascii="Times New Roman" w:hAnsi="Times New Roman" w:cs="Times New Roman"/>
          <w:sz w:val="28"/>
          <w:szCs w:val="28"/>
        </w:rPr>
        <w:tab/>
        <w:t xml:space="preserve">                                </w:t>
      </w:r>
      <w:r w:rsidRPr="00CB2B09">
        <w:rPr>
          <w:rFonts w:ascii="Times New Roman" w:hAnsi="Times New Roman" w:cs="Times New Roman"/>
          <w:sz w:val="28"/>
          <w:szCs w:val="28"/>
        </w:rPr>
        <w:t xml:space="preserve">          </w:t>
      </w:r>
      <w:r w:rsidRPr="00CB2B09">
        <w:rPr>
          <w:rFonts w:ascii="Times New Roman" w:hAnsi="Times New Roman" w:cs="Times New Roman"/>
          <w:szCs w:val="28"/>
        </w:rPr>
        <w:t>(в том числе стаж государственной гражданской службы)</w:t>
      </w:r>
    </w:p>
    <w:p w14:paraId="0ADB11CC" w14:textId="77777777" w:rsidR="0049394E" w:rsidRPr="00CB2B09" w:rsidRDefault="0049394E" w:rsidP="00242646">
      <w:pPr>
        <w:ind w:firstLine="709"/>
        <w:rPr>
          <w:rFonts w:ascii="Times New Roman" w:hAnsi="Times New Roman"/>
          <w:sz w:val="28"/>
          <w:szCs w:val="28"/>
        </w:rPr>
      </w:pPr>
    </w:p>
    <w:p w14:paraId="114685C5"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7. Общий трудовой стаж ______________________________________________</w:t>
      </w:r>
    </w:p>
    <w:p w14:paraId="5986950E"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8. Классный чин муниципальной службы ____________________________________________________________________</w:t>
      </w:r>
    </w:p>
    <w:p w14:paraId="1B1126A9" w14:textId="77777777" w:rsidR="0049394E" w:rsidRPr="00CB2B09" w:rsidRDefault="0049394E" w:rsidP="00242646">
      <w:pPr>
        <w:pStyle w:val="afff6"/>
        <w:ind w:firstLine="709"/>
        <w:rPr>
          <w:rFonts w:ascii="Times New Roman" w:hAnsi="Times New Roman" w:cs="Times New Roman"/>
          <w:szCs w:val="28"/>
        </w:rPr>
      </w:pPr>
      <w:r w:rsidRPr="00CB2B09">
        <w:rPr>
          <w:rFonts w:ascii="Times New Roman" w:hAnsi="Times New Roman" w:cs="Times New Roman"/>
          <w:sz w:val="28"/>
          <w:szCs w:val="28"/>
        </w:rPr>
        <w:t xml:space="preserve">                      </w:t>
      </w:r>
      <w:r w:rsidRPr="00CB2B09">
        <w:rPr>
          <w:rFonts w:ascii="Times New Roman" w:hAnsi="Times New Roman" w:cs="Times New Roman"/>
          <w:szCs w:val="28"/>
        </w:rPr>
        <w:t>(наименование классного чина и дата его присвоения)</w:t>
      </w:r>
    </w:p>
    <w:p w14:paraId="7C04DC6F"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9. Вопросы к муниципальному служащему и краткие ответы на них ___________</w:t>
      </w:r>
      <w:r w:rsidR="000D2134" w:rsidRPr="00CB2B09">
        <w:rPr>
          <w:rFonts w:ascii="Times New Roman" w:hAnsi="Times New Roman" w:cs="Times New Roman"/>
          <w:sz w:val="28"/>
          <w:szCs w:val="28"/>
        </w:rPr>
        <w:t>_</w:t>
      </w:r>
      <w:r w:rsidRPr="00CB2B09">
        <w:rPr>
          <w:rFonts w:ascii="Times New Roman" w:hAnsi="Times New Roman" w:cs="Times New Roman"/>
          <w:sz w:val="28"/>
          <w:szCs w:val="28"/>
        </w:rPr>
        <w:t>________________________________________________________</w:t>
      </w:r>
    </w:p>
    <w:p w14:paraId="6189939F"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10. Замеча</w:t>
      </w:r>
      <w:r w:rsidR="000D2134" w:rsidRPr="00CB2B09">
        <w:rPr>
          <w:rFonts w:ascii="Times New Roman" w:hAnsi="Times New Roman" w:cs="Times New Roman"/>
          <w:sz w:val="28"/>
          <w:szCs w:val="28"/>
        </w:rPr>
        <w:t>ния и предложения, высказанные аттестационной</w:t>
      </w:r>
      <w:r w:rsidRPr="00CB2B09">
        <w:rPr>
          <w:rFonts w:ascii="Times New Roman" w:hAnsi="Times New Roman" w:cs="Times New Roman"/>
          <w:sz w:val="28"/>
          <w:szCs w:val="28"/>
        </w:rPr>
        <w:t xml:space="preserve"> комиссией </w:t>
      </w:r>
      <w:r w:rsidR="000D2134" w:rsidRPr="00CB2B09">
        <w:rPr>
          <w:rFonts w:ascii="Times New Roman" w:hAnsi="Times New Roman" w:cs="Times New Roman"/>
          <w:sz w:val="28"/>
          <w:szCs w:val="28"/>
        </w:rPr>
        <w:t>_____</w:t>
      </w:r>
      <w:r w:rsidRPr="00CB2B09">
        <w:rPr>
          <w:rFonts w:ascii="Times New Roman" w:hAnsi="Times New Roman" w:cs="Times New Roman"/>
          <w:sz w:val="28"/>
          <w:szCs w:val="28"/>
        </w:rPr>
        <w:t>_______________________________________________________________</w:t>
      </w:r>
    </w:p>
    <w:p w14:paraId="75F119FE"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11. Предложения, высказанные муниципальным служащим ____________________________________________________________________</w:t>
      </w:r>
    </w:p>
    <w:p w14:paraId="3D7F204E"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____________________________________________________________________</w:t>
      </w:r>
    </w:p>
    <w:p w14:paraId="51073411" w14:textId="77777777" w:rsidR="0049394E" w:rsidRPr="00CB2B09" w:rsidRDefault="0049394E" w:rsidP="00242646">
      <w:pPr>
        <w:pStyle w:val="afff6"/>
        <w:jc w:val="both"/>
        <w:rPr>
          <w:rFonts w:ascii="Times New Roman" w:hAnsi="Times New Roman" w:cs="Times New Roman"/>
          <w:sz w:val="28"/>
          <w:szCs w:val="28"/>
        </w:rPr>
      </w:pPr>
      <w:r w:rsidRPr="00CB2B09">
        <w:rPr>
          <w:rFonts w:ascii="Times New Roman" w:hAnsi="Times New Roman" w:cs="Times New Roman"/>
          <w:sz w:val="28"/>
          <w:szCs w:val="28"/>
        </w:rPr>
        <w:t>12. Оценка знаний, навыков и умений (профессионального уровня)</w:t>
      </w:r>
      <w:r w:rsidR="003D43FD" w:rsidRPr="00CB2B09">
        <w:rPr>
          <w:rFonts w:ascii="Times New Roman" w:hAnsi="Times New Roman" w:cs="Times New Roman"/>
          <w:sz w:val="28"/>
          <w:szCs w:val="28"/>
        </w:rPr>
        <w:t xml:space="preserve"> </w:t>
      </w:r>
      <w:r w:rsidRPr="00CB2B09">
        <w:rPr>
          <w:rFonts w:ascii="Times New Roman" w:hAnsi="Times New Roman" w:cs="Times New Roman"/>
          <w:sz w:val="28"/>
          <w:szCs w:val="28"/>
        </w:rPr>
        <w:t>муниципального служащего по результатам квалификационного экзамена ____________________________________________________________________</w:t>
      </w:r>
    </w:p>
    <w:p w14:paraId="1C6540F3"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____________________________________________________________________</w:t>
      </w:r>
    </w:p>
    <w:p w14:paraId="73797CC5" w14:textId="77777777" w:rsidR="0049394E" w:rsidRPr="00CB2B09" w:rsidRDefault="0049394E" w:rsidP="00242646">
      <w:pPr>
        <w:pStyle w:val="afff6"/>
        <w:rPr>
          <w:rFonts w:ascii="Times New Roman" w:hAnsi="Times New Roman" w:cs="Times New Roman"/>
          <w:szCs w:val="28"/>
        </w:rPr>
      </w:pPr>
      <w:r w:rsidRPr="00CB2B09">
        <w:rPr>
          <w:rFonts w:ascii="Times New Roman" w:hAnsi="Times New Roman" w:cs="Times New Roman"/>
          <w:szCs w:val="28"/>
        </w:rPr>
        <w:t>(признать, ч</w:t>
      </w:r>
      <w:r w:rsidR="000D2134" w:rsidRPr="00CB2B09">
        <w:rPr>
          <w:rFonts w:ascii="Times New Roman" w:hAnsi="Times New Roman" w:cs="Times New Roman"/>
          <w:szCs w:val="28"/>
        </w:rPr>
        <w:t xml:space="preserve">то муниципальный служащий сдал </w:t>
      </w:r>
      <w:r w:rsidRPr="00CB2B09">
        <w:rPr>
          <w:rFonts w:ascii="Times New Roman" w:hAnsi="Times New Roman" w:cs="Times New Roman"/>
          <w:szCs w:val="28"/>
        </w:rPr>
        <w:t xml:space="preserve">квалификационный экзамен и рекомендовать его для присвоений классного    чина муниципальной службы; признать, что </w:t>
      </w:r>
      <w:r w:rsidR="00221FED" w:rsidRPr="00CB2B09">
        <w:rPr>
          <w:rFonts w:ascii="Times New Roman" w:hAnsi="Times New Roman" w:cs="Times New Roman"/>
          <w:szCs w:val="28"/>
        </w:rPr>
        <w:t>муниципальный служащий</w:t>
      </w:r>
      <w:r w:rsidRPr="00CB2B09">
        <w:rPr>
          <w:rFonts w:ascii="Times New Roman" w:hAnsi="Times New Roman" w:cs="Times New Roman"/>
          <w:szCs w:val="28"/>
        </w:rPr>
        <w:t xml:space="preserve"> не сдал квалификационный экзамен)</w:t>
      </w:r>
    </w:p>
    <w:p w14:paraId="16B4913F" w14:textId="77777777" w:rsidR="00920758" w:rsidRPr="00CB2B09" w:rsidRDefault="00920758" w:rsidP="00242646">
      <w:pPr>
        <w:pStyle w:val="afff6"/>
        <w:rPr>
          <w:rFonts w:ascii="Times New Roman" w:hAnsi="Times New Roman" w:cs="Times New Roman"/>
          <w:sz w:val="28"/>
          <w:szCs w:val="28"/>
        </w:rPr>
      </w:pPr>
    </w:p>
    <w:p w14:paraId="2834E525"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13. Количественный состав аттестационной (конкурсной) комиссии __________</w:t>
      </w:r>
    </w:p>
    <w:p w14:paraId="10478C51" w14:textId="77777777" w:rsidR="0049394E" w:rsidRPr="00CB2B09" w:rsidRDefault="00221FED" w:rsidP="00242646">
      <w:pPr>
        <w:pStyle w:val="afff6"/>
        <w:rPr>
          <w:rFonts w:ascii="Times New Roman" w:hAnsi="Times New Roman" w:cs="Times New Roman"/>
          <w:sz w:val="28"/>
          <w:szCs w:val="28"/>
        </w:rPr>
      </w:pPr>
      <w:r w:rsidRPr="00CB2B09">
        <w:rPr>
          <w:rFonts w:ascii="Times New Roman" w:hAnsi="Times New Roman" w:cs="Times New Roman"/>
          <w:sz w:val="28"/>
          <w:szCs w:val="28"/>
        </w:rPr>
        <w:t>На заседании присутствовало _</w:t>
      </w:r>
      <w:r w:rsidR="0049394E" w:rsidRPr="00CB2B09">
        <w:rPr>
          <w:rFonts w:ascii="Times New Roman" w:hAnsi="Times New Roman" w:cs="Times New Roman"/>
          <w:sz w:val="28"/>
          <w:szCs w:val="28"/>
        </w:rPr>
        <w:t>_</w:t>
      </w:r>
      <w:proofErr w:type="gramStart"/>
      <w:r w:rsidR="0049394E" w:rsidRPr="00CB2B09">
        <w:rPr>
          <w:rFonts w:ascii="Times New Roman" w:hAnsi="Times New Roman" w:cs="Times New Roman"/>
          <w:sz w:val="28"/>
          <w:szCs w:val="28"/>
        </w:rPr>
        <w:t>_  членов</w:t>
      </w:r>
      <w:proofErr w:type="gramEnd"/>
      <w:r w:rsidR="0049394E" w:rsidRPr="00CB2B09">
        <w:rPr>
          <w:rFonts w:ascii="Times New Roman" w:hAnsi="Times New Roman" w:cs="Times New Roman"/>
          <w:sz w:val="28"/>
          <w:szCs w:val="28"/>
        </w:rPr>
        <w:t xml:space="preserve">  аттестационной комиссии</w:t>
      </w:r>
    </w:p>
    <w:p w14:paraId="23DECB08"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Количество голосов за ____, против_______</w:t>
      </w:r>
    </w:p>
    <w:p w14:paraId="351FAFF3"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14. Примечания ______________________________________________________</w:t>
      </w:r>
    </w:p>
    <w:p w14:paraId="1BADC00A"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Председатель</w:t>
      </w:r>
    </w:p>
    <w:p w14:paraId="73AD1366"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lastRenderedPageBreak/>
        <w:t xml:space="preserve">аттестационной (конкурсной) комиссии  </w:t>
      </w:r>
      <w:proofErr w:type="gramStart"/>
      <w:r w:rsidRPr="00CB2B09">
        <w:rPr>
          <w:rFonts w:ascii="Times New Roman" w:hAnsi="Times New Roman" w:cs="Times New Roman"/>
          <w:sz w:val="28"/>
          <w:szCs w:val="28"/>
        </w:rPr>
        <w:t xml:space="preserve">   (</w:t>
      </w:r>
      <w:proofErr w:type="gramEnd"/>
      <w:r w:rsidRPr="00CB2B09">
        <w:rPr>
          <w:rFonts w:ascii="Times New Roman" w:hAnsi="Times New Roman" w:cs="Times New Roman"/>
          <w:sz w:val="28"/>
          <w:szCs w:val="28"/>
        </w:rPr>
        <w:t>подпись)  (расшифровка подписи)</w:t>
      </w:r>
    </w:p>
    <w:p w14:paraId="51CE331A" w14:textId="77777777" w:rsidR="0049394E" w:rsidRPr="00CB2B09" w:rsidRDefault="0049394E" w:rsidP="00242646">
      <w:pPr>
        <w:pStyle w:val="afff6"/>
        <w:ind w:firstLine="709"/>
        <w:rPr>
          <w:rFonts w:ascii="Times New Roman" w:hAnsi="Times New Roman" w:cs="Times New Roman"/>
          <w:sz w:val="28"/>
          <w:szCs w:val="28"/>
        </w:rPr>
      </w:pPr>
    </w:p>
    <w:p w14:paraId="6E8B60CE"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Заместитель председателя</w:t>
      </w:r>
    </w:p>
    <w:p w14:paraId="740DC268"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 xml:space="preserve">аттестационной (конкурсной) комиссии  </w:t>
      </w:r>
      <w:proofErr w:type="gramStart"/>
      <w:r w:rsidRPr="00CB2B09">
        <w:rPr>
          <w:rFonts w:ascii="Times New Roman" w:hAnsi="Times New Roman" w:cs="Times New Roman"/>
          <w:sz w:val="28"/>
          <w:szCs w:val="28"/>
        </w:rPr>
        <w:t xml:space="preserve">   (</w:t>
      </w:r>
      <w:proofErr w:type="gramEnd"/>
      <w:r w:rsidRPr="00CB2B09">
        <w:rPr>
          <w:rFonts w:ascii="Times New Roman" w:hAnsi="Times New Roman" w:cs="Times New Roman"/>
          <w:sz w:val="28"/>
          <w:szCs w:val="28"/>
        </w:rPr>
        <w:t>подпись) (расшифровка подписи)</w:t>
      </w:r>
    </w:p>
    <w:p w14:paraId="4EE80E7C" w14:textId="77777777" w:rsidR="0049394E" w:rsidRPr="00CB2B09" w:rsidRDefault="0049394E" w:rsidP="00242646">
      <w:pPr>
        <w:pStyle w:val="afff6"/>
        <w:ind w:firstLine="709"/>
        <w:rPr>
          <w:rFonts w:ascii="Times New Roman" w:hAnsi="Times New Roman" w:cs="Times New Roman"/>
          <w:sz w:val="28"/>
          <w:szCs w:val="28"/>
        </w:rPr>
      </w:pPr>
    </w:p>
    <w:p w14:paraId="37808AE2"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Секретарь аттестационной</w:t>
      </w:r>
    </w:p>
    <w:p w14:paraId="595CBFCA"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 xml:space="preserve">(конкурсной) комиссии                               </w:t>
      </w:r>
      <w:proofErr w:type="gramStart"/>
      <w:r w:rsidRPr="00CB2B09">
        <w:rPr>
          <w:rFonts w:ascii="Times New Roman" w:hAnsi="Times New Roman" w:cs="Times New Roman"/>
          <w:sz w:val="28"/>
          <w:szCs w:val="28"/>
        </w:rPr>
        <w:t xml:space="preserve">   (</w:t>
      </w:r>
      <w:proofErr w:type="gramEnd"/>
      <w:r w:rsidRPr="00CB2B09">
        <w:rPr>
          <w:rFonts w:ascii="Times New Roman" w:hAnsi="Times New Roman" w:cs="Times New Roman"/>
          <w:sz w:val="28"/>
          <w:szCs w:val="28"/>
        </w:rPr>
        <w:t>подпись) (расшифровка подписи)</w:t>
      </w:r>
    </w:p>
    <w:p w14:paraId="5636915B" w14:textId="77777777" w:rsidR="0049394E" w:rsidRPr="00CB2B09" w:rsidRDefault="0049394E" w:rsidP="00242646">
      <w:pPr>
        <w:pStyle w:val="afff6"/>
        <w:ind w:firstLine="709"/>
        <w:rPr>
          <w:rFonts w:ascii="Times New Roman" w:hAnsi="Times New Roman" w:cs="Times New Roman"/>
          <w:sz w:val="28"/>
          <w:szCs w:val="28"/>
        </w:rPr>
      </w:pPr>
    </w:p>
    <w:p w14:paraId="06733C42"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Члены аттестационной</w:t>
      </w:r>
    </w:p>
    <w:p w14:paraId="0DDB6E8C"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 xml:space="preserve">(конкурсной) комиссии                               </w:t>
      </w:r>
      <w:proofErr w:type="gramStart"/>
      <w:r w:rsidRPr="00CB2B09">
        <w:rPr>
          <w:rFonts w:ascii="Times New Roman" w:hAnsi="Times New Roman" w:cs="Times New Roman"/>
          <w:sz w:val="28"/>
          <w:szCs w:val="28"/>
        </w:rPr>
        <w:t xml:space="preserve">   (</w:t>
      </w:r>
      <w:proofErr w:type="gramEnd"/>
      <w:r w:rsidRPr="00CB2B09">
        <w:rPr>
          <w:rFonts w:ascii="Times New Roman" w:hAnsi="Times New Roman" w:cs="Times New Roman"/>
          <w:sz w:val="28"/>
          <w:szCs w:val="28"/>
        </w:rPr>
        <w:t>подпись) (расшифровка подписи)</w:t>
      </w:r>
    </w:p>
    <w:p w14:paraId="362C97AC" w14:textId="77777777" w:rsidR="0049394E" w:rsidRPr="00CB2B09" w:rsidRDefault="0049394E" w:rsidP="00242646">
      <w:pPr>
        <w:ind w:firstLine="709"/>
        <w:rPr>
          <w:rFonts w:ascii="Times New Roman" w:hAnsi="Times New Roman"/>
          <w:sz w:val="28"/>
          <w:szCs w:val="28"/>
        </w:rPr>
      </w:pPr>
    </w:p>
    <w:p w14:paraId="67C37EC5"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 xml:space="preserve">                                                                            (подпись) (расшифровка подписи)</w:t>
      </w:r>
    </w:p>
    <w:p w14:paraId="51E32AE0"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Дата проведения квалификационного экзамена</w:t>
      </w:r>
    </w:p>
    <w:p w14:paraId="12F0AF04"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____________________________________________________________________</w:t>
      </w:r>
    </w:p>
    <w:p w14:paraId="3676E58D"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С экзаменационным листом ознакомился ___________________________________________________________________</w:t>
      </w:r>
    </w:p>
    <w:p w14:paraId="0A511570" w14:textId="77777777" w:rsidR="0049394E" w:rsidRPr="00CB2B09" w:rsidRDefault="0049394E" w:rsidP="00242646">
      <w:pPr>
        <w:pStyle w:val="afff6"/>
        <w:ind w:firstLine="709"/>
        <w:jc w:val="center"/>
        <w:rPr>
          <w:rFonts w:ascii="Times New Roman" w:hAnsi="Times New Roman" w:cs="Times New Roman"/>
          <w:szCs w:val="28"/>
        </w:rPr>
      </w:pPr>
      <w:r w:rsidRPr="00CB2B09">
        <w:rPr>
          <w:rFonts w:ascii="Times New Roman" w:hAnsi="Times New Roman" w:cs="Times New Roman"/>
          <w:szCs w:val="28"/>
        </w:rPr>
        <w:t>(подпись муниципального служащего, дата)</w:t>
      </w:r>
    </w:p>
    <w:p w14:paraId="63B01A8A" w14:textId="77777777" w:rsidR="0049394E" w:rsidRPr="00CB2B09" w:rsidRDefault="0049394E" w:rsidP="00242646">
      <w:pPr>
        <w:ind w:firstLine="709"/>
        <w:rPr>
          <w:rFonts w:ascii="Times New Roman" w:hAnsi="Times New Roman"/>
          <w:sz w:val="28"/>
          <w:szCs w:val="28"/>
        </w:rPr>
      </w:pPr>
    </w:p>
    <w:p w14:paraId="75F70A74"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(место для печати</w:t>
      </w:r>
    </w:p>
    <w:p w14:paraId="2158FAAE" w14:textId="77777777" w:rsidR="0049394E" w:rsidRPr="00CB2B09" w:rsidRDefault="0049394E" w:rsidP="00242646">
      <w:pPr>
        <w:pStyle w:val="afff6"/>
        <w:rPr>
          <w:rFonts w:ascii="Times New Roman" w:hAnsi="Times New Roman" w:cs="Times New Roman"/>
          <w:sz w:val="28"/>
          <w:szCs w:val="28"/>
        </w:rPr>
      </w:pPr>
      <w:r w:rsidRPr="00CB2B09">
        <w:rPr>
          <w:rFonts w:ascii="Times New Roman" w:hAnsi="Times New Roman" w:cs="Times New Roman"/>
          <w:sz w:val="28"/>
          <w:szCs w:val="28"/>
        </w:rPr>
        <w:t>государственного органа)</w:t>
      </w:r>
    </w:p>
    <w:p w14:paraId="6D95A679" w14:textId="77777777" w:rsidR="0049394E" w:rsidRPr="00CB2B09" w:rsidRDefault="0049394E" w:rsidP="00242646">
      <w:pPr>
        <w:ind w:firstLine="709"/>
        <w:rPr>
          <w:rFonts w:ascii="Times New Roman" w:hAnsi="Times New Roman"/>
          <w:sz w:val="28"/>
          <w:szCs w:val="28"/>
        </w:rPr>
      </w:pPr>
    </w:p>
    <w:p w14:paraId="212051D1" w14:textId="77777777" w:rsidR="0049394E" w:rsidRPr="00CB2B09" w:rsidRDefault="0049394E" w:rsidP="00242646">
      <w:pPr>
        <w:ind w:firstLine="709"/>
        <w:rPr>
          <w:rFonts w:ascii="Times New Roman" w:hAnsi="Times New Roman"/>
          <w:sz w:val="28"/>
          <w:szCs w:val="28"/>
        </w:rPr>
      </w:pPr>
    </w:p>
    <w:p w14:paraId="6FEF7B17" w14:textId="77777777" w:rsidR="0049394E" w:rsidRPr="00CB2B09" w:rsidRDefault="0049394E" w:rsidP="00242646">
      <w:pPr>
        <w:ind w:firstLine="709"/>
        <w:rPr>
          <w:rFonts w:ascii="Times New Roman" w:hAnsi="Times New Roman"/>
          <w:sz w:val="28"/>
          <w:szCs w:val="28"/>
        </w:rPr>
      </w:pPr>
    </w:p>
    <w:p w14:paraId="51521C16" w14:textId="77777777" w:rsidR="00010D34" w:rsidRPr="00CB2B09" w:rsidRDefault="00BA714D" w:rsidP="00242646">
      <w:pPr>
        <w:suppressAutoHyphens/>
        <w:ind w:left="5664" w:firstLine="0"/>
        <w:jc w:val="left"/>
        <w:rPr>
          <w:rFonts w:ascii="Times New Roman" w:hAnsi="Times New Roman"/>
          <w:sz w:val="28"/>
          <w:szCs w:val="28"/>
          <w:lang w:eastAsia="zh-CN"/>
        </w:rPr>
      </w:pPr>
      <w:r w:rsidRPr="00CB2B09">
        <w:rPr>
          <w:rFonts w:ascii="Times New Roman" w:hAnsi="Times New Roman"/>
          <w:sz w:val="28"/>
          <w:szCs w:val="28"/>
          <w:lang w:eastAsia="zh-CN"/>
        </w:rPr>
        <w:t xml:space="preserve">       </w:t>
      </w:r>
    </w:p>
    <w:sectPr w:rsidR="00010D34" w:rsidRPr="00CB2B09" w:rsidSect="002356E8">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2964" w14:textId="77777777" w:rsidR="00EF4717" w:rsidRDefault="00EF4717" w:rsidP="00D36FE4">
      <w:r>
        <w:separator/>
      </w:r>
    </w:p>
  </w:endnote>
  <w:endnote w:type="continuationSeparator" w:id="0">
    <w:p w14:paraId="433DA33C" w14:textId="77777777" w:rsidR="00EF4717" w:rsidRDefault="00EF4717" w:rsidP="00D3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4581" w14:textId="77777777" w:rsidR="00EF4717" w:rsidRDefault="00EF4717" w:rsidP="00D36FE4">
      <w:r>
        <w:separator/>
      </w:r>
    </w:p>
  </w:footnote>
  <w:footnote w:type="continuationSeparator" w:id="0">
    <w:p w14:paraId="1570ED7A" w14:textId="77777777" w:rsidR="00EF4717" w:rsidRDefault="00EF4717" w:rsidP="00D3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E4"/>
    <w:rsid w:val="00010D34"/>
    <w:rsid w:val="000223D3"/>
    <w:rsid w:val="000407DB"/>
    <w:rsid w:val="00052C3F"/>
    <w:rsid w:val="00052E56"/>
    <w:rsid w:val="0005354C"/>
    <w:rsid w:val="00055A3F"/>
    <w:rsid w:val="00060560"/>
    <w:rsid w:val="00060A11"/>
    <w:rsid w:val="00075110"/>
    <w:rsid w:val="00075DF2"/>
    <w:rsid w:val="00087D64"/>
    <w:rsid w:val="00092360"/>
    <w:rsid w:val="000964EC"/>
    <w:rsid w:val="000A33E4"/>
    <w:rsid w:val="000A6FE8"/>
    <w:rsid w:val="000B0316"/>
    <w:rsid w:val="000B1219"/>
    <w:rsid w:val="000C7443"/>
    <w:rsid w:val="000D2134"/>
    <w:rsid w:val="000D3653"/>
    <w:rsid w:val="000D77B7"/>
    <w:rsid w:val="000E32FF"/>
    <w:rsid w:val="000E43E2"/>
    <w:rsid w:val="000E5192"/>
    <w:rsid w:val="000E7E2D"/>
    <w:rsid w:val="000F7F99"/>
    <w:rsid w:val="00113A6C"/>
    <w:rsid w:val="00120966"/>
    <w:rsid w:val="00120C86"/>
    <w:rsid w:val="001216E5"/>
    <w:rsid w:val="00122CF5"/>
    <w:rsid w:val="00123B42"/>
    <w:rsid w:val="00132716"/>
    <w:rsid w:val="001468EE"/>
    <w:rsid w:val="00156BE5"/>
    <w:rsid w:val="00175E75"/>
    <w:rsid w:val="0017651E"/>
    <w:rsid w:val="0019143D"/>
    <w:rsid w:val="001A2FEE"/>
    <w:rsid w:val="001A355D"/>
    <w:rsid w:val="001B34D9"/>
    <w:rsid w:val="001D3CA2"/>
    <w:rsid w:val="001E33FD"/>
    <w:rsid w:val="001E4319"/>
    <w:rsid w:val="001F35A1"/>
    <w:rsid w:val="001F360F"/>
    <w:rsid w:val="001F693F"/>
    <w:rsid w:val="002003B8"/>
    <w:rsid w:val="00210E52"/>
    <w:rsid w:val="00212185"/>
    <w:rsid w:val="00216125"/>
    <w:rsid w:val="00216CA7"/>
    <w:rsid w:val="0022015C"/>
    <w:rsid w:val="00221FED"/>
    <w:rsid w:val="002356E8"/>
    <w:rsid w:val="002409AF"/>
    <w:rsid w:val="00242646"/>
    <w:rsid w:val="00242C00"/>
    <w:rsid w:val="00251317"/>
    <w:rsid w:val="002513C6"/>
    <w:rsid w:val="00254ED0"/>
    <w:rsid w:val="00264D61"/>
    <w:rsid w:val="00271824"/>
    <w:rsid w:val="00273686"/>
    <w:rsid w:val="00277658"/>
    <w:rsid w:val="002802D5"/>
    <w:rsid w:val="002908F6"/>
    <w:rsid w:val="00291F06"/>
    <w:rsid w:val="002A3381"/>
    <w:rsid w:val="002A45E9"/>
    <w:rsid w:val="002B0E11"/>
    <w:rsid w:val="002B1753"/>
    <w:rsid w:val="002B5031"/>
    <w:rsid w:val="002C16FA"/>
    <w:rsid w:val="002C2EB3"/>
    <w:rsid w:val="002C564D"/>
    <w:rsid w:val="002C633E"/>
    <w:rsid w:val="002D0064"/>
    <w:rsid w:val="002D18DD"/>
    <w:rsid w:val="002D286C"/>
    <w:rsid w:val="002D4CFE"/>
    <w:rsid w:val="002E7EB3"/>
    <w:rsid w:val="002F1EAB"/>
    <w:rsid w:val="002F241D"/>
    <w:rsid w:val="002F597F"/>
    <w:rsid w:val="0030782C"/>
    <w:rsid w:val="00316EEE"/>
    <w:rsid w:val="00317F46"/>
    <w:rsid w:val="003231F2"/>
    <w:rsid w:val="00324308"/>
    <w:rsid w:val="00327EDD"/>
    <w:rsid w:val="00341295"/>
    <w:rsid w:val="00346886"/>
    <w:rsid w:val="00355C32"/>
    <w:rsid w:val="003614D8"/>
    <w:rsid w:val="003640CA"/>
    <w:rsid w:val="003721FC"/>
    <w:rsid w:val="00377040"/>
    <w:rsid w:val="003858C7"/>
    <w:rsid w:val="00397500"/>
    <w:rsid w:val="00397587"/>
    <w:rsid w:val="003A3E8A"/>
    <w:rsid w:val="003B1E0D"/>
    <w:rsid w:val="003B5D8D"/>
    <w:rsid w:val="003B67B3"/>
    <w:rsid w:val="003B7053"/>
    <w:rsid w:val="003C1B54"/>
    <w:rsid w:val="003C5C3B"/>
    <w:rsid w:val="003C6FAA"/>
    <w:rsid w:val="003C79E5"/>
    <w:rsid w:val="003D43E8"/>
    <w:rsid w:val="003D43FD"/>
    <w:rsid w:val="003D6AC7"/>
    <w:rsid w:val="003F2D89"/>
    <w:rsid w:val="003F652F"/>
    <w:rsid w:val="00401566"/>
    <w:rsid w:val="00407C85"/>
    <w:rsid w:val="00411AC2"/>
    <w:rsid w:val="00422298"/>
    <w:rsid w:val="004246DA"/>
    <w:rsid w:val="0043109D"/>
    <w:rsid w:val="004330ED"/>
    <w:rsid w:val="004464FA"/>
    <w:rsid w:val="00450B5D"/>
    <w:rsid w:val="0045217B"/>
    <w:rsid w:val="00452291"/>
    <w:rsid w:val="004531B0"/>
    <w:rsid w:val="00454653"/>
    <w:rsid w:val="004564B3"/>
    <w:rsid w:val="00457D22"/>
    <w:rsid w:val="0046268D"/>
    <w:rsid w:val="0046426E"/>
    <w:rsid w:val="0046767D"/>
    <w:rsid w:val="00470690"/>
    <w:rsid w:val="0047436B"/>
    <w:rsid w:val="00483BEF"/>
    <w:rsid w:val="00491951"/>
    <w:rsid w:val="0049394E"/>
    <w:rsid w:val="00497101"/>
    <w:rsid w:val="004A4607"/>
    <w:rsid w:val="004B7C72"/>
    <w:rsid w:val="004B7E00"/>
    <w:rsid w:val="004C1435"/>
    <w:rsid w:val="004C5653"/>
    <w:rsid w:val="004D1822"/>
    <w:rsid w:val="004D32FF"/>
    <w:rsid w:val="004E0992"/>
    <w:rsid w:val="004E379A"/>
    <w:rsid w:val="005003D0"/>
    <w:rsid w:val="00501C8E"/>
    <w:rsid w:val="00503B0E"/>
    <w:rsid w:val="005124EE"/>
    <w:rsid w:val="00516B7E"/>
    <w:rsid w:val="00517039"/>
    <w:rsid w:val="00524CA9"/>
    <w:rsid w:val="00534111"/>
    <w:rsid w:val="00540C62"/>
    <w:rsid w:val="0054718E"/>
    <w:rsid w:val="00550A25"/>
    <w:rsid w:val="005512F1"/>
    <w:rsid w:val="0055155C"/>
    <w:rsid w:val="005569BB"/>
    <w:rsid w:val="00556F36"/>
    <w:rsid w:val="00561684"/>
    <w:rsid w:val="00561733"/>
    <w:rsid w:val="00566006"/>
    <w:rsid w:val="005708DB"/>
    <w:rsid w:val="005711AD"/>
    <w:rsid w:val="0058436F"/>
    <w:rsid w:val="0058584A"/>
    <w:rsid w:val="00586665"/>
    <w:rsid w:val="005917B5"/>
    <w:rsid w:val="00595944"/>
    <w:rsid w:val="005979A3"/>
    <w:rsid w:val="005A377D"/>
    <w:rsid w:val="005A7305"/>
    <w:rsid w:val="005B0CDD"/>
    <w:rsid w:val="005B4803"/>
    <w:rsid w:val="005B7DF4"/>
    <w:rsid w:val="005C21CA"/>
    <w:rsid w:val="005C3785"/>
    <w:rsid w:val="005D3838"/>
    <w:rsid w:val="005D5F21"/>
    <w:rsid w:val="005D637E"/>
    <w:rsid w:val="005D7D9C"/>
    <w:rsid w:val="005F2BEC"/>
    <w:rsid w:val="005F3C4B"/>
    <w:rsid w:val="00604803"/>
    <w:rsid w:val="00604806"/>
    <w:rsid w:val="0061157A"/>
    <w:rsid w:val="00621A4D"/>
    <w:rsid w:val="0062242E"/>
    <w:rsid w:val="00622F02"/>
    <w:rsid w:val="0062430F"/>
    <w:rsid w:val="006253FF"/>
    <w:rsid w:val="006307A0"/>
    <w:rsid w:val="00633FBF"/>
    <w:rsid w:val="00644D56"/>
    <w:rsid w:val="006463C5"/>
    <w:rsid w:val="00660F2C"/>
    <w:rsid w:val="00661713"/>
    <w:rsid w:val="00662EC5"/>
    <w:rsid w:val="00664AFD"/>
    <w:rsid w:val="0067049E"/>
    <w:rsid w:val="006727E5"/>
    <w:rsid w:val="00682B97"/>
    <w:rsid w:val="00684458"/>
    <w:rsid w:val="006879D8"/>
    <w:rsid w:val="006A3D38"/>
    <w:rsid w:val="006A75D8"/>
    <w:rsid w:val="006B19B2"/>
    <w:rsid w:val="006C2154"/>
    <w:rsid w:val="006C674B"/>
    <w:rsid w:val="006D4E7D"/>
    <w:rsid w:val="006D6B03"/>
    <w:rsid w:val="006E08CD"/>
    <w:rsid w:val="00703B57"/>
    <w:rsid w:val="00707982"/>
    <w:rsid w:val="007105F5"/>
    <w:rsid w:val="0071691B"/>
    <w:rsid w:val="00716A3B"/>
    <w:rsid w:val="00716DE5"/>
    <w:rsid w:val="00726052"/>
    <w:rsid w:val="007271DC"/>
    <w:rsid w:val="0074210F"/>
    <w:rsid w:val="0074222B"/>
    <w:rsid w:val="00750F23"/>
    <w:rsid w:val="00763CBD"/>
    <w:rsid w:val="00767980"/>
    <w:rsid w:val="00776E28"/>
    <w:rsid w:val="007919BD"/>
    <w:rsid w:val="00792545"/>
    <w:rsid w:val="007A696D"/>
    <w:rsid w:val="007B0036"/>
    <w:rsid w:val="007C1CC0"/>
    <w:rsid w:val="007D46F1"/>
    <w:rsid w:val="007D596A"/>
    <w:rsid w:val="007D77E7"/>
    <w:rsid w:val="007E463B"/>
    <w:rsid w:val="007E4ACA"/>
    <w:rsid w:val="007F1DD7"/>
    <w:rsid w:val="007F582D"/>
    <w:rsid w:val="00806D26"/>
    <w:rsid w:val="00811231"/>
    <w:rsid w:val="00814B58"/>
    <w:rsid w:val="0082076F"/>
    <w:rsid w:val="00821635"/>
    <w:rsid w:val="008218B4"/>
    <w:rsid w:val="00823849"/>
    <w:rsid w:val="00823AB4"/>
    <w:rsid w:val="008245F5"/>
    <w:rsid w:val="0082693E"/>
    <w:rsid w:val="008314CA"/>
    <w:rsid w:val="008324A6"/>
    <w:rsid w:val="00834389"/>
    <w:rsid w:val="008348F3"/>
    <w:rsid w:val="00840A75"/>
    <w:rsid w:val="00846398"/>
    <w:rsid w:val="00846E03"/>
    <w:rsid w:val="00852D6B"/>
    <w:rsid w:val="008541B2"/>
    <w:rsid w:val="008610B8"/>
    <w:rsid w:val="008671B7"/>
    <w:rsid w:val="008760EB"/>
    <w:rsid w:val="0089389A"/>
    <w:rsid w:val="0089436A"/>
    <w:rsid w:val="008A34DE"/>
    <w:rsid w:val="008D041F"/>
    <w:rsid w:val="008D2E0C"/>
    <w:rsid w:val="008D4206"/>
    <w:rsid w:val="008E2FFE"/>
    <w:rsid w:val="008E3B26"/>
    <w:rsid w:val="008E6F00"/>
    <w:rsid w:val="008F4174"/>
    <w:rsid w:val="00905312"/>
    <w:rsid w:val="00906E59"/>
    <w:rsid w:val="009075BF"/>
    <w:rsid w:val="00914E8B"/>
    <w:rsid w:val="00920758"/>
    <w:rsid w:val="00923436"/>
    <w:rsid w:val="009314DC"/>
    <w:rsid w:val="00932362"/>
    <w:rsid w:val="009357BD"/>
    <w:rsid w:val="00937B45"/>
    <w:rsid w:val="00942668"/>
    <w:rsid w:val="009441FA"/>
    <w:rsid w:val="009456DE"/>
    <w:rsid w:val="00947863"/>
    <w:rsid w:val="00950E6B"/>
    <w:rsid w:val="00960CAB"/>
    <w:rsid w:val="00975DA9"/>
    <w:rsid w:val="0097730F"/>
    <w:rsid w:val="009867CB"/>
    <w:rsid w:val="00996B34"/>
    <w:rsid w:val="00997336"/>
    <w:rsid w:val="009A5475"/>
    <w:rsid w:val="009B7336"/>
    <w:rsid w:val="009F0BA5"/>
    <w:rsid w:val="009F618B"/>
    <w:rsid w:val="009F6833"/>
    <w:rsid w:val="00A0122B"/>
    <w:rsid w:val="00A01A11"/>
    <w:rsid w:val="00A06F9F"/>
    <w:rsid w:val="00A13A1D"/>
    <w:rsid w:val="00A13F25"/>
    <w:rsid w:val="00A17BE9"/>
    <w:rsid w:val="00A204F5"/>
    <w:rsid w:val="00A25810"/>
    <w:rsid w:val="00A30F37"/>
    <w:rsid w:val="00A3480B"/>
    <w:rsid w:val="00A373C9"/>
    <w:rsid w:val="00A478D8"/>
    <w:rsid w:val="00A60F33"/>
    <w:rsid w:val="00A66036"/>
    <w:rsid w:val="00A76965"/>
    <w:rsid w:val="00A83DAA"/>
    <w:rsid w:val="00A86D14"/>
    <w:rsid w:val="00A96571"/>
    <w:rsid w:val="00AA165E"/>
    <w:rsid w:val="00AA24FA"/>
    <w:rsid w:val="00AC2D60"/>
    <w:rsid w:val="00AD21DE"/>
    <w:rsid w:val="00AD5FB6"/>
    <w:rsid w:val="00AE7281"/>
    <w:rsid w:val="00AF0F39"/>
    <w:rsid w:val="00AF3106"/>
    <w:rsid w:val="00AF3B13"/>
    <w:rsid w:val="00B053D9"/>
    <w:rsid w:val="00B129F7"/>
    <w:rsid w:val="00B442BF"/>
    <w:rsid w:val="00B511B6"/>
    <w:rsid w:val="00B54174"/>
    <w:rsid w:val="00B6117A"/>
    <w:rsid w:val="00B72C07"/>
    <w:rsid w:val="00B91286"/>
    <w:rsid w:val="00BA714D"/>
    <w:rsid w:val="00BB00F8"/>
    <w:rsid w:val="00BB0B00"/>
    <w:rsid w:val="00BB1A5C"/>
    <w:rsid w:val="00BC240D"/>
    <w:rsid w:val="00BE42DE"/>
    <w:rsid w:val="00BF363A"/>
    <w:rsid w:val="00C1569A"/>
    <w:rsid w:val="00C21737"/>
    <w:rsid w:val="00C37A7E"/>
    <w:rsid w:val="00C42DF6"/>
    <w:rsid w:val="00C54D68"/>
    <w:rsid w:val="00C556F3"/>
    <w:rsid w:val="00C56ED5"/>
    <w:rsid w:val="00C62D8C"/>
    <w:rsid w:val="00C7357A"/>
    <w:rsid w:val="00C84192"/>
    <w:rsid w:val="00C961BD"/>
    <w:rsid w:val="00C96FC2"/>
    <w:rsid w:val="00C97F6F"/>
    <w:rsid w:val="00CA6597"/>
    <w:rsid w:val="00CA7622"/>
    <w:rsid w:val="00CB0D4C"/>
    <w:rsid w:val="00CB2B09"/>
    <w:rsid w:val="00CB5B01"/>
    <w:rsid w:val="00CB71B6"/>
    <w:rsid w:val="00CB7E4D"/>
    <w:rsid w:val="00CD072C"/>
    <w:rsid w:val="00CD13D1"/>
    <w:rsid w:val="00CD583F"/>
    <w:rsid w:val="00CE73D4"/>
    <w:rsid w:val="00CF3DB7"/>
    <w:rsid w:val="00CF7715"/>
    <w:rsid w:val="00D06E58"/>
    <w:rsid w:val="00D1209D"/>
    <w:rsid w:val="00D13901"/>
    <w:rsid w:val="00D15B73"/>
    <w:rsid w:val="00D21EE9"/>
    <w:rsid w:val="00D3415A"/>
    <w:rsid w:val="00D36C8C"/>
    <w:rsid w:val="00D36FE4"/>
    <w:rsid w:val="00D425C4"/>
    <w:rsid w:val="00D42639"/>
    <w:rsid w:val="00D54EE1"/>
    <w:rsid w:val="00D5739F"/>
    <w:rsid w:val="00D61712"/>
    <w:rsid w:val="00D6381E"/>
    <w:rsid w:val="00D77473"/>
    <w:rsid w:val="00D85087"/>
    <w:rsid w:val="00D87412"/>
    <w:rsid w:val="00D90DA1"/>
    <w:rsid w:val="00D91F06"/>
    <w:rsid w:val="00D96F44"/>
    <w:rsid w:val="00DA2158"/>
    <w:rsid w:val="00DA21CA"/>
    <w:rsid w:val="00DA4F4C"/>
    <w:rsid w:val="00DB1E86"/>
    <w:rsid w:val="00DB7704"/>
    <w:rsid w:val="00DD14AE"/>
    <w:rsid w:val="00DD395F"/>
    <w:rsid w:val="00DD707F"/>
    <w:rsid w:val="00DD7799"/>
    <w:rsid w:val="00DE2EE8"/>
    <w:rsid w:val="00E030A7"/>
    <w:rsid w:val="00E1106C"/>
    <w:rsid w:val="00E130F2"/>
    <w:rsid w:val="00E146ED"/>
    <w:rsid w:val="00E15856"/>
    <w:rsid w:val="00E32D14"/>
    <w:rsid w:val="00E33C61"/>
    <w:rsid w:val="00E33DC9"/>
    <w:rsid w:val="00E57005"/>
    <w:rsid w:val="00E612CA"/>
    <w:rsid w:val="00E62A32"/>
    <w:rsid w:val="00E65BF7"/>
    <w:rsid w:val="00E67447"/>
    <w:rsid w:val="00E75F4A"/>
    <w:rsid w:val="00E93A59"/>
    <w:rsid w:val="00EB40B2"/>
    <w:rsid w:val="00EC017D"/>
    <w:rsid w:val="00EC7FBA"/>
    <w:rsid w:val="00EE447B"/>
    <w:rsid w:val="00EE4785"/>
    <w:rsid w:val="00EE5F21"/>
    <w:rsid w:val="00EF4717"/>
    <w:rsid w:val="00F21C91"/>
    <w:rsid w:val="00F34B1D"/>
    <w:rsid w:val="00F3735C"/>
    <w:rsid w:val="00F373C3"/>
    <w:rsid w:val="00F42F4C"/>
    <w:rsid w:val="00F509A3"/>
    <w:rsid w:val="00F54F08"/>
    <w:rsid w:val="00F567F4"/>
    <w:rsid w:val="00F57D2B"/>
    <w:rsid w:val="00F60962"/>
    <w:rsid w:val="00F63DCB"/>
    <w:rsid w:val="00F63E78"/>
    <w:rsid w:val="00F72D72"/>
    <w:rsid w:val="00F77665"/>
    <w:rsid w:val="00F811CF"/>
    <w:rsid w:val="00F84366"/>
    <w:rsid w:val="00F85FDA"/>
    <w:rsid w:val="00F92887"/>
    <w:rsid w:val="00F95855"/>
    <w:rsid w:val="00FA148B"/>
    <w:rsid w:val="00FA73A4"/>
    <w:rsid w:val="00FB2493"/>
    <w:rsid w:val="00FB5815"/>
    <w:rsid w:val="00FC3144"/>
    <w:rsid w:val="00FD0BC7"/>
    <w:rsid w:val="00FE52D1"/>
    <w:rsid w:val="00FF079D"/>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6AF1"/>
  <w15:docId w15:val="{7EF0721D-47CE-44F7-8918-1CEB059E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8436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36FE4"/>
    <w:pPr>
      <w:jc w:val="center"/>
      <w:outlineLvl w:val="0"/>
    </w:pPr>
    <w:rPr>
      <w:rFonts w:cs="Arial"/>
      <w:b/>
      <w:bCs/>
      <w:kern w:val="32"/>
      <w:sz w:val="32"/>
      <w:szCs w:val="32"/>
    </w:rPr>
  </w:style>
  <w:style w:type="paragraph" w:styleId="2">
    <w:name w:val="heading 2"/>
    <w:aliases w:val="!Разделы документа"/>
    <w:basedOn w:val="a"/>
    <w:link w:val="20"/>
    <w:qFormat/>
    <w:rsid w:val="00D36FE4"/>
    <w:pPr>
      <w:jc w:val="center"/>
      <w:outlineLvl w:val="1"/>
    </w:pPr>
    <w:rPr>
      <w:rFonts w:cs="Arial"/>
      <w:b/>
      <w:bCs/>
      <w:iCs/>
      <w:sz w:val="30"/>
      <w:szCs w:val="28"/>
    </w:rPr>
  </w:style>
  <w:style w:type="paragraph" w:styleId="3">
    <w:name w:val="heading 3"/>
    <w:aliases w:val="!Главы документа"/>
    <w:basedOn w:val="a"/>
    <w:link w:val="30"/>
    <w:qFormat/>
    <w:rsid w:val="00D36FE4"/>
    <w:pPr>
      <w:outlineLvl w:val="2"/>
    </w:pPr>
    <w:rPr>
      <w:rFonts w:cs="Arial"/>
      <w:b/>
      <w:bCs/>
      <w:sz w:val="28"/>
      <w:szCs w:val="26"/>
    </w:rPr>
  </w:style>
  <w:style w:type="paragraph" w:styleId="4">
    <w:name w:val="heading 4"/>
    <w:aliases w:val="!Параграфы/Статьи документа"/>
    <w:basedOn w:val="a"/>
    <w:link w:val="40"/>
    <w:qFormat/>
    <w:rsid w:val="00D36F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36FE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36FE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36FE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36FE4"/>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D36FE4"/>
  </w:style>
  <w:style w:type="paragraph" w:customStyle="1" w:styleId="msonormal0">
    <w:name w:val="msonormal"/>
    <w:basedOn w:val="a"/>
    <w:rsid w:val="00D36FE4"/>
    <w:pPr>
      <w:spacing w:before="100" w:beforeAutospacing="1" w:after="100" w:afterAutospacing="1"/>
    </w:pPr>
    <w:rPr>
      <w:rFonts w:ascii="Times New Roman" w:hAnsi="Times New Roman"/>
    </w:rPr>
  </w:style>
  <w:style w:type="paragraph" w:styleId="a3">
    <w:name w:val="header"/>
    <w:basedOn w:val="a"/>
    <w:link w:val="a4"/>
    <w:uiPriority w:val="99"/>
    <w:unhideWhenUsed/>
    <w:rsid w:val="00D36FE4"/>
    <w:pPr>
      <w:widowControl w:val="0"/>
      <w:tabs>
        <w:tab w:val="center" w:pos="4677"/>
        <w:tab w:val="right" w:pos="9355"/>
      </w:tabs>
      <w:autoSpaceDE w:val="0"/>
      <w:autoSpaceDN w:val="0"/>
      <w:adjustRightInd w:val="0"/>
      <w:ind w:firstLine="720"/>
    </w:pPr>
    <w:rPr>
      <w:rFonts w:cs="Arial"/>
    </w:rPr>
  </w:style>
  <w:style w:type="character" w:customStyle="1" w:styleId="a4">
    <w:name w:val="Верхний колонтитул Знак"/>
    <w:basedOn w:val="a0"/>
    <w:link w:val="a3"/>
    <w:uiPriority w:val="99"/>
    <w:rsid w:val="00D36FE4"/>
    <w:rPr>
      <w:rFonts w:ascii="Arial" w:eastAsia="Times New Roman" w:hAnsi="Arial" w:cs="Arial"/>
      <w:sz w:val="24"/>
      <w:szCs w:val="24"/>
      <w:lang w:eastAsia="ru-RU"/>
    </w:rPr>
  </w:style>
  <w:style w:type="paragraph" w:styleId="a5">
    <w:name w:val="footer"/>
    <w:basedOn w:val="a"/>
    <w:link w:val="a6"/>
    <w:uiPriority w:val="99"/>
    <w:unhideWhenUsed/>
    <w:rsid w:val="00D36FE4"/>
    <w:pPr>
      <w:widowControl w:val="0"/>
      <w:tabs>
        <w:tab w:val="center" w:pos="4677"/>
        <w:tab w:val="right" w:pos="9355"/>
      </w:tabs>
      <w:autoSpaceDE w:val="0"/>
      <w:autoSpaceDN w:val="0"/>
      <w:adjustRightInd w:val="0"/>
      <w:ind w:firstLine="720"/>
    </w:pPr>
    <w:rPr>
      <w:rFonts w:cs="Arial"/>
    </w:rPr>
  </w:style>
  <w:style w:type="character" w:customStyle="1" w:styleId="a6">
    <w:name w:val="Нижний колонтитул Знак"/>
    <w:basedOn w:val="a0"/>
    <w:link w:val="a5"/>
    <w:uiPriority w:val="99"/>
    <w:rsid w:val="00D36FE4"/>
    <w:rPr>
      <w:rFonts w:ascii="Arial" w:eastAsia="Times New Roman" w:hAnsi="Arial" w:cs="Arial"/>
      <w:sz w:val="24"/>
      <w:szCs w:val="24"/>
      <w:lang w:eastAsia="ru-RU"/>
    </w:rPr>
  </w:style>
  <w:style w:type="paragraph" w:styleId="a7">
    <w:name w:val="List"/>
    <w:basedOn w:val="a"/>
    <w:unhideWhenUsed/>
    <w:rsid w:val="00D36FE4"/>
    <w:pPr>
      <w:ind w:left="283" w:hanging="283"/>
    </w:pPr>
    <w:rPr>
      <w:rFonts w:cs="Arial"/>
      <w:sz w:val="28"/>
      <w:szCs w:val="28"/>
    </w:rPr>
  </w:style>
  <w:style w:type="paragraph" w:styleId="a8">
    <w:name w:val="Balloon Text"/>
    <w:basedOn w:val="a"/>
    <w:link w:val="a9"/>
    <w:unhideWhenUsed/>
    <w:rsid w:val="00D36FE4"/>
    <w:pPr>
      <w:widowControl w:val="0"/>
      <w:autoSpaceDE w:val="0"/>
      <w:autoSpaceDN w:val="0"/>
      <w:adjustRightInd w:val="0"/>
      <w:ind w:firstLine="720"/>
    </w:pPr>
    <w:rPr>
      <w:rFonts w:ascii="Segoe UI" w:hAnsi="Segoe UI" w:cs="Segoe UI"/>
      <w:sz w:val="18"/>
      <w:szCs w:val="18"/>
    </w:rPr>
  </w:style>
  <w:style w:type="character" w:customStyle="1" w:styleId="a9">
    <w:name w:val="Текст выноски Знак"/>
    <w:basedOn w:val="a0"/>
    <w:link w:val="a8"/>
    <w:rsid w:val="00D36FE4"/>
    <w:rPr>
      <w:rFonts w:ascii="Segoe UI" w:eastAsia="Times New Roman" w:hAnsi="Segoe UI" w:cs="Segoe UI"/>
      <w:sz w:val="18"/>
      <w:szCs w:val="18"/>
      <w:lang w:eastAsia="ru-RU"/>
    </w:rPr>
  </w:style>
  <w:style w:type="paragraph" w:customStyle="1" w:styleId="aa">
    <w:name w:val="Нормальный (таблица)"/>
    <w:basedOn w:val="a"/>
    <w:next w:val="a"/>
    <w:rsid w:val="00D36FE4"/>
    <w:pPr>
      <w:widowControl w:val="0"/>
      <w:autoSpaceDE w:val="0"/>
      <w:autoSpaceDN w:val="0"/>
      <w:adjustRightInd w:val="0"/>
    </w:pPr>
    <w:rPr>
      <w:rFonts w:cs="Arial"/>
    </w:rPr>
  </w:style>
  <w:style w:type="paragraph" w:customStyle="1" w:styleId="ab">
    <w:name w:val="Прижатый влево"/>
    <w:basedOn w:val="a"/>
    <w:next w:val="a"/>
    <w:rsid w:val="00D36FE4"/>
    <w:pPr>
      <w:widowControl w:val="0"/>
      <w:autoSpaceDE w:val="0"/>
      <w:autoSpaceDN w:val="0"/>
      <w:adjustRightInd w:val="0"/>
    </w:pPr>
    <w:rPr>
      <w:rFonts w:cs="Arial"/>
    </w:rPr>
  </w:style>
  <w:style w:type="paragraph" w:customStyle="1" w:styleId="ac">
    <w:name w:val="Знак Знак Знак Знак"/>
    <w:basedOn w:val="a"/>
    <w:uiPriority w:val="99"/>
    <w:rsid w:val="00D36FE4"/>
    <w:pPr>
      <w:spacing w:before="100" w:beforeAutospacing="1" w:after="100" w:afterAutospacing="1"/>
    </w:pPr>
    <w:rPr>
      <w:rFonts w:ascii="Tahoma" w:hAnsi="Tahoma" w:cs="Tahoma"/>
      <w:sz w:val="20"/>
      <w:szCs w:val="20"/>
      <w:lang w:val="en-US"/>
    </w:rPr>
  </w:style>
  <w:style w:type="paragraph" w:customStyle="1" w:styleId="ad">
    <w:name w:val="Заголовок статьи"/>
    <w:basedOn w:val="a"/>
    <w:next w:val="a"/>
    <w:rsid w:val="00D36FE4"/>
    <w:pPr>
      <w:autoSpaceDE w:val="0"/>
      <w:autoSpaceDN w:val="0"/>
      <w:adjustRightInd w:val="0"/>
      <w:ind w:left="1612" w:hanging="892"/>
    </w:pPr>
    <w:rPr>
      <w:rFonts w:cs="Arial"/>
    </w:rPr>
  </w:style>
  <w:style w:type="paragraph" w:customStyle="1" w:styleId="ae">
    <w:name w:val="Текст (справка)"/>
    <w:basedOn w:val="a"/>
    <w:next w:val="a"/>
    <w:rsid w:val="00D36FE4"/>
    <w:pPr>
      <w:widowControl w:val="0"/>
      <w:autoSpaceDE w:val="0"/>
      <w:autoSpaceDN w:val="0"/>
      <w:adjustRightInd w:val="0"/>
      <w:ind w:left="170" w:right="170"/>
    </w:pPr>
    <w:rPr>
      <w:rFonts w:ascii="Times New Roman CYR" w:hAnsi="Times New Roman CYR" w:cs="Times New Roman CYR"/>
    </w:rPr>
  </w:style>
  <w:style w:type="paragraph" w:customStyle="1" w:styleId="af">
    <w:name w:val="Комментарий"/>
    <w:basedOn w:val="ae"/>
    <w:next w:val="a"/>
    <w:rsid w:val="00D36FE4"/>
    <w:pPr>
      <w:spacing w:before="75"/>
      <w:ind w:right="0"/>
    </w:pPr>
    <w:rPr>
      <w:color w:val="353842"/>
    </w:rPr>
  </w:style>
  <w:style w:type="paragraph" w:customStyle="1" w:styleId="af0">
    <w:name w:val="Информация о версии"/>
    <w:basedOn w:val="af"/>
    <w:next w:val="a"/>
    <w:uiPriority w:val="99"/>
    <w:rsid w:val="00D36FE4"/>
    <w:rPr>
      <w:i/>
      <w:iCs/>
    </w:rPr>
  </w:style>
  <w:style w:type="paragraph" w:customStyle="1" w:styleId="af1">
    <w:name w:val="Текст информации об изменениях"/>
    <w:basedOn w:val="a"/>
    <w:next w:val="a"/>
    <w:rsid w:val="00D36FE4"/>
    <w:pPr>
      <w:widowControl w:val="0"/>
      <w:autoSpaceDE w:val="0"/>
      <w:autoSpaceDN w:val="0"/>
      <w:adjustRightInd w:val="0"/>
      <w:ind w:firstLine="720"/>
    </w:pPr>
    <w:rPr>
      <w:rFonts w:ascii="Times New Roman CYR" w:hAnsi="Times New Roman CYR" w:cs="Times New Roman CYR"/>
      <w:color w:val="353842"/>
      <w:sz w:val="20"/>
      <w:szCs w:val="20"/>
    </w:rPr>
  </w:style>
  <w:style w:type="paragraph" w:customStyle="1" w:styleId="af2">
    <w:name w:val="Информация об изменениях"/>
    <w:basedOn w:val="af1"/>
    <w:next w:val="a"/>
    <w:rsid w:val="00D36FE4"/>
    <w:pPr>
      <w:spacing w:before="180"/>
      <w:ind w:left="360" w:right="360" w:firstLine="0"/>
    </w:pPr>
  </w:style>
  <w:style w:type="paragraph" w:customStyle="1" w:styleId="af3">
    <w:name w:val="Подзаголовок для информации об изменениях"/>
    <w:basedOn w:val="af1"/>
    <w:next w:val="a"/>
    <w:rsid w:val="00D36FE4"/>
    <w:rPr>
      <w:b/>
      <w:bCs/>
    </w:rPr>
  </w:style>
  <w:style w:type="character" w:customStyle="1" w:styleId="af4">
    <w:name w:val="Цветовое выделение"/>
    <w:rsid w:val="00D36FE4"/>
    <w:rPr>
      <w:b/>
      <w:bCs/>
      <w:color w:val="26282F"/>
    </w:rPr>
  </w:style>
  <w:style w:type="character" w:customStyle="1" w:styleId="af5">
    <w:name w:val="Гипертекстовая ссылка"/>
    <w:rsid w:val="00D36FE4"/>
    <w:rPr>
      <w:b/>
      <w:bCs/>
      <w:color w:val="auto"/>
    </w:rPr>
  </w:style>
  <w:style w:type="character" w:customStyle="1" w:styleId="af6">
    <w:name w:val="Сравнение редакций. Добавленный фрагмент"/>
    <w:rsid w:val="00D36FE4"/>
    <w:rPr>
      <w:color w:val="000000"/>
      <w:shd w:val="clear" w:color="auto" w:fill="C1D7FF"/>
    </w:rPr>
  </w:style>
  <w:style w:type="character" w:customStyle="1" w:styleId="110">
    <w:name w:val="Заголовок 1 Знак1"/>
    <w:locked/>
    <w:rsid w:val="00D36FE4"/>
    <w:rPr>
      <w:rFonts w:ascii="Arial" w:hAnsi="Arial" w:cs="Arial" w:hint="default"/>
      <w:b/>
      <w:bCs/>
      <w:color w:val="26282F"/>
      <w:sz w:val="24"/>
      <w:szCs w:val="24"/>
    </w:rPr>
  </w:style>
  <w:style w:type="character" w:customStyle="1" w:styleId="af7">
    <w:name w:val="Цветовое выделение для Текст"/>
    <w:rsid w:val="00D36FE4"/>
    <w:rPr>
      <w:rFonts w:ascii="Times New Roman CYR" w:hAnsi="Times New Roman CYR" w:cs="Times New Roman CYR" w:hint="default"/>
    </w:rPr>
  </w:style>
  <w:style w:type="character" w:styleId="af8">
    <w:name w:val="Hyperlink"/>
    <w:basedOn w:val="a0"/>
    <w:rsid w:val="00D36FE4"/>
    <w:rPr>
      <w:color w:val="0000FF"/>
      <w:u w:val="none"/>
    </w:rPr>
  </w:style>
  <w:style w:type="character" w:styleId="af9">
    <w:name w:val="FollowedHyperlink"/>
    <w:uiPriority w:val="99"/>
    <w:semiHidden/>
    <w:unhideWhenUsed/>
    <w:rsid w:val="00D36FE4"/>
    <w:rPr>
      <w:color w:val="800080"/>
      <w:u w:val="single"/>
    </w:rPr>
  </w:style>
  <w:style w:type="character" w:styleId="HTML">
    <w:name w:val="HTML Variable"/>
    <w:aliases w:val="!Ссылки в документе"/>
    <w:basedOn w:val="a0"/>
    <w:rsid w:val="00D36FE4"/>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D36FE4"/>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D36FE4"/>
    <w:rPr>
      <w:rFonts w:ascii="Courier" w:eastAsia="Times New Roman" w:hAnsi="Courier" w:cs="Times New Roman"/>
      <w:szCs w:val="20"/>
      <w:lang w:eastAsia="ru-RU"/>
    </w:rPr>
  </w:style>
  <w:style w:type="paragraph" w:customStyle="1" w:styleId="Title">
    <w:name w:val="Title!Название НПА"/>
    <w:basedOn w:val="a"/>
    <w:rsid w:val="00D36FE4"/>
    <w:pPr>
      <w:spacing w:before="240" w:after="60"/>
      <w:jc w:val="center"/>
      <w:outlineLvl w:val="0"/>
    </w:pPr>
    <w:rPr>
      <w:rFonts w:cs="Arial"/>
      <w:b/>
      <w:bCs/>
      <w:kern w:val="28"/>
      <w:sz w:val="32"/>
      <w:szCs w:val="32"/>
    </w:rPr>
  </w:style>
  <w:style w:type="paragraph" w:customStyle="1" w:styleId="Application">
    <w:name w:val="Application!Приложение"/>
    <w:rsid w:val="00D36FE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36FE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36FE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36FE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D36FE4"/>
    <w:rPr>
      <w:sz w:val="28"/>
    </w:rPr>
  </w:style>
  <w:style w:type="paragraph" w:customStyle="1" w:styleId="ConsPlusNormal">
    <w:name w:val="ConsPlusNormal"/>
    <w:rsid w:val="006C2154"/>
    <w:pPr>
      <w:widowControl w:val="0"/>
      <w:suppressAutoHyphens/>
      <w:autoSpaceDE w:val="0"/>
      <w:spacing w:after="0" w:line="240" w:lineRule="auto"/>
      <w:ind w:firstLine="720"/>
    </w:pPr>
    <w:rPr>
      <w:rFonts w:ascii="Arial" w:eastAsia="Times New Roman" w:hAnsi="Arial" w:cs="Arial"/>
      <w:sz w:val="20"/>
      <w:szCs w:val="20"/>
      <w:lang w:eastAsia="zh-CN"/>
    </w:rPr>
  </w:style>
  <w:style w:type="numbering" w:customStyle="1" w:styleId="21">
    <w:name w:val="Нет списка2"/>
    <w:next w:val="a2"/>
    <w:semiHidden/>
    <w:rsid w:val="00BA714D"/>
  </w:style>
  <w:style w:type="character" w:customStyle="1" w:styleId="WW8Num1zfalse">
    <w:name w:val="WW8Num1zfalse"/>
    <w:rsid w:val="00BA714D"/>
  </w:style>
  <w:style w:type="character" w:customStyle="1" w:styleId="WW8Num1ztrue">
    <w:name w:val="WW8Num1ztrue"/>
    <w:rsid w:val="00BA714D"/>
  </w:style>
  <w:style w:type="character" w:customStyle="1" w:styleId="WW8Num1ztrue7">
    <w:name w:val="WW8Num1ztrue7"/>
    <w:rsid w:val="00BA714D"/>
  </w:style>
  <w:style w:type="character" w:customStyle="1" w:styleId="WW8Num1ztrue6">
    <w:name w:val="WW8Num1ztrue6"/>
    <w:rsid w:val="00BA714D"/>
  </w:style>
  <w:style w:type="character" w:customStyle="1" w:styleId="WW8Num1ztrue5">
    <w:name w:val="WW8Num1ztrue5"/>
    <w:rsid w:val="00BA714D"/>
  </w:style>
  <w:style w:type="character" w:customStyle="1" w:styleId="WW8Num1ztrue4">
    <w:name w:val="WW8Num1ztrue4"/>
    <w:rsid w:val="00BA714D"/>
  </w:style>
  <w:style w:type="character" w:customStyle="1" w:styleId="WW8Num1ztrue3">
    <w:name w:val="WW8Num1ztrue3"/>
    <w:rsid w:val="00BA714D"/>
  </w:style>
  <w:style w:type="character" w:customStyle="1" w:styleId="WW8Num1ztrue2">
    <w:name w:val="WW8Num1ztrue2"/>
    <w:rsid w:val="00BA714D"/>
  </w:style>
  <w:style w:type="character" w:customStyle="1" w:styleId="WW8Num1ztrue1">
    <w:name w:val="WW8Num1ztrue1"/>
    <w:rsid w:val="00BA714D"/>
  </w:style>
  <w:style w:type="character" w:customStyle="1" w:styleId="WW8Num2z0">
    <w:name w:val="WW8Num2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WW8Num1ztrue">
    <w:name w:val="WW-WW8Num1ztrue"/>
    <w:rsid w:val="00BA714D"/>
  </w:style>
  <w:style w:type="character" w:customStyle="1" w:styleId="WW-WW8Num1ztrue1">
    <w:name w:val="WW-WW8Num1ztrue1"/>
    <w:rsid w:val="00BA714D"/>
  </w:style>
  <w:style w:type="character" w:customStyle="1" w:styleId="WW-WW8Num1ztrue2">
    <w:name w:val="WW-WW8Num1ztrue2"/>
    <w:rsid w:val="00BA714D"/>
  </w:style>
  <w:style w:type="character" w:customStyle="1" w:styleId="WW-WW8Num1ztrue3">
    <w:name w:val="WW-WW8Num1ztrue3"/>
    <w:rsid w:val="00BA714D"/>
  </w:style>
  <w:style w:type="character" w:customStyle="1" w:styleId="WW-WW8Num1ztrue4">
    <w:name w:val="WW-WW8Num1ztrue4"/>
    <w:rsid w:val="00BA714D"/>
  </w:style>
  <w:style w:type="character" w:customStyle="1" w:styleId="WW-WW8Num1ztrue5">
    <w:name w:val="WW-WW8Num1ztrue5"/>
    <w:rsid w:val="00BA714D"/>
  </w:style>
  <w:style w:type="character" w:customStyle="1" w:styleId="WW-WW8Num1ztrue6">
    <w:name w:val="WW-WW8Num1ztrue6"/>
    <w:rsid w:val="00BA714D"/>
  </w:style>
  <w:style w:type="character" w:customStyle="1" w:styleId="31">
    <w:name w:val="Основной шрифт абзаца3"/>
    <w:rsid w:val="00BA714D"/>
  </w:style>
  <w:style w:type="character" w:customStyle="1" w:styleId="WW-WW8Num1ztrue7">
    <w:name w:val="WW-WW8Num1ztrue7"/>
    <w:rsid w:val="00BA714D"/>
  </w:style>
  <w:style w:type="character" w:customStyle="1" w:styleId="WW-WW8Num1ztrue11">
    <w:name w:val="WW-WW8Num1ztrue11"/>
    <w:rsid w:val="00BA714D"/>
  </w:style>
  <w:style w:type="character" w:customStyle="1" w:styleId="WW-WW8Num1ztrue21">
    <w:name w:val="WW-WW8Num1ztrue21"/>
    <w:rsid w:val="00BA714D"/>
  </w:style>
  <w:style w:type="character" w:customStyle="1" w:styleId="WW-WW8Num1ztrue31">
    <w:name w:val="WW-WW8Num1ztrue31"/>
    <w:rsid w:val="00BA714D"/>
  </w:style>
  <w:style w:type="character" w:customStyle="1" w:styleId="WW-WW8Num1ztrue41">
    <w:name w:val="WW-WW8Num1ztrue41"/>
    <w:rsid w:val="00BA714D"/>
  </w:style>
  <w:style w:type="character" w:customStyle="1" w:styleId="WW-WW8Num1ztrue51">
    <w:name w:val="WW-WW8Num1ztrue51"/>
    <w:rsid w:val="00BA714D"/>
  </w:style>
  <w:style w:type="character" w:customStyle="1" w:styleId="WW-WW8Num1ztrue61">
    <w:name w:val="WW-WW8Num1ztrue61"/>
    <w:rsid w:val="00BA714D"/>
  </w:style>
  <w:style w:type="character" w:customStyle="1" w:styleId="WW-WW8Num1ztrue71">
    <w:name w:val="WW-WW8Num1ztrue71"/>
    <w:rsid w:val="00BA714D"/>
  </w:style>
  <w:style w:type="character" w:customStyle="1" w:styleId="WW-WW8Num1ztrue111">
    <w:name w:val="WW-WW8Num1ztrue111"/>
    <w:rsid w:val="00BA714D"/>
  </w:style>
  <w:style w:type="character" w:customStyle="1" w:styleId="WW-WW8Num1ztrue211">
    <w:name w:val="WW-WW8Num1ztrue211"/>
    <w:rsid w:val="00BA714D"/>
  </w:style>
  <w:style w:type="character" w:customStyle="1" w:styleId="WW-WW8Num1ztrue311">
    <w:name w:val="WW-WW8Num1ztrue311"/>
    <w:rsid w:val="00BA714D"/>
  </w:style>
  <w:style w:type="character" w:customStyle="1" w:styleId="WW-WW8Num1ztrue411">
    <w:name w:val="WW-WW8Num1ztrue411"/>
    <w:rsid w:val="00BA714D"/>
  </w:style>
  <w:style w:type="character" w:customStyle="1" w:styleId="WW-WW8Num1ztrue511">
    <w:name w:val="WW-WW8Num1ztrue511"/>
    <w:rsid w:val="00BA714D"/>
  </w:style>
  <w:style w:type="character" w:customStyle="1" w:styleId="WW-WW8Num1ztrue611">
    <w:name w:val="WW-WW8Num1ztrue611"/>
    <w:rsid w:val="00BA714D"/>
  </w:style>
  <w:style w:type="character" w:customStyle="1" w:styleId="WW-WW8Num1ztrue711">
    <w:name w:val="WW-WW8Num1ztrue711"/>
    <w:rsid w:val="00BA714D"/>
  </w:style>
  <w:style w:type="character" w:customStyle="1" w:styleId="WW-WW8Num1ztrue1111">
    <w:name w:val="WW-WW8Num1ztrue1111"/>
    <w:rsid w:val="00BA714D"/>
  </w:style>
  <w:style w:type="character" w:customStyle="1" w:styleId="WW-WW8Num1ztrue2111">
    <w:name w:val="WW-WW8Num1ztrue2111"/>
    <w:rsid w:val="00BA714D"/>
  </w:style>
  <w:style w:type="character" w:customStyle="1" w:styleId="WW-WW8Num1ztrue3111">
    <w:name w:val="WW-WW8Num1ztrue3111"/>
    <w:rsid w:val="00BA714D"/>
  </w:style>
  <w:style w:type="character" w:customStyle="1" w:styleId="WW-WW8Num1ztrue4111">
    <w:name w:val="WW-WW8Num1ztrue4111"/>
    <w:rsid w:val="00BA714D"/>
  </w:style>
  <w:style w:type="character" w:customStyle="1" w:styleId="WW-WW8Num1ztrue5111">
    <w:name w:val="WW-WW8Num1ztrue5111"/>
    <w:rsid w:val="00BA714D"/>
  </w:style>
  <w:style w:type="character" w:customStyle="1" w:styleId="WW-WW8Num1ztrue6111">
    <w:name w:val="WW-WW8Num1ztrue6111"/>
    <w:rsid w:val="00BA714D"/>
  </w:style>
  <w:style w:type="character" w:customStyle="1" w:styleId="WW-WW8Num1ztrue7111">
    <w:name w:val="WW-WW8Num1ztrue7111"/>
    <w:rsid w:val="00BA714D"/>
  </w:style>
  <w:style w:type="character" w:customStyle="1" w:styleId="WW-WW8Num1ztrue11111">
    <w:name w:val="WW-WW8Num1ztrue11111"/>
    <w:rsid w:val="00BA714D"/>
  </w:style>
  <w:style w:type="character" w:customStyle="1" w:styleId="WW-WW8Num1ztrue21111">
    <w:name w:val="WW-WW8Num1ztrue21111"/>
    <w:rsid w:val="00BA714D"/>
  </w:style>
  <w:style w:type="character" w:customStyle="1" w:styleId="WW-WW8Num1ztrue31111">
    <w:name w:val="WW-WW8Num1ztrue31111"/>
    <w:rsid w:val="00BA714D"/>
  </w:style>
  <w:style w:type="character" w:customStyle="1" w:styleId="WW-WW8Num1ztrue41111">
    <w:name w:val="WW-WW8Num1ztrue41111"/>
    <w:rsid w:val="00BA714D"/>
  </w:style>
  <w:style w:type="character" w:customStyle="1" w:styleId="WW-WW8Num1ztrue51111">
    <w:name w:val="WW-WW8Num1ztrue51111"/>
    <w:rsid w:val="00BA714D"/>
  </w:style>
  <w:style w:type="character" w:customStyle="1" w:styleId="WW-WW8Num1ztrue61111">
    <w:name w:val="WW-WW8Num1ztrue61111"/>
    <w:rsid w:val="00BA714D"/>
  </w:style>
  <w:style w:type="character" w:customStyle="1" w:styleId="WW-WW8Num1ztrue71111">
    <w:name w:val="WW-WW8Num1ztrue71111"/>
    <w:rsid w:val="00BA714D"/>
  </w:style>
  <w:style w:type="character" w:customStyle="1" w:styleId="WW-WW8Num1ztrue111111">
    <w:name w:val="WW-WW8Num1ztrue111111"/>
    <w:rsid w:val="00BA714D"/>
  </w:style>
  <w:style w:type="character" w:customStyle="1" w:styleId="WW-WW8Num1ztrue211111">
    <w:name w:val="WW-WW8Num1ztrue211111"/>
    <w:rsid w:val="00BA714D"/>
  </w:style>
  <w:style w:type="character" w:customStyle="1" w:styleId="WW-WW8Num1ztrue311111">
    <w:name w:val="WW-WW8Num1ztrue311111"/>
    <w:rsid w:val="00BA714D"/>
  </w:style>
  <w:style w:type="character" w:customStyle="1" w:styleId="WW-WW8Num1ztrue411111">
    <w:name w:val="WW-WW8Num1ztrue411111"/>
    <w:rsid w:val="00BA714D"/>
  </w:style>
  <w:style w:type="character" w:customStyle="1" w:styleId="WW-WW8Num1ztrue511111">
    <w:name w:val="WW-WW8Num1ztrue511111"/>
    <w:rsid w:val="00BA714D"/>
  </w:style>
  <w:style w:type="character" w:customStyle="1" w:styleId="WW-WW8Num1ztrue611111">
    <w:name w:val="WW-WW8Num1ztrue611111"/>
    <w:rsid w:val="00BA714D"/>
  </w:style>
  <w:style w:type="character" w:customStyle="1" w:styleId="WW-WW8Num1ztrue711111">
    <w:name w:val="WW-WW8Num1ztrue711111"/>
    <w:rsid w:val="00BA714D"/>
  </w:style>
  <w:style w:type="character" w:customStyle="1" w:styleId="WW-WW8Num1ztrue1111111">
    <w:name w:val="WW-WW8Num1ztrue1111111"/>
    <w:rsid w:val="00BA714D"/>
  </w:style>
  <w:style w:type="character" w:customStyle="1" w:styleId="WW-WW8Num1ztrue2111111">
    <w:name w:val="WW-WW8Num1ztrue2111111"/>
    <w:rsid w:val="00BA714D"/>
  </w:style>
  <w:style w:type="character" w:customStyle="1" w:styleId="WW-WW8Num1ztrue3111111">
    <w:name w:val="WW-WW8Num1ztrue3111111"/>
    <w:rsid w:val="00BA714D"/>
  </w:style>
  <w:style w:type="character" w:customStyle="1" w:styleId="WW-WW8Num1ztrue4111111">
    <w:name w:val="WW-WW8Num1ztrue4111111"/>
    <w:rsid w:val="00BA714D"/>
  </w:style>
  <w:style w:type="character" w:customStyle="1" w:styleId="WW-WW8Num1ztrue5111111">
    <w:name w:val="WW-WW8Num1ztrue5111111"/>
    <w:rsid w:val="00BA714D"/>
  </w:style>
  <w:style w:type="character" w:customStyle="1" w:styleId="WW-WW8Num1ztrue6111111">
    <w:name w:val="WW-WW8Num1ztrue6111111"/>
    <w:rsid w:val="00BA714D"/>
  </w:style>
  <w:style w:type="character" w:customStyle="1" w:styleId="22">
    <w:name w:val="Основной шрифт абзаца2"/>
    <w:rsid w:val="00BA714D"/>
  </w:style>
  <w:style w:type="character" w:customStyle="1" w:styleId="12">
    <w:name w:val="Основной шрифт абзаца1"/>
    <w:rsid w:val="00BA714D"/>
  </w:style>
  <w:style w:type="character" w:customStyle="1" w:styleId="FontStyle18">
    <w:name w:val="Font Style18"/>
    <w:rsid w:val="00BA714D"/>
    <w:rPr>
      <w:rFonts w:ascii="Times New Roman" w:hAnsi="Times New Roman" w:cs="Times New Roman"/>
      <w:sz w:val="22"/>
      <w:szCs w:val="22"/>
    </w:rPr>
  </w:style>
  <w:style w:type="character" w:customStyle="1" w:styleId="FontStyle19">
    <w:name w:val="Font Style19"/>
    <w:rsid w:val="00BA714D"/>
    <w:rPr>
      <w:rFonts w:ascii="Times New Roman" w:hAnsi="Times New Roman" w:cs="Times New Roman"/>
      <w:i/>
      <w:iCs/>
      <w:sz w:val="22"/>
      <w:szCs w:val="22"/>
    </w:rPr>
  </w:style>
  <w:style w:type="character" w:customStyle="1" w:styleId="FontStyle16">
    <w:name w:val="Font Style16"/>
    <w:rsid w:val="00BA714D"/>
    <w:rPr>
      <w:rFonts w:ascii="Times New Roman" w:hAnsi="Times New Roman" w:cs="Times New Roman"/>
      <w:b/>
      <w:bCs/>
      <w:sz w:val="22"/>
      <w:szCs w:val="22"/>
    </w:rPr>
  </w:style>
  <w:style w:type="character" w:customStyle="1" w:styleId="FontStyle15">
    <w:name w:val="Font Style15"/>
    <w:rsid w:val="00BA714D"/>
    <w:rPr>
      <w:rFonts w:ascii="Times New Roman" w:hAnsi="Times New Roman" w:cs="Times New Roman"/>
      <w:b/>
      <w:bCs/>
      <w:sz w:val="26"/>
      <w:szCs w:val="26"/>
    </w:rPr>
  </w:style>
  <w:style w:type="character" w:customStyle="1" w:styleId="FontStyle17">
    <w:name w:val="Font Style17"/>
    <w:rsid w:val="00BA714D"/>
    <w:rPr>
      <w:rFonts w:ascii="Times New Roman" w:hAnsi="Times New Roman" w:cs="Times New Roman"/>
      <w:b/>
      <w:bCs/>
      <w:sz w:val="20"/>
      <w:szCs w:val="20"/>
    </w:rPr>
  </w:style>
  <w:style w:type="character" w:customStyle="1" w:styleId="23">
    <w:name w:val="Основной текст (2)_"/>
    <w:rsid w:val="00BA714D"/>
    <w:rPr>
      <w:b/>
      <w:bCs/>
      <w:sz w:val="27"/>
      <w:szCs w:val="27"/>
      <w:shd w:val="clear" w:color="auto" w:fill="FFFFFF"/>
    </w:rPr>
  </w:style>
  <w:style w:type="character" w:customStyle="1" w:styleId="24">
    <w:name w:val="Основной текст (2) + Не полужирный"/>
    <w:basedOn w:val="23"/>
    <w:rsid w:val="00BA714D"/>
    <w:rPr>
      <w:b/>
      <w:bCs/>
      <w:sz w:val="27"/>
      <w:szCs w:val="27"/>
      <w:shd w:val="clear" w:color="auto" w:fill="FFFFFF"/>
    </w:rPr>
  </w:style>
  <w:style w:type="character" w:customStyle="1" w:styleId="afc">
    <w:name w:val="Основной текст Знак"/>
    <w:basedOn w:val="12"/>
    <w:rsid w:val="00BA714D"/>
  </w:style>
  <w:style w:type="character" w:customStyle="1" w:styleId="WW8Num12z0">
    <w:name w:val="WW8Num12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3z0">
    <w:name w:val="WW8Num13z0"/>
    <w:rsid w:val="00BA714D"/>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afd">
    <w:name w:val="Утратил силу"/>
    <w:rsid w:val="00BA714D"/>
    <w:rPr>
      <w:b w:val="0"/>
      <w:strike/>
      <w:sz w:val="24"/>
    </w:rPr>
  </w:style>
  <w:style w:type="character" w:customStyle="1" w:styleId="afe">
    <w:name w:val="Продолжение ссылки"/>
    <w:basedOn w:val="af5"/>
    <w:rsid w:val="00BA714D"/>
    <w:rPr>
      <w:b w:val="0"/>
      <w:bCs w:val="0"/>
      <w:color w:val="auto"/>
      <w:sz w:val="24"/>
    </w:rPr>
  </w:style>
  <w:style w:type="character" w:customStyle="1" w:styleId="aff">
    <w:name w:val="Найденные слова"/>
    <w:rsid w:val="00BA714D"/>
    <w:rPr>
      <w:b w:val="0"/>
      <w:sz w:val="24"/>
      <w:shd w:val="clear" w:color="auto" w:fill="FFF580"/>
    </w:rPr>
  </w:style>
  <w:style w:type="character" w:customStyle="1" w:styleId="aff0">
    <w:name w:val="Не вступил в силу"/>
    <w:rsid w:val="00BA714D"/>
    <w:rPr>
      <w:b w:val="0"/>
      <w:sz w:val="24"/>
      <w:shd w:val="clear" w:color="auto" w:fill="D8EDE8"/>
    </w:rPr>
  </w:style>
  <w:style w:type="character" w:customStyle="1" w:styleId="aff1">
    <w:name w:val="Опечатки"/>
    <w:basedOn w:val="af7"/>
    <w:rsid w:val="00BA714D"/>
    <w:rPr>
      <w:rFonts w:ascii="Times New Roman CYR" w:hAnsi="Times New Roman CYR" w:cs="Times New Roman CYR" w:hint="default"/>
      <w:sz w:val="24"/>
    </w:rPr>
  </w:style>
  <w:style w:type="character" w:customStyle="1" w:styleId="aff2">
    <w:name w:val="Активная гипертекстовая ссылка"/>
    <w:rsid w:val="00BA714D"/>
    <w:rPr>
      <w:b w:val="0"/>
      <w:sz w:val="24"/>
      <w:u w:val="single"/>
    </w:rPr>
  </w:style>
  <w:style w:type="character" w:customStyle="1" w:styleId="aff3">
    <w:name w:val="Сравнение редакций"/>
    <w:rsid w:val="00BA714D"/>
    <w:rPr>
      <w:b w:val="0"/>
      <w:sz w:val="24"/>
    </w:rPr>
  </w:style>
  <w:style w:type="character" w:customStyle="1" w:styleId="aff4">
    <w:name w:val="Сравнение редакций. Удаленный фрагмент"/>
    <w:rsid w:val="00BA714D"/>
    <w:rPr>
      <w:b w:val="0"/>
      <w:sz w:val="24"/>
      <w:shd w:val="clear" w:color="auto" w:fill="C4C413"/>
    </w:rPr>
  </w:style>
  <w:style w:type="character" w:customStyle="1" w:styleId="aff5">
    <w:name w:val="Заголовок своего сообщения"/>
    <w:rsid w:val="00BA714D"/>
    <w:rPr>
      <w:b/>
      <w:sz w:val="24"/>
    </w:rPr>
  </w:style>
  <w:style w:type="character" w:customStyle="1" w:styleId="aff6">
    <w:name w:val="Заголовок чужого сообщения"/>
    <w:rsid w:val="00BA714D"/>
    <w:rPr>
      <w:b/>
      <w:sz w:val="24"/>
    </w:rPr>
  </w:style>
  <w:style w:type="character" w:customStyle="1" w:styleId="aff7">
    <w:name w:val="Выделение для Базового Поиска"/>
    <w:rsid w:val="00BA714D"/>
    <w:rPr>
      <w:b/>
      <w:sz w:val="24"/>
    </w:rPr>
  </w:style>
  <w:style w:type="character" w:customStyle="1" w:styleId="aff8">
    <w:name w:val="Выделение для Базового Поиска (курсив)"/>
    <w:rsid w:val="00BA714D"/>
    <w:rPr>
      <w:b/>
      <w:i/>
      <w:sz w:val="24"/>
    </w:rPr>
  </w:style>
  <w:style w:type="character" w:customStyle="1" w:styleId="aff9">
    <w:name w:val="Ссылка на утративший силу документ"/>
    <w:basedOn w:val="af5"/>
    <w:rsid w:val="00BA714D"/>
    <w:rPr>
      <w:b w:val="0"/>
      <w:bCs w:val="0"/>
      <w:color w:val="auto"/>
      <w:sz w:val="24"/>
    </w:rPr>
  </w:style>
  <w:style w:type="paragraph" w:styleId="affa">
    <w:name w:val="Title"/>
    <w:basedOn w:val="affb"/>
    <w:next w:val="affc"/>
    <w:link w:val="affd"/>
    <w:qFormat/>
    <w:rsid w:val="00BA714D"/>
    <w:pPr>
      <w:keepNext/>
      <w:spacing w:before="240" w:after="120"/>
    </w:pPr>
    <w:rPr>
      <w:b/>
      <w:szCs w:val="28"/>
      <w:shd w:val="clear" w:color="auto" w:fill="D4D0C8"/>
    </w:rPr>
  </w:style>
  <w:style w:type="character" w:customStyle="1" w:styleId="affd">
    <w:name w:val="Заголовок Знак"/>
    <w:basedOn w:val="a0"/>
    <w:link w:val="affa"/>
    <w:rsid w:val="00BA714D"/>
    <w:rPr>
      <w:rFonts w:ascii="Verdana" w:eastAsia="Arial Unicode MS" w:hAnsi="Verdana" w:cs="Mangal"/>
      <w:b/>
      <w:szCs w:val="28"/>
      <w:lang w:eastAsia="zh-CN" w:bidi="hi-IN"/>
    </w:rPr>
  </w:style>
  <w:style w:type="paragraph" w:styleId="affc">
    <w:name w:val="Body Text"/>
    <w:basedOn w:val="a"/>
    <w:link w:val="13"/>
    <w:rsid w:val="00BA714D"/>
    <w:pPr>
      <w:suppressAutoHyphens/>
      <w:spacing w:after="120"/>
      <w:ind w:firstLine="0"/>
      <w:jc w:val="left"/>
    </w:pPr>
    <w:rPr>
      <w:rFonts w:ascii="Times New Roman" w:hAnsi="Times New Roman"/>
      <w:sz w:val="20"/>
      <w:szCs w:val="20"/>
      <w:lang w:eastAsia="zh-CN"/>
    </w:rPr>
  </w:style>
  <w:style w:type="character" w:customStyle="1" w:styleId="13">
    <w:name w:val="Основной текст Знак1"/>
    <w:basedOn w:val="a0"/>
    <w:link w:val="affc"/>
    <w:rsid w:val="00BA714D"/>
    <w:rPr>
      <w:rFonts w:ascii="Times New Roman" w:eastAsia="Times New Roman" w:hAnsi="Times New Roman" w:cs="Times New Roman"/>
      <w:sz w:val="20"/>
      <w:szCs w:val="20"/>
      <w:lang w:eastAsia="zh-CN"/>
    </w:rPr>
  </w:style>
  <w:style w:type="paragraph" w:styleId="affe">
    <w:name w:val="caption"/>
    <w:basedOn w:val="a"/>
    <w:qFormat/>
    <w:rsid w:val="00BA714D"/>
    <w:pPr>
      <w:suppressLineNumbers/>
      <w:suppressAutoHyphens/>
      <w:spacing w:before="120" w:after="120"/>
      <w:ind w:firstLine="0"/>
      <w:jc w:val="left"/>
    </w:pPr>
    <w:rPr>
      <w:rFonts w:ascii="Times New Roman" w:hAnsi="Times New Roman" w:cs="Mangal"/>
      <w:i/>
      <w:iCs/>
      <w:lang w:eastAsia="zh-CN"/>
    </w:rPr>
  </w:style>
  <w:style w:type="paragraph" w:customStyle="1" w:styleId="32">
    <w:name w:val="Указатель3"/>
    <w:basedOn w:val="a"/>
    <w:rsid w:val="00BA714D"/>
    <w:pPr>
      <w:suppressLineNumbers/>
      <w:suppressAutoHyphens/>
      <w:ind w:firstLine="0"/>
      <w:jc w:val="left"/>
    </w:pPr>
    <w:rPr>
      <w:rFonts w:ascii="Times New Roman" w:hAnsi="Times New Roman" w:cs="Mangal"/>
      <w:sz w:val="20"/>
      <w:szCs w:val="20"/>
      <w:lang w:eastAsia="zh-CN"/>
    </w:rPr>
  </w:style>
  <w:style w:type="paragraph" w:customStyle="1" w:styleId="affb">
    <w:name w:val="Основное меню (преемственное)"/>
    <w:rsid w:val="00BA714D"/>
    <w:pPr>
      <w:widowControl w:val="0"/>
      <w:suppressAutoHyphens/>
      <w:spacing w:after="0" w:line="240" w:lineRule="auto"/>
      <w:ind w:firstLine="720"/>
      <w:jc w:val="both"/>
    </w:pPr>
    <w:rPr>
      <w:rFonts w:ascii="Verdana" w:eastAsia="Arial Unicode MS" w:hAnsi="Verdana" w:cs="Mangal"/>
      <w:szCs w:val="24"/>
      <w:lang w:eastAsia="zh-CN" w:bidi="hi-IN"/>
    </w:rPr>
  </w:style>
  <w:style w:type="paragraph" w:customStyle="1" w:styleId="25">
    <w:name w:val="Название объекта2"/>
    <w:basedOn w:val="a"/>
    <w:rsid w:val="00BA714D"/>
    <w:pPr>
      <w:suppressLineNumbers/>
      <w:suppressAutoHyphens/>
      <w:spacing w:before="120" w:after="120"/>
      <w:ind w:firstLine="0"/>
      <w:jc w:val="left"/>
    </w:pPr>
    <w:rPr>
      <w:rFonts w:ascii="Times New Roman" w:hAnsi="Times New Roman" w:cs="Mangal"/>
      <w:i/>
      <w:iCs/>
      <w:lang w:eastAsia="zh-CN"/>
    </w:rPr>
  </w:style>
  <w:style w:type="paragraph" w:customStyle="1" w:styleId="26">
    <w:name w:val="Указатель2"/>
    <w:basedOn w:val="a"/>
    <w:rsid w:val="00BA714D"/>
    <w:pPr>
      <w:suppressLineNumbers/>
      <w:suppressAutoHyphens/>
      <w:ind w:firstLine="0"/>
      <w:jc w:val="left"/>
    </w:pPr>
    <w:rPr>
      <w:rFonts w:ascii="Times New Roman" w:hAnsi="Times New Roman" w:cs="Mangal"/>
      <w:sz w:val="20"/>
      <w:szCs w:val="20"/>
      <w:lang w:eastAsia="zh-CN"/>
    </w:rPr>
  </w:style>
  <w:style w:type="paragraph" w:customStyle="1" w:styleId="14">
    <w:name w:val="Название объекта1"/>
    <w:basedOn w:val="a"/>
    <w:rsid w:val="00BA714D"/>
    <w:pPr>
      <w:suppressLineNumbers/>
      <w:suppressAutoHyphens/>
      <w:spacing w:before="120" w:after="120"/>
      <w:ind w:firstLine="0"/>
      <w:jc w:val="left"/>
    </w:pPr>
    <w:rPr>
      <w:rFonts w:ascii="Times New Roman" w:hAnsi="Times New Roman" w:cs="Mangal"/>
      <w:i/>
      <w:iCs/>
      <w:lang w:eastAsia="zh-CN"/>
    </w:rPr>
  </w:style>
  <w:style w:type="paragraph" w:customStyle="1" w:styleId="15">
    <w:name w:val="Указатель1"/>
    <w:basedOn w:val="a"/>
    <w:rsid w:val="00BA714D"/>
    <w:pPr>
      <w:suppressLineNumbers/>
      <w:suppressAutoHyphens/>
      <w:ind w:firstLine="0"/>
      <w:jc w:val="left"/>
    </w:pPr>
    <w:rPr>
      <w:rFonts w:ascii="Times New Roman" w:hAnsi="Times New Roman" w:cs="Mangal"/>
      <w:sz w:val="20"/>
      <w:szCs w:val="20"/>
      <w:lang w:eastAsia="zh-CN"/>
    </w:rPr>
  </w:style>
  <w:style w:type="paragraph" w:styleId="afff">
    <w:name w:val="Body Text Indent"/>
    <w:basedOn w:val="a"/>
    <w:link w:val="afff0"/>
    <w:rsid w:val="00BA714D"/>
    <w:pPr>
      <w:suppressAutoHyphens/>
      <w:ind w:firstLine="709"/>
    </w:pPr>
    <w:rPr>
      <w:rFonts w:ascii="Times New Roman" w:hAnsi="Times New Roman"/>
      <w:sz w:val="26"/>
      <w:szCs w:val="20"/>
      <w:lang w:eastAsia="zh-CN"/>
    </w:rPr>
  </w:style>
  <w:style w:type="character" w:customStyle="1" w:styleId="afff0">
    <w:name w:val="Основной текст с отступом Знак"/>
    <w:basedOn w:val="a0"/>
    <w:link w:val="afff"/>
    <w:rsid w:val="00BA714D"/>
    <w:rPr>
      <w:rFonts w:ascii="Times New Roman" w:eastAsia="Times New Roman" w:hAnsi="Times New Roman" w:cs="Times New Roman"/>
      <w:sz w:val="26"/>
      <w:szCs w:val="20"/>
      <w:lang w:eastAsia="zh-CN"/>
    </w:rPr>
  </w:style>
  <w:style w:type="paragraph" w:customStyle="1" w:styleId="afff1">
    <w:name w:val="Знак"/>
    <w:basedOn w:val="a"/>
    <w:rsid w:val="00BA714D"/>
    <w:pPr>
      <w:suppressAutoHyphens/>
      <w:spacing w:before="280" w:after="280"/>
      <w:ind w:firstLine="0"/>
      <w:jc w:val="left"/>
    </w:pPr>
    <w:rPr>
      <w:rFonts w:ascii="Tahoma" w:hAnsi="Tahoma" w:cs="Tahoma"/>
      <w:sz w:val="20"/>
      <w:szCs w:val="20"/>
      <w:lang w:val="en-US" w:eastAsia="zh-CN"/>
    </w:rPr>
  </w:style>
  <w:style w:type="paragraph" w:customStyle="1" w:styleId="Preformat">
    <w:name w:val="Preformat"/>
    <w:rsid w:val="00BA714D"/>
    <w:pPr>
      <w:suppressAutoHyphens/>
      <w:autoSpaceDE w:val="0"/>
      <w:spacing w:after="0" w:line="240" w:lineRule="auto"/>
    </w:pPr>
    <w:rPr>
      <w:rFonts w:ascii="Courier New" w:eastAsia="Times New Roman" w:hAnsi="Courier New" w:cs="Courier New"/>
      <w:sz w:val="20"/>
      <w:szCs w:val="20"/>
      <w:lang w:eastAsia="zh-CN"/>
    </w:rPr>
  </w:style>
  <w:style w:type="paragraph" w:styleId="afff2">
    <w:name w:val="Normal (Web)"/>
    <w:basedOn w:val="a"/>
    <w:rsid w:val="00BA714D"/>
    <w:pPr>
      <w:suppressAutoHyphens/>
      <w:spacing w:before="280" w:after="280"/>
      <w:ind w:firstLine="0"/>
      <w:jc w:val="left"/>
    </w:pPr>
    <w:rPr>
      <w:rFonts w:ascii="Times New Roman" w:hAnsi="Times New Roman"/>
      <w:lang w:eastAsia="zh-CN"/>
    </w:rPr>
  </w:style>
  <w:style w:type="paragraph" w:customStyle="1" w:styleId="Heading">
    <w:name w:val="Heading"/>
    <w:rsid w:val="00BA714D"/>
    <w:pPr>
      <w:suppressAutoHyphens/>
      <w:autoSpaceDE w:val="0"/>
      <w:spacing w:after="0" w:line="240" w:lineRule="auto"/>
    </w:pPr>
    <w:rPr>
      <w:rFonts w:ascii="Arial" w:eastAsia="Times New Roman" w:hAnsi="Arial" w:cs="Arial"/>
      <w:b/>
      <w:bCs/>
      <w:lang w:eastAsia="zh-CN"/>
    </w:rPr>
  </w:style>
  <w:style w:type="paragraph" w:customStyle="1" w:styleId="ConsPlusTitle">
    <w:name w:val="ConsPlusTitle"/>
    <w:rsid w:val="00BA714D"/>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ConsPlusNonformat">
    <w:name w:val="ConsPlusNonformat"/>
    <w:rsid w:val="00BA714D"/>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Style8">
    <w:name w:val="Style8"/>
    <w:basedOn w:val="a"/>
    <w:rsid w:val="00BA714D"/>
    <w:pPr>
      <w:widowControl w:val="0"/>
      <w:suppressAutoHyphens/>
      <w:autoSpaceDE w:val="0"/>
      <w:ind w:firstLine="0"/>
      <w:jc w:val="left"/>
    </w:pPr>
    <w:rPr>
      <w:rFonts w:ascii="Times New Roman" w:hAnsi="Times New Roman"/>
      <w:lang w:eastAsia="zh-CN"/>
    </w:rPr>
  </w:style>
  <w:style w:type="paragraph" w:customStyle="1" w:styleId="Style12">
    <w:name w:val="Style12"/>
    <w:basedOn w:val="a"/>
    <w:rsid w:val="00BA714D"/>
    <w:pPr>
      <w:widowControl w:val="0"/>
      <w:suppressAutoHyphens/>
      <w:autoSpaceDE w:val="0"/>
      <w:ind w:firstLine="0"/>
      <w:jc w:val="left"/>
    </w:pPr>
    <w:rPr>
      <w:rFonts w:ascii="Times New Roman" w:hAnsi="Times New Roman"/>
      <w:lang w:eastAsia="zh-CN"/>
    </w:rPr>
  </w:style>
  <w:style w:type="paragraph" w:customStyle="1" w:styleId="Style6">
    <w:name w:val="Style6"/>
    <w:basedOn w:val="a"/>
    <w:rsid w:val="00BA714D"/>
    <w:pPr>
      <w:widowControl w:val="0"/>
      <w:suppressAutoHyphens/>
      <w:autoSpaceDE w:val="0"/>
      <w:ind w:firstLine="0"/>
      <w:jc w:val="left"/>
    </w:pPr>
    <w:rPr>
      <w:rFonts w:ascii="Times New Roman" w:hAnsi="Times New Roman"/>
      <w:lang w:eastAsia="zh-CN"/>
    </w:rPr>
  </w:style>
  <w:style w:type="paragraph" w:customStyle="1" w:styleId="16">
    <w:name w:val="Текст1"/>
    <w:basedOn w:val="a"/>
    <w:rsid w:val="00BA714D"/>
    <w:pPr>
      <w:widowControl w:val="0"/>
      <w:suppressAutoHyphens/>
      <w:ind w:firstLine="0"/>
      <w:jc w:val="left"/>
    </w:pPr>
    <w:rPr>
      <w:rFonts w:ascii="Consolas" w:eastAsia="Lucida Sans Unicode" w:hAnsi="Consolas" w:cs="Consolas"/>
      <w:kern w:val="1"/>
      <w:sz w:val="21"/>
      <w:szCs w:val="21"/>
      <w:lang w:eastAsia="zh-CN"/>
    </w:rPr>
  </w:style>
  <w:style w:type="paragraph" w:customStyle="1" w:styleId="afff3">
    <w:name w:val="Содержимое таблицы"/>
    <w:basedOn w:val="a"/>
    <w:rsid w:val="00BA714D"/>
    <w:pPr>
      <w:widowControl w:val="0"/>
      <w:suppressLineNumbers/>
      <w:suppressAutoHyphens/>
      <w:ind w:firstLine="0"/>
      <w:jc w:val="left"/>
    </w:pPr>
    <w:rPr>
      <w:rFonts w:ascii="Times New Roman" w:eastAsia="Andale Sans UI" w:hAnsi="Times New Roman"/>
      <w:kern w:val="1"/>
      <w:lang w:eastAsia="zh-CN"/>
    </w:rPr>
  </w:style>
  <w:style w:type="paragraph" w:customStyle="1" w:styleId="afff4">
    <w:name w:val="Заголовок таблицы"/>
    <w:basedOn w:val="afff3"/>
    <w:rsid w:val="00BA714D"/>
    <w:pPr>
      <w:jc w:val="center"/>
    </w:pPr>
    <w:rPr>
      <w:b/>
      <w:bCs/>
    </w:rPr>
  </w:style>
  <w:style w:type="paragraph" w:customStyle="1" w:styleId="afff5">
    <w:name w:val="Содержимое врезки"/>
    <w:basedOn w:val="affc"/>
    <w:rsid w:val="00BA714D"/>
  </w:style>
  <w:style w:type="paragraph" w:customStyle="1" w:styleId="afff6">
    <w:name w:val="Таблицы (моноширинный)"/>
    <w:uiPriority w:val="99"/>
    <w:rsid w:val="00BA714D"/>
    <w:pPr>
      <w:widowControl w:val="0"/>
      <w:suppressAutoHyphens/>
      <w:spacing w:after="0" w:line="240" w:lineRule="auto"/>
    </w:pPr>
    <w:rPr>
      <w:rFonts w:ascii="Courier New" w:eastAsia="Arial Unicode MS" w:hAnsi="Courier New" w:cs="Mangal"/>
      <w:sz w:val="24"/>
      <w:szCs w:val="24"/>
      <w:lang w:eastAsia="zh-CN" w:bidi="hi-IN"/>
    </w:rPr>
  </w:style>
  <w:style w:type="paragraph" w:customStyle="1" w:styleId="afff7">
    <w:name w:val="Моноширинный"/>
    <w:rsid w:val="00BA714D"/>
    <w:pPr>
      <w:widowControl w:val="0"/>
      <w:suppressAutoHyphens/>
      <w:spacing w:after="0" w:line="240" w:lineRule="auto"/>
    </w:pPr>
    <w:rPr>
      <w:rFonts w:ascii="Courier New" w:eastAsia="Arial Unicode MS" w:hAnsi="Courier New" w:cs="Mangal"/>
      <w:sz w:val="24"/>
      <w:szCs w:val="24"/>
      <w:lang w:eastAsia="zh-CN" w:bidi="hi-IN"/>
    </w:rPr>
  </w:style>
  <w:style w:type="paragraph" w:customStyle="1" w:styleId="afff8">
    <w:name w:val="Текст (лев. подпись)"/>
    <w:rsid w:val="00BA714D"/>
    <w:pPr>
      <w:widowControl w:val="0"/>
      <w:suppressAutoHyphens/>
      <w:spacing w:after="0" w:line="240" w:lineRule="auto"/>
    </w:pPr>
    <w:rPr>
      <w:rFonts w:ascii="Times New Roman" w:eastAsia="Arial Unicode MS" w:hAnsi="Times New Roman" w:cs="Mangal"/>
      <w:sz w:val="24"/>
      <w:szCs w:val="24"/>
      <w:lang w:eastAsia="zh-CN" w:bidi="hi-IN"/>
    </w:rPr>
  </w:style>
  <w:style w:type="paragraph" w:customStyle="1" w:styleId="afff9">
    <w:name w:val="Текст (прав. подпись)"/>
    <w:rsid w:val="00BA714D"/>
    <w:pPr>
      <w:widowControl w:val="0"/>
      <w:suppressAutoHyphens/>
      <w:spacing w:after="0" w:line="240" w:lineRule="auto"/>
      <w:jc w:val="right"/>
    </w:pPr>
    <w:rPr>
      <w:rFonts w:ascii="Times New Roman" w:eastAsia="Arial Unicode MS" w:hAnsi="Times New Roman" w:cs="Mangal"/>
      <w:sz w:val="24"/>
      <w:szCs w:val="24"/>
      <w:lang w:eastAsia="zh-CN" w:bidi="hi-IN"/>
    </w:rPr>
  </w:style>
  <w:style w:type="paragraph" w:customStyle="1" w:styleId="afffa">
    <w:name w:val="Текст в таблице"/>
    <w:basedOn w:val="aa"/>
    <w:rsid w:val="00BA714D"/>
    <w:pPr>
      <w:suppressAutoHyphens/>
      <w:autoSpaceDE/>
      <w:autoSpaceDN/>
      <w:adjustRightInd/>
      <w:ind w:firstLine="500"/>
    </w:pPr>
    <w:rPr>
      <w:rFonts w:ascii="Times New Roman" w:eastAsia="Arial Unicode MS" w:hAnsi="Times New Roman" w:cs="Mangal"/>
      <w:lang w:eastAsia="zh-CN" w:bidi="hi-IN"/>
    </w:rPr>
  </w:style>
  <w:style w:type="paragraph" w:customStyle="1" w:styleId="afffb">
    <w:name w:val="Технический комментарий"/>
    <w:rsid w:val="00BA714D"/>
    <w:pPr>
      <w:widowControl w:val="0"/>
      <w:suppressAutoHyphens/>
      <w:spacing w:after="0" w:line="240" w:lineRule="auto"/>
    </w:pPr>
    <w:rPr>
      <w:rFonts w:ascii="Times New Roman" w:eastAsia="Arial Unicode MS" w:hAnsi="Times New Roman" w:cs="Mangal"/>
      <w:sz w:val="24"/>
      <w:szCs w:val="24"/>
      <w:shd w:val="clear" w:color="auto" w:fill="FFFFA6"/>
      <w:lang w:eastAsia="zh-CN" w:bidi="hi-IN"/>
    </w:rPr>
  </w:style>
  <w:style w:type="paragraph" w:customStyle="1" w:styleId="afffc">
    <w:name w:val="Информация об изменениях документа"/>
    <w:basedOn w:val="af"/>
    <w:rsid w:val="00BA714D"/>
    <w:pPr>
      <w:suppressAutoHyphens/>
      <w:autoSpaceDE/>
      <w:autoSpaceDN/>
      <w:adjustRightInd/>
      <w:ind w:firstLine="0"/>
    </w:pPr>
    <w:rPr>
      <w:rFonts w:ascii="Times New Roman" w:eastAsia="Arial Unicode MS" w:hAnsi="Times New Roman" w:cs="Mangal"/>
      <w:i/>
      <w:color w:val="auto"/>
      <w:shd w:val="clear" w:color="auto" w:fill="F0F0F0"/>
      <w:lang w:eastAsia="zh-CN" w:bidi="hi-IN"/>
    </w:rPr>
  </w:style>
  <w:style w:type="paragraph" w:customStyle="1" w:styleId="afffd">
    <w:name w:val="Комментарий пользователя"/>
    <w:basedOn w:val="af"/>
    <w:rsid w:val="00BA714D"/>
    <w:pPr>
      <w:suppressAutoHyphens/>
      <w:autoSpaceDE/>
      <w:autoSpaceDN/>
      <w:adjustRightInd/>
      <w:ind w:firstLine="0"/>
      <w:jc w:val="left"/>
    </w:pPr>
    <w:rPr>
      <w:rFonts w:ascii="Times New Roman" w:eastAsia="Arial Unicode MS" w:hAnsi="Times New Roman" w:cs="Mangal"/>
      <w:color w:val="auto"/>
      <w:shd w:val="clear" w:color="auto" w:fill="FFDFE0"/>
      <w:lang w:eastAsia="zh-CN" w:bidi="hi-IN"/>
    </w:rPr>
  </w:style>
  <w:style w:type="paragraph" w:customStyle="1" w:styleId="afffe">
    <w:name w:val="Оглавление"/>
    <w:basedOn w:val="afff6"/>
    <w:rsid w:val="00BA714D"/>
    <w:pPr>
      <w:ind w:left="140"/>
    </w:pPr>
    <w:rPr>
      <w:rFonts w:cs="Courier New"/>
    </w:rPr>
  </w:style>
  <w:style w:type="paragraph" w:customStyle="1" w:styleId="affff">
    <w:name w:val="Словарная статья"/>
    <w:rsid w:val="00BA714D"/>
    <w:pPr>
      <w:widowControl w:val="0"/>
      <w:suppressAutoHyphens/>
      <w:spacing w:after="0" w:line="240" w:lineRule="auto"/>
      <w:ind w:right="118"/>
      <w:jc w:val="both"/>
    </w:pPr>
    <w:rPr>
      <w:rFonts w:ascii="Times New Roman" w:eastAsia="Arial Unicode MS" w:hAnsi="Times New Roman" w:cs="Mangal"/>
      <w:sz w:val="24"/>
      <w:szCs w:val="24"/>
      <w:lang w:eastAsia="zh-CN" w:bidi="hi-IN"/>
    </w:rPr>
  </w:style>
  <w:style w:type="paragraph" w:customStyle="1" w:styleId="affff0">
    <w:name w:val="Колонтитул (левый)"/>
    <w:basedOn w:val="afff8"/>
    <w:rsid w:val="00BA714D"/>
    <w:rPr>
      <w:sz w:val="14"/>
    </w:rPr>
  </w:style>
  <w:style w:type="paragraph" w:customStyle="1" w:styleId="affff1">
    <w:name w:val="Колонтитул (правый)"/>
    <w:basedOn w:val="afff9"/>
    <w:rsid w:val="00BA714D"/>
    <w:rPr>
      <w:sz w:val="14"/>
    </w:rPr>
  </w:style>
  <w:style w:type="paragraph" w:customStyle="1" w:styleId="affff2">
    <w:name w:val="Постоянная часть"/>
    <w:basedOn w:val="affb"/>
    <w:rsid w:val="00BA714D"/>
    <w:rPr>
      <w:rFonts w:cs="Verdana"/>
      <w:sz w:val="20"/>
    </w:rPr>
  </w:style>
  <w:style w:type="paragraph" w:customStyle="1" w:styleId="affff3">
    <w:name w:val="Переменная часть"/>
    <w:basedOn w:val="affb"/>
    <w:rsid w:val="00BA714D"/>
    <w:rPr>
      <w:rFonts w:cs="Verdana"/>
      <w:sz w:val="18"/>
    </w:rPr>
  </w:style>
  <w:style w:type="paragraph" w:customStyle="1" w:styleId="affff4">
    <w:name w:val="Интерактивный заголовок"/>
    <w:basedOn w:val="affa"/>
    <w:rsid w:val="00BA714D"/>
    <w:rPr>
      <w:rFonts w:cs="Verdana"/>
      <w:u w:val="single"/>
    </w:rPr>
  </w:style>
  <w:style w:type="paragraph" w:customStyle="1" w:styleId="affff5">
    <w:name w:val="Центрированный (таблица)"/>
    <w:basedOn w:val="aa"/>
    <w:rsid w:val="00BA714D"/>
    <w:pPr>
      <w:suppressAutoHyphens/>
      <w:autoSpaceDE/>
      <w:autoSpaceDN/>
      <w:adjustRightInd/>
      <w:ind w:firstLine="0"/>
      <w:jc w:val="center"/>
    </w:pPr>
    <w:rPr>
      <w:rFonts w:ascii="Times New Roman" w:eastAsia="Arial Unicode MS" w:hAnsi="Times New Roman" w:cs="Mangal"/>
      <w:lang w:eastAsia="zh-CN" w:bidi="hi-IN"/>
    </w:rPr>
  </w:style>
  <w:style w:type="paragraph" w:customStyle="1" w:styleId="affff6">
    <w:name w:val="Внимание"/>
    <w:rsid w:val="00BA714D"/>
    <w:pPr>
      <w:widowControl w:val="0"/>
      <w:suppressAutoHyphens/>
      <w:spacing w:before="240" w:after="240" w:line="240" w:lineRule="auto"/>
      <w:ind w:left="420" w:right="420" w:firstLine="300"/>
      <w:jc w:val="both"/>
    </w:pPr>
    <w:rPr>
      <w:rFonts w:ascii="Times New Roman" w:eastAsia="Arial Unicode MS" w:hAnsi="Times New Roman" w:cs="Mangal"/>
      <w:sz w:val="24"/>
      <w:szCs w:val="24"/>
      <w:shd w:val="clear" w:color="auto" w:fill="F5F3DA"/>
      <w:lang w:eastAsia="zh-CN" w:bidi="hi-IN"/>
    </w:rPr>
  </w:style>
  <w:style w:type="paragraph" w:customStyle="1" w:styleId="affff7">
    <w:name w:val="Необходимые документы"/>
    <w:basedOn w:val="affff6"/>
    <w:rsid w:val="00BA714D"/>
    <w:pPr>
      <w:ind w:firstLine="118"/>
    </w:pPr>
  </w:style>
  <w:style w:type="paragraph" w:customStyle="1" w:styleId="affff8">
    <w:name w:val="Куда обратиться?"/>
    <w:basedOn w:val="affff6"/>
    <w:rsid w:val="00BA714D"/>
  </w:style>
  <w:style w:type="paragraph" w:customStyle="1" w:styleId="affff9">
    <w:name w:val="Внимание: недобросовестность!"/>
    <w:basedOn w:val="affff6"/>
    <w:rsid w:val="00BA714D"/>
  </w:style>
  <w:style w:type="paragraph" w:customStyle="1" w:styleId="affffa">
    <w:name w:val="Внимание: криминал!!"/>
    <w:basedOn w:val="affff6"/>
    <w:rsid w:val="00BA714D"/>
  </w:style>
  <w:style w:type="paragraph" w:customStyle="1" w:styleId="affffb">
    <w:name w:val="Примечание."/>
    <w:basedOn w:val="affff6"/>
    <w:rsid w:val="00BA714D"/>
  </w:style>
  <w:style w:type="paragraph" w:customStyle="1" w:styleId="affffc">
    <w:name w:val="Пример."/>
    <w:basedOn w:val="affff6"/>
    <w:rsid w:val="00BA714D"/>
  </w:style>
  <w:style w:type="paragraph" w:customStyle="1" w:styleId="affffd">
    <w:name w:val="Заголовок для информации об изменениях"/>
    <w:basedOn w:val="1"/>
    <w:rsid w:val="00BA714D"/>
    <w:pPr>
      <w:keepNext/>
      <w:suppressAutoHyphens/>
      <w:spacing w:before="108" w:after="108"/>
      <w:ind w:firstLine="0"/>
    </w:pPr>
    <w:rPr>
      <w:b w:val="0"/>
      <w:bCs w:val="0"/>
      <w:kern w:val="1"/>
      <w:sz w:val="18"/>
      <w:szCs w:val="20"/>
      <w:shd w:val="clear" w:color="auto" w:fill="FFFFFF"/>
      <w:lang w:eastAsia="zh-CN"/>
    </w:rPr>
  </w:style>
  <w:style w:type="paragraph" w:customStyle="1" w:styleId="affffe">
    <w:name w:val="Подвал для информации об изменениях"/>
    <w:basedOn w:val="1"/>
    <w:rsid w:val="00BA714D"/>
    <w:pPr>
      <w:keepNext/>
      <w:suppressAutoHyphens/>
      <w:spacing w:before="108" w:after="108"/>
      <w:ind w:firstLine="0"/>
    </w:pPr>
    <w:rPr>
      <w:b w:val="0"/>
      <w:bCs w:val="0"/>
      <w:kern w:val="1"/>
      <w:sz w:val="18"/>
      <w:szCs w:val="20"/>
      <w:lang w:eastAsia="zh-CN"/>
    </w:rPr>
  </w:style>
  <w:style w:type="paragraph" w:customStyle="1" w:styleId="afffff">
    <w:name w:val="Заголовок группы контролов"/>
    <w:rsid w:val="00BA714D"/>
    <w:pPr>
      <w:widowControl w:val="0"/>
      <w:suppressAutoHyphens/>
      <w:spacing w:after="0" w:line="240" w:lineRule="auto"/>
      <w:ind w:firstLine="720"/>
      <w:jc w:val="both"/>
    </w:pPr>
    <w:rPr>
      <w:rFonts w:ascii="Times New Roman" w:eastAsia="Arial Unicode MS" w:hAnsi="Times New Roman" w:cs="Mangal"/>
      <w:b/>
      <w:sz w:val="24"/>
      <w:szCs w:val="24"/>
      <w:lang w:eastAsia="zh-CN" w:bidi="hi-IN"/>
    </w:rPr>
  </w:style>
  <w:style w:type="paragraph" w:customStyle="1" w:styleId="afffff0">
    <w:name w:val="Заголовок распахивающейся части диалога"/>
    <w:rsid w:val="00BA714D"/>
    <w:pPr>
      <w:widowControl w:val="0"/>
      <w:suppressAutoHyphens/>
      <w:spacing w:after="0" w:line="240" w:lineRule="auto"/>
      <w:ind w:firstLine="720"/>
      <w:jc w:val="both"/>
    </w:pPr>
    <w:rPr>
      <w:rFonts w:ascii="Times New Roman" w:eastAsia="Arial Unicode MS" w:hAnsi="Times New Roman" w:cs="Mangal"/>
      <w:i/>
      <w:szCs w:val="24"/>
      <w:lang w:eastAsia="zh-CN" w:bidi="hi-IN"/>
    </w:rPr>
  </w:style>
  <w:style w:type="paragraph" w:customStyle="1" w:styleId="afffff1">
    <w:name w:val="Ссылка на официальную публикацию"/>
    <w:rsid w:val="00BA714D"/>
    <w:pPr>
      <w:widowControl w:val="0"/>
      <w:suppressAutoHyphens/>
      <w:spacing w:after="0" w:line="240" w:lineRule="auto"/>
      <w:ind w:firstLine="720"/>
      <w:jc w:val="both"/>
    </w:pPr>
    <w:rPr>
      <w:rFonts w:ascii="Times New Roman" w:eastAsia="Arial Unicode MS" w:hAnsi="Times New Roman" w:cs="Mangal"/>
      <w:sz w:val="24"/>
      <w:szCs w:val="24"/>
      <w:lang w:eastAsia="zh-CN" w:bidi="hi-IN"/>
    </w:rPr>
  </w:style>
  <w:style w:type="paragraph" w:customStyle="1" w:styleId="afffff2">
    <w:name w:val="Подчёркнутый текст"/>
    <w:rsid w:val="00BA714D"/>
    <w:pPr>
      <w:widowControl w:val="0"/>
      <w:pBdr>
        <w:bottom w:val="single" w:sz="4" w:space="0" w:color="000000"/>
      </w:pBdr>
      <w:suppressAutoHyphens/>
      <w:spacing w:after="0" w:line="240" w:lineRule="auto"/>
      <w:ind w:firstLine="720"/>
      <w:jc w:val="both"/>
    </w:pPr>
    <w:rPr>
      <w:rFonts w:ascii="Times New Roman" w:eastAsia="Arial Unicode MS" w:hAnsi="Times New Roman" w:cs="Mangal"/>
      <w:sz w:val="24"/>
      <w:szCs w:val="24"/>
      <w:lang w:eastAsia="zh-CN" w:bidi="hi-IN"/>
    </w:rPr>
  </w:style>
  <w:style w:type="paragraph" w:customStyle="1" w:styleId="afffff3">
    <w:name w:val="Напишите нам"/>
    <w:rsid w:val="00BA714D"/>
    <w:pPr>
      <w:widowControl w:val="0"/>
      <w:suppressAutoHyphens/>
      <w:spacing w:before="90" w:after="90" w:line="240" w:lineRule="auto"/>
      <w:ind w:left="180" w:right="180"/>
      <w:jc w:val="both"/>
    </w:pPr>
    <w:rPr>
      <w:rFonts w:ascii="Times New Roman" w:eastAsia="Arial Unicode MS" w:hAnsi="Times New Roman" w:cs="Mangal"/>
      <w:sz w:val="20"/>
      <w:szCs w:val="24"/>
      <w:shd w:val="clear" w:color="auto" w:fill="EFFFAD"/>
      <w:lang w:eastAsia="zh-CN" w:bidi="hi-IN"/>
    </w:rPr>
  </w:style>
  <w:style w:type="paragraph" w:customStyle="1" w:styleId="afffff4">
    <w:name w:val="Текст ЭР (см. также)"/>
    <w:rsid w:val="00BA714D"/>
    <w:pPr>
      <w:widowControl w:val="0"/>
      <w:suppressAutoHyphens/>
      <w:spacing w:before="200" w:after="0" w:line="240" w:lineRule="auto"/>
    </w:pPr>
    <w:rPr>
      <w:rFonts w:ascii="Times New Roman" w:eastAsia="Arial Unicode MS" w:hAnsi="Times New Roman" w:cs="Mangal"/>
      <w:sz w:val="20"/>
      <w:szCs w:val="24"/>
      <w:lang w:eastAsia="zh-CN" w:bidi="hi-IN"/>
    </w:rPr>
  </w:style>
  <w:style w:type="paragraph" w:customStyle="1" w:styleId="afffff5">
    <w:name w:val="Заголовок ЭР (левое окно)"/>
    <w:rsid w:val="00BA714D"/>
    <w:pPr>
      <w:widowControl w:val="0"/>
      <w:suppressAutoHyphens/>
      <w:spacing w:before="300" w:after="250" w:line="240" w:lineRule="auto"/>
      <w:jc w:val="center"/>
    </w:pPr>
    <w:rPr>
      <w:rFonts w:ascii="Times New Roman" w:eastAsia="Arial Unicode MS" w:hAnsi="Times New Roman" w:cs="Mangal"/>
      <w:b/>
      <w:sz w:val="26"/>
      <w:szCs w:val="24"/>
      <w:lang w:eastAsia="zh-CN" w:bidi="hi-IN"/>
    </w:rPr>
  </w:style>
  <w:style w:type="paragraph" w:customStyle="1" w:styleId="afffff6">
    <w:name w:val="Заголовок ЭР (правое окно)"/>
    <w:basedOn w:val="afffff5"/>
    <w:rsid w:val="00BA714D"/>
    <w:pPr>
      <w:jc w:val="left"/>
    </w:pPr>
  </w:style>
  <w:style w:type="paragraph" w:customStyle="1" w:styleId="-">
    <w:name w:val="ЭР-содержание (правое окно)"/>
    <w:rsid w:val="00BA714D"/>
    <w:pPr>
      <w:widowControl w:val="0"/>
      <w:suppressAutoHyphens/>
      <w:spacing w:before="300" w:after="0" w:line="240" w:lineRule="auto"/>
    </w:pPr>
    <w:rPr>
      <w:rFonts w:ascii="Times New Roman" w:eastAsia="Arial Unicode MS" w:hAnsi="Times New Roman" w:cs="Mangal"/>
      <w:sz w:val="24"/>
      <w:szCs w:val="24"/>
      <w:lang w:eastAsia="zh-CN" w:bidi="hi-IN"/>
    </w:rPr>
  </w:style>
  <w:style w:type="paragraph" w:customStyle="1" w:styleId="afffff7">
    <w:name w:val="Формула"/>
    <w:rsid w:val="00BA714D"/>
    <w:pPr>
      <w:widowControl w:val="0"/>
      <w:suppressAutoHyphens/>
      <w:spacing w:before="240" w:after="240" w:line="240" w:lineRule="auto"/>
      <w:ind w:left="420" w:right="420" w:firstLine="300"/>
      <w:jc w:val="both"/>
    </w:pPr>
    <w:rPr>
      <w:rFonts w:ascii="Times New Roman" w:eastAsia="Arial Unicode MS" w:hAnsi="Times New Roman" w:cs="Mangal"/>
      <w:sz w:val="24"/>
      <w:szCs w:val="24"/>
      <w:shd w:val="clear" w:color="auto" w:fill="F5F3DA"/>
      <w:lang w:eastAsia="zh-CN" w:bidi="hi-IN"/>
    </w:rPr>
  </w:style>
  <w:style w:type="paragraph" w:customStyle="1" w:styleId="afffff8">
    <w:name w:val="Дочерний элемент списка"/>
    <w:rsid w:val="00BA714D"/>
    <w:pPr>
      <w:widowControl w:val="0"/>
      <w:suppressAutoHyphens/>
      <w:spacing w:after="0" w:line="240" w:lineRule="auto"/>
      <w:jc w:val="both"/>
    </w:pPr>
    <w:rPr>
      <w:rFonts w:ascii="Times New Roman" w:eastAsia="Arial Unicode MS" w:hAnsi="Times New Roman" w:cs="Mangal"/>
      <w:sz w:val="20"/>
      <w:szCs w:val="24"/>
      <w:lang w:eastAsia="zh-CN" w:bidi="hi-IN"/>
    </w:rPr>
  </w:style>
  <w:style w:type="paragraph" w:customStyle="1" w:styleId="17">
    <w:name w:val="Обзор изменений документа 1"/>
    <w:rsid w:val="00BA714D"/>
    <w:pPr>
      <w:widowControl w:val="0"/>
      <w:suppressAutoHyphens/>
      <w:spacing w:after="0" w:line="240" w:lineRule="auto"/>
      <w:jc w:val="center"/>
    </w:pPr>
    <w:rPr>
      <w:rFonts w:ascii="Times New Roman" w:eastAsia="Arial Unicode MS" w:hAnsi="Times New Roman" w:cs="Mangal"/>
      <w:i/>
      <w:sz w:val="24"/>
      <w:szCs w:val="24"/>
      <w:lang w:eastAsia="zh-CN" w:bidi="hi-IN"/>
    </w:rPr>
  </w:style>
  <w:style w:type="paragraph" w:customStyle="1" w:styleId="27">
    <w:name w:val="Обзор изменений документа 2"/>
    <w:basedOn w:val="17"/>
    <w:rsid w:val="00BA714D"/>
    <w:pPr>
      <w:jc w:val="left"/>
    </w:pPr>
  </w:style>
  <w:style w:type="paragraph" w:customStyle="1" w:styleId="afffff9">
    <w:name w:val="Основное меню (по умолчанию)"/>
    <w:rsid w:val="00BA714D"/>
    <w:pPr>
      <w:widowControl w:val="0"/>
      <w:suppressAutoHyphens/>
      <w:spacing w:after="0" w:line="240" w:lineRule="auto"/>
      <w:ind w:firstLine="720"/>
      <w:jc w:val="both"/>
    </w:pPr>
    <w:rPr>
      <w:rFonts w:ascii="Times New Roman" w:eastAsia="Arial Unicode MS" w:hAnsi="Times New Roman" w:cs="Mangal"/>
      <w:sz w:val="20"/>
      <w:szCs w:val="24"/>
      <w:lang w:eastAsia="zh-CN" w:bidi="hi-IN"/>
    </w:rPr>
  </w:style>
  <w:style w:type="paragraph" w:customStyle="1" w:styleId="afffffa">
    <w:name w:val="Постоянная часть"/>
    <w:basedOn w:val="afffff9"/>
    <w:rsid w:val="00BA714D"/>
  </w:style>
  <w:style w:type="paragraph" w:customStyle="1" w:styleId="18">
    <w:name w:val="Заголовок1"/>
    <w:basedOn w:val="afffff9"/>
    <w:rsid w:val="00BA714D"/>
    <w:rPr>
      <w:b/>
      <w:sz w:val="22"/>
      <w:shd w:val="clear" w:color="auto" w:fill="FFFFFF"/>
    </w:rPr>
  </w:style>
  <w:style w:type="paragraph" w:customStyle="1" w:styleId="afffffb">
    <w:name w:val="Подсказки для контекста"/>
    <w:rsid w:val="00BA714D"/>
    <w:pPr>
      <w:widowControl w:val="0"/>
      <w:suppressAutoHyphens/>
      <w:spacing w:after="0" w:line="240" w:lineRule="auto"/>
      <w:ind w:firstLine="720"/>
    </w:pPr>
    <w:rPr>
      <w:rFonts w:ascii="Times New Roman" w:eastAsia="Arial Unicode MS" w:hAnsi="Times New Roman" w:cs="Mangal"/>
      <w:sz w:val="16"/>
      <w:szCs w:val="24"/>
      <w:lang w:eastAsia="zh-CN" w:bidi="hi-IN"/>
    </w:rPr>
  </w:style>
  <w:style w:type="paragraph" w:styleId="afffffc">
    <w:name w:val="No Spacing"/>
    <w:link w:val="afffffd"/>
    <w:uiPriority w:val="1"/>
    <w:qFormat/>
    <w:rsid w:val="004939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d">
    <w:name w:val="Без интервала Знак"/>
    <w:link w:val="afffffc"/>
    <w:uiPriority w:val="1"/>
    <w:rsid w:val="0049394E"/>
    <w:rPr>
      <w:rFonts w:ascii="Arial" w:eastAsia="Times New Roman" w:hAnsi="Arial" w:cs="Arial"/>
      <w:sz w:val="20"/>
      <w:szCs w:val="20"/>
      <w:lang w:eastAsia="ru-RU"/>
    </w:rPr>
  </w:style>
  <w:style w:type="paragraph" w:styleId="afffffe">
    <w:name w:val="Plain Text"/>
    <w:basedOn w:val="a"/>
    <w:link w:val="affffff"/>
    <w:rsid w:val="00A76965"/>
    <w:pPr>
      <w:ind w:firstLine="0"/>
      <w:jc w:val="left"/>
    </w:pPr>
    <w:rPr>
      <w:rFonts w:ascii="Courier New" w:hAnsi="Courier New"/>
      <w:sz w:val="20"/>
      <w:szCs w:val="20"/>
      <w:lang w:val="x-none" w:eastAsia="x-none"/>
    </w:rPr>
  </w:style>
  <w:style w:type="character" w:customStyle="1" w:styleId="affffff">
    <w:name w:val="Текст Знак"/>
    <w:basedOn w:val="a0"/>
    <w:link w:val="afffffe"/>
    <w:rsid w:val="00A76965"/>
    <w:rPr>
      <w:rFonts w:ascii="Courier New" w:eastAsia="Times New Roman" w:hAnsi="Courier New" w:cs="Times New Roman"/>
      <w:sz w:val="20"/>
      <w:szCs w:val="20"/>
      <w:lang w:val="x-none" w:eastAsia="x-none"/>
    </w:rPr>
  </w:style>
  <w:style w:type="paragraph" w:styleId="affffff0">
    <w:name w:val="List Paragraph"/>
    <w:basedOn w:val="a"/>
    <w:uiPriority w:val="99"/>
    <w:qFormat/>
    <w:rsid w:val="00A76965"/>
    <w:pPr>
      <w:ind w:left="720" w:firstLine="0"/>
      <w:contextualSpacing/>
      <w:jc w:val="left"/>
    </w:pPr>
    <w:rPr>
      <w:rFonts w:ascii="Times New Roman" w:hAnsi="Times New Roman"/>
    </w:rPr>
  </w:style>
  <w:style w:type="paragraph" w:customStyle="1" w:styleId="19">
    <w:name w:val="Заголовок1"/>
    <w:basedOn w:val="afffff9"/>
    <w:rsid w:val="00A478D8"/>
    <w:rPr>
      <w:b/>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5056">
      <w:bodyDiv w:val="1"/>
      <w:marLeft w:val="0"/>
      <w:marRight w:val="0"/>
      <w:marTop w:val="0"/>
      <w:marBottom w:val="0"/>
      <w:divBdr>
        <w:top w:val="none" w:sz="0" w:space="0" w:color="auto"/>
        <w:left w:val="none" w:sz="0" w:space="0" w:color="auto"/>
        <w:bottom w:val="none" w:sz="0" w:space="0" w:color="auto"/>
        <w:right w:val="none" w:sz="0" w:space="0" w:color="auto"/>
      </w:divBdr>
    </w:div>
    <w:div w:id="14386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nla-service.minjust.ru:8080/rnla-links/ws/content/act/9aa48369-618a-4bb4-b4b8-ae15f2b7ebf6.html" TargetMode="External"/><Relationship Id="rId26" Type="http://schemas.openxmlformats.org/officeDocument/2006/relationships/hyperlink" Target="http://zakon.scli.ru/" TargetMode="External"/><Relationship Id="rId39" Type="http://schemas.openxmlformats.org/officeDocument/2006/relationships/hyperlink" Target="http://zakon.scli.ru/" TargetMode="External"/><Relationship Id="rId21" Type="http://schemas.openxmlformats.org/officeDocument/2006/relationships/hyperlink" Target="http://nla-service.minjust.ru:8080/rnla-links/ws/content/act/23bfa9af-b847-4f54-8403-f2e327c4305a.html" TargetMode="External"/><Relationship Id="rId34" Type="http://schemas.openxmlformats.org/officeDocument/2006/relationships/hyperlink" Target="http://nla-service.minjust.ru:8080/rnla-links/ws/content/act/bbf89570-6239-4cfb-bdba-5b454c14e321.html"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yperlink" Target="http://nla-service.minjust.ru:8080/rnla-links/ws/content/act/9aa48369-618a-4bb4-b4b8-ae15f2b7ebf6.html"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9aa48369-618a-4bb4-b4b8-ae15f2b7ebf6.html" TargetMode="External"/><Relationship Id="rId20" Type="http://schemas.openxmlformats.org/officeDocument/2006/relationships/hyperlink" Target="http://nla-service.minjust.ru:8080/rnla-links/ws/content/act/9aa48369-618a-4bb4-b4b8-ae15f2b7ebf6.html" TargetMode="External"/><Relationship Id="rId29" Type="http://schemas.openxmlformats.org/officeDocument/2006/relationships/hyperlink" Target="http://nla-service.minjust.ru:8080/rnla-links/ws/content/act/96e20c02-1b12-465a-b64c-24aa92270007.html"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 TargetMode="External"/><Relationship Id="rId24" Type="http://schemas.openxmlformats.org/officeDocument/2006/relationships/hyperlink" Target="http://nla-service.minjust.ru:8080/rnla-links/ws/content/act/23bfa9af-b847-4f54-8403-f2e327c4305a.html"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nla-service.minjust.ru:8080/rnla-links/ws/content/act/b11798ff-43b9-49db-b06c-4223f9d555e2.html" TargetMode="Externa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zakon.scli.ru/" TargetMode="External"/><Relationship Id="rId10" Type="http://schemas.openxmlformats.org/officeDocument/2006/relationships/hyperlink" Target="http://nla-service.minjust.ru:8080/rnla-links/ws/content/act/0decdba0-235c-40e9-a3a9-69afd563dd6d.html" TargetMode="External"/><Relationship Id="rId19" Type="http://schemas.openxmlformats.org/officeDocument/2006/relationships/hyperlink" Target="http://nla-service.minjust.ru:8080/rnla-links/ws/content/act/23bfa9af-b847-4f54-8403-f2e327c4305a.html"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f89570-6239-4cfb-bdba-5b454c14e321.html" TargetMode="External"/><Relationship Id="rId14"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nla-service.minjust.ru:8080/rnla-links/ws/content/act/bbf89570-6239-4cfb-bdba-5b454c14e321.html" TargetMode="External"/><Relationship Id="rId48" Type="http://schemas.openxmlformats.org/officeDocument/2006/relationships/hyperlink" Target="http://zakon.scli.ru/" TargetMode="External"/><Relationship Id="rId56" Type="http://schemas.openxmlformats.org/officeDocument/2006/relationships/hyperlink" Target="http://nla-service.minjust.ru:8080/rnla-links/ws/content/act/9aa48369-618a-4bb4-b4b8-ae15f2b7ebf6.html" TargetMode="External"/><Relationship Id="rId8" Type="http://schemas.openxmlformats.org/officeDocument/2006/relationships/hyperlink" Target="http://nla-service.minjust.ru:8080/rnla-links/ws/content/act/96e20c02-1b12-465a-b64c-24aa92270007.html" TargetMode="External"/><Relationship Id="rId51" Type="http://schemas.openxmlformats.org/officeDocument/2006/relationships/hyperlink" Target="http://zakon.scl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337F-428E-443D-AC68-55BDC188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27542</Words>
  <Characters>156994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Сторожкова Юлия Васильевна</dc:creator>
  <cp:lastModifiedBy>Пользователь</cp:lastModifiedBy>
  <cp:revision>3</cp:revision>
  <cp:lastPrinted>2024-04-10T14:47:00Z</cp:lastPrinted>
  <dcterms:created xsi:type="dcterms:W3CDTF">2024-04-11T08:27:00Z</dcterms:created>
  <dcterms:modified xsi:type="dcterms:W3CDTF">2024-04-11T08:32:00Z</dcterms:modified>
</cp:coreProperties>
</file>